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0F" w:rsidRPr="004924BE" w:rsidRDefault="00C5590F" w:rsidP="004924BE">
      <w:pPr>
        <w:pStyle w:val="3"/>
        <w:ind w:left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Ростовская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область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Ремонтненский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район с.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Большое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Ремонтное</w:t>
      </w:r>
      <w:proofErr w:type="spellEnd"/>
    </w:p>
    <w:p w:rsidR="00C5590F" w:rsidRPr="004924BE" w:rsidRDefault="00C5590F" w:rsidP="004924BE">
      <w:pPr>
        <w:pStyle w:val="3"/>
        <w:ind w:left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Муниципальное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бюджетное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общеобразовательное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учреждение</w:t>
      </w:r>
      <w:proofErr w:type="spellEnd"/>
    </w:p>
    <w:p w:rsidR="00C5590F" w:rsidRPr="004924BE" w:rsidRDefault="00C5590F" w:rsidP="004924BE">
      <w:pPr>
        <w:pStyle w:val="3"/>
        <w:ind w:left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Больше</w:t>
      </w:r>
      <w:r w:rsidRPr="004924BE">
        <w:rPr>
          <w:rFonts w:ascii="Times New Roman" w:hAnsi="Times New Roman"/>
          <w:b w:val="0"/>
          <w:color w:val="auto"/>
          <w:sz w:val="24"/>
          <w:szCs w:val="24"/>
          <w:lang w:val="ru-RU"/>
        </w:rPr>
        <w:t>р</w:t>
      </w:r>
      <w:r w:rsidRPr="004924BE">
        <w:rPr>
          <w:rFonts w:ascii="Times New Roman" w:hAnsi="Times New Roman"/>
          <w:b w:val="0"/>
          <w:color w:val="auto"/>
          <w:sz w:val="24"/>
          <w:szCs w:val="24"/>
        </w:rPr>
        <w:t>емонтненская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средняя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школа</w:t>
      </w:r>
    </w:p>
    <w:p w:rsidR="00C5590F" w:rsidRDefault="00C5590F" w:rsidP="000926EB">
      <w:pPr>
        <w:spacing w:line="276" w:lineRule="auto"/>
        <w:ind w:left="567"/>
        <w:jc w:val="center"/>
      </w:pPr>
    </w:p>
    <w:p w:rsidR="004924BE" w:rsidRDefault="004924BE" w:rsidP="000926EB">
      <w:pPr>
        <w:spacing w:line="276" w:lineRule="auto"/>
        <w:ind w:left="567"/>
        <w:jc w:val="center"/>
      </w:pPr>
    </w:p>
    <w:p w:rsidR="004924BE" w:rsidRPr="004924BE" w:rsidRDefault="004924BE" w:rsidP="000926EB">
      <w:pPr>
        <w:spacing w:line="276" w:lineRule="auto"/>
        <w:ind w:left="567"/>
        <w:jc w:val="center"/>
      </w:pPr>
    </w:p>
    <w:p w:rsidR="00C5590F" w:rsidRPr="000926EB" w:rsidRDefault="000926EB" w:rsidP="000926EB">
      <w:pPr>
        <w:pStyle w:val="3"/>
        <w:spacing w:line="276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Cs w:val="28"/>
          <w:lang w:val="ru-RU"/>
        </w:rPr>
        <w:t xml:space="preserve">                                                                          </w:t>
      </w:r>
      <w:r w:rsidR="00C5590F" w:rsidRPr="000926EB">
        <w:rPr>
          <w:rFonts w:ascii="Times New Roman" w:hAnsi="Times New Roman"/>
          <w:b w:val="0"/>
          <w:color w:val="auto"/>
          <w:szCs w:val="28"/>
        </w:rPr>
        <w:t>«</w:t>
      </w:r>
      <w:proofErr w:type="spellStart"/>
      <w:r w:rsidR="00C5590F" w:rsidRPr="000926EB">
        <w:rPr>
          <w:rFonts w:ascii="Times New Roman" w:hAnsi="Times New Roman"/>
          <w:b w:val="0"/>
          <w:color w:val="auto"/>
          <w:sz w:val="24"/>
          <w:szCs w:val="24"/>
        </w:rPr>
        <w:t>Утверждаю</w:t>
      </w:r>
      <w:proofErr w:type="spellEnd"/>
      <w:r w:rsidR="00C5590F" w:rsidRPr="000926EB"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C5590F" w:rsidRPr="000926EB" w:rsidRDefault="00C5590F" w:rsidP="000926EB">
      <w:pPr>
        <w:spacing w:line="276" w:lineRule="auto"/>
        <w:jc w:val="right"/>
      </w:pPr>
      <w:r w:rsidRPr="000926EB">
        <w:t xml:space="preserve">                                                                       </w:t>
      </w:r>
      <w:r w:rsidR="007B623E" w:rsidRPr="000926EB">
        <w:t xml:space="preserve">                         </w:t>
      </w:r>
      <w:r w:rsidRPr="000926EB">
        <w:t xml:space="preserve">Директор МБОУ </w:t>
      </w:r>
      <w:proofErr w:type="spellStart"/>
      <w:r w:rsidRPr="000926EB">
        <w:t>Большеремонтненская</w:t>
      </w:r>
      <w:proofErr w:type="spellEnd"/>
      <w:r w:rsidRPr="000926EB">
        <w:t xml:space="preserve"> СШ</w:t>
      </w:r>
    </w:p>
    <w:p w:rsidR="00C5590F" w:rsidRPr="000926EB" w:rsidRDefault="00C5590F" w:rsidP="000926EB">
      <w:pPr>
        <w:spacing w:line="276" w:lineRule="auto"/>
        <w:jc w:val="right"/>
      </w:pPr>
      <w:r w:rsidRPr="000926EB">
        <w:t xml:space="preserve">                                                                                              Приказ </w:t>
      </w:r>
      <w:proofErr w:type="gramStart"/>
      <w:r w:rsidRPr="000926EB">
        <w:t>от</w:t>
      </w:r>
      <w:proofErr w:type="gramEnd"/>
      <w:r w:rsidRPr="000926EB">
        <w:t xml:space="preserve"> _____________ № __________</w:t>
      </w:r>
    </w:p>
    <w:p w:rsidR="00C5590F" w:rsidRPr="000926EB" w:rsidRDefault="00C5590F" w:rsidP="000926EB">
      <w:pPr>
        <w:spacing w:line="276" w:lineRule="auto"/>
        <w:jc w:val="right"/>
      </w:pPr>
      <w:r w:rsidRPr="000926EB">
        <w:t xml:space="preserve">                                                                                                         ________</w:t>
      </w:r>
      <w:r w:rsidR="000926EB">
        <w:t xml:space="preserve"> </w:t>
      </w:r>
      <w:proofErr w:type="spellStart"/>
      <w:r w:rsidRPr="000926EB">
        <w:t>Торбенко</w:t>
      </w:r>
      <w:proofErr w:type="spellEnd"/>
      <w:r w:rsidRPr="000926EB">
        <w:t xml:space="preserve"> Г. А.</w:t>
      </w:r>
    </w:p>
    <w:p w:rsidR="00C5590F" w:rsidRPr="000926EB" w:rsidRDefault="00C5590F" w:rsidP="000926EB">
      <w:pPr>
        <w:spacing w:line="276" w:lineRule="auto"/>
      </w:pPr>
      <w:r w:rsidRPr="000926EB">
        <w:t xml:space="preserve">                                     </w:t>
      </w:r>
    </w:p>
    <w:p w:rsidR="00C5590F" w:rsidRDefault="00C5590F" w:rsidP="000926EB">
      <w:pPr>
        <w:spacing w:line="276" w:lineRule="auto"/>
        <w:jc w:val="both"/>
        <w:rPr>
          <w:sz w:val="28"/>
          <w:szCs w:val="28"/>
        </w:rPr>
      </w:pPr>
    </w:p>
    <w:p w:rsidR="004924BE" w:rsidRDefault="004924BE" w:rsidP="000926EB">
      <w:pPr>
        <w:spacing w:line="276" w:lineRule="auto"/>
        <w:jc w:val="both"/>
        <w:rPr>
          <w:sz w:val="28"/>
          <w:szCs w:val="28"/>
        </w:rPr>
      </w:pPr>
    </w:p>
    <w:p w:rsidR="004924BE" w:rsidRPr="000926EB" w:rsidRDefault="004924BE" w:rsidP="000926EB">
      <w:pPr>
        <w:spacing w:line="276" w:lineRule="auto"/>
        <w:jc w:val="both"/>
        <w:rPr>
          <w:sz w:val="28"/>
          <w:szCs w:val="28"/>
        </w:rPr>
      </w:pPr>
    </w:p>
    <w:p w:rsidR="00C5590F" w:rsidRPr="000926EB" w:rsidRDefault="00C5590F" w:rsidP="000926EB">
      <w:pPr>
        <w:spacing w:line="276" w:lineRule="auto"/>
        <w:jc w:val="center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>РАБОЧАЯ  ПРОГРАММА</w:t>
      </w:r>
    </w:p>
    <w:p w:rsidR="00C5590F" w:rsidRPr="000926EB" w:rsidRDefault="00C5590F" w:rsidP="000926EB">
      <w:pPr>
        <w:spacing w:line="276" w:lineRule="auto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 xml:space="preserve"> По предмету биология</w:t>
      </w:r>
    </w:p>
    <w:p w:rsidR="00C5590F" w:rsidRPr="000926EB" w:rsidRDefault="00C5590F" w:rsidP="000926EB">
      <w:pPr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sz w:val="28"/>
          <w:szCs w:val="28"/>
        </w:rPr>
        <w:t>Уровень общего образования (класс</w:t>
      </w:r>
      <w:r w:rsidRPr="000926EB">
        <w:rPr>
          <w:b/>
          <w:sz w:val="28"/>
          <w:szCs w:val="28"/>
        </w:rPr>
        <w:t>):</w:t>
      </w:r>
      <w:r w:rsidRPr="000926EB">
        <w:rPr>
          <w:sz w:val="28"/>
          <w:szCs w:val="28"/>
        </w:rPr>
        <w:t xml:space="preserve"> </w:t>
      </w:r>
      <w:r w:rsidRPr="000926EB">
        <w:rPr>
          <w:b/>
          <w:sz w:val="28"/>
          <w:szCs w:val="28"/>
        </w:rPr>
        <w:t>основное общее 9 класс</w:t>
      </w:r>
    </w:p>
    <w:p w:rsidR="00C5590F" w:rsidRPr="000926EB" w:rsidRDefault="00C5590F" w:rsidP="000926EB">
      <w:pPr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sz w:val="28"/>
          <w:szCs w:val="28"/>
        </w:rPr>
        <w:t>Количество часов</w:t>
      </w:r>
      <w:r w:rsidRPr="000926EB">
        <w:rPr>
          <w:b/>
          <w:sz w:val="28"/>
          <w:szCs w:val="28"/>
        </w:rPr>
        <w:t>:</w:t>
      </w:r>
      <w:r w:rsidR="00663FB8">
        <w:rPr>
          <w:sz w:val="28"/>
          <w:szCs w:val="28"/>
        </w:rPr>
        <w:t xml:space="preserve"> 65</w:t>
      </w:r>
      <w:r w:rsidR="00112DFC" w:rsidRPr="000926EB">
        <w:rPr>
          <w:sz w:val="28"/>
          <w:szCs w:val="28"/>
        </w:rPr>
        <w:t xml:space="preserve"> </w:t>
      </w:r>
      <w:r w:rsidR="00A40AD7" w:rsidRPr="000926EB">
        <w:rPr>
          <w:sz w:val="28"/>
          <w:szCs w:val="28"/>
        </w:rPr>
        <w:t>час</w:t>
      </w:r>
      <w:r w:rsidR="00663FB8">
        <w:rPr>
          <w:sz w:val="28"/>
          <w:szCs w:val="28"/>
        </w:rPr>
        <w:t>ов</w:t>
      </w: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  <w:lang w:val="uk-UA"/>
        </w:rPr>
      </w:pP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>Учитель:</w:t>
      </w:r>
      <w:r w:rsidRPr="000926EB">
        <w:rPr>
          <w:sz w:val="28"/>
          <w:szCs w:val="28"/>
        </w:rPr>
        <w:t xml:space="preserve"> Ященко Любовь Гавриловна</w:t>
      </w:r>
    </w:p>
    <w:p w:rsidR="00C5590F" w:rsidRPr="000926EB" w:rsidRDefault="00C5590F" w:rsidP="000926EB">
      <w:pPr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C5590F" w:rsidRPr="000926EB" w:rsidRDefault="00C5590F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>Программа разработана на основе авторской программы:  Биология. 5-11 классы: программы для образовательных учреждений к комплекту учебников, созданных под руководством В.В. Пасечника / авт. – сост.Г.М.Пальдяева.-3-е изд., стереотип. – М.: Дрофа, 2011.</w:t>
      </w:r>
    </w:p>
    <w:p w:rsidR="00C5590F" w:rsidRPr="000926EB" w:rsidRDefault="00C5590F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</w:p>
    <w:p w:rsidR="0009121D" w:rsidRDefault="0009121D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</w:p>
    <w:p w:rsidR="0009121D" w:rsidRDefault="0009121D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</w:p>
    <w:p w:rsidR="0009121D" w:rsidRDefault="0009121D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</w:p>
    <w:p w:rsidR="00EA1CC6" w:rsidRDefault="00C5590F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 xml:space="preserve">Учебник: Пасечник В.В., </w:t>
      </w:r>
      <w:proofErr w:type="spellStart"/>
      <w:r w:rsidRPr="000926EB">
        <w:rPr>
          <w:b/>
          <w:sz w:val="28"/>
          <w:szCs w:val="28"/>
        </w:rPr>
        <w:t>КаменскийА.А.,Криксунов</w:t>
      </w:r>
      <w:proofErr w:type="spellEnd"/>
      <w:r w:rsidRPr="000926EB">
        <w:rPr>
          <w:b/>
          <w:sz w:val="28"/>
          <w:szCs w:val="28"/>
        </w:rPr>
        <w:t xml:space="preserve"> и др. Б</w:t>
      </w:r>
      <w:r w:rsidR="009169D7" w:rsidRPr="000926EB">
        <w:rPr>
          <w:b/>
          <w:sz w:val="28"/>
          <w:szCs w:val="28"/>
        </w:rPr>
        <w:t>иология,</w:t>
      </w:r>
    </w:p>
    <w:p w:rsidR="00C5590F" w:rsidRPr="000926EB" w:rsidRDefault="009169D7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>9 класс, М.: Дрофа, 2019</w:t>
      </w:r>
      <w:r w:rsidR="00C5590F" w:rsidRPr="000926EB">
        <w:rPr>
          <w:b/>
          <w:sz w:val="28"/>
          <w:szCs w:val="28"/>
        </w:rPr>
        <w:t>.</w:t>
      </w:r>
    </w:p>
    <w:p w:rsidR="00C5590F" w:rsidRPr="000926EB" w:rsidRDefault="00C5590F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5590F" w:rsidRDefault="00C5590F" w:rsidP="007B623E">
      <w:pPr>
        <w:ind w:left="5812"/>
        <w:jc w:val="both"/>
        <w:rPr>
          <w:b/>
        </w:rPr>
      </w:pPr>
    </w:p>
    <w:p w:rsidR="000926EB" w:rsidRDefault="000926EB" w:rsidP="007B623E">
      <w:pPr>
        <w:ind w:left="5812"/>
        <w:jc w:val="both"/>
        <w:rPr>
          <w:b/>
        </w:rPr>
      </w:pPr>
    </w:p>
    <w:p w:rsidR="000926EB" w:rsidRDefault="000926EB" w:rsidP="007B623E">
      <w:pPr>
        <w:ind w:left="5812"/>
        <w:jc w:val="both"/>
        <w:rPr>
          <w:b/>
        </w:rPr>
      </w:pPr>
    </w:p>
    <w:p w:rsidR="000926EB" w:rsidRDefault="000926EB" w:rsidP="007B623E">
      <w:pPr>
        <w:ind w:left="5812"/>
        <w:jc w:val="both"/>
        <w:rPr>
          <w:b/>
        </w:rPr>
      </w:pPr>
    </w:p>
    <w:p w:rsidR="00C156EC" w:rsidRDefault="00C156EC" w:rsidP="004924BE">
      <w:pPr>
        <w:jc w:val="both"/>
        <w:rPr>
          <w:b/>
        </w:rPr>
      </w:pPr>
    </w:p>
    <w:p w:rsidR="004924BE" w:rsidRPr="007B623E" w:rsidRDefault="004924BE" w:rsidP="004924BE">
      <w:pPr>
        <w:jc w:val="both"/>
        <w:rPr>
          <w:b/>
        </w:rPr>
      </w:pPr>
    </w:p>
    <w:p w:rsidR="00015B07" w:rsidRPr="00663FB8" w:rsidRDefault="004F4A88" w:rsidP="00663FB8">
      <w:pPr>
        <w:jc w:val="both"/>
        <w:rPr>
          <w:b/>
        </w:rPr>
      </w:pPr>
      <w:r w:rsidRPr="007B623E">
        <w:rPr>
          <w:b/>
        </w:rPr>
        <w:t xml:space="preserve">                                              </w:t>
      </w:r>
      <w:r w:rsidR="002C3CCE" w:rsidRPr="000926EB">
        <w:rPr>
          <w:b/>
          <w:sz w:val="28"/>
          <w:szCs w:val="28"/>
        </w:rPr>
        <w:t>Раздел 1. Пояснительная записка</w:t>
      </w:r>
    </w:p>
    <w:p w:rsidR="00015B07" w:rsidRPr="007B623E" w:rsidRDefault="00015B07" w:rsidP="007B623E">
      <w:pPr>
        <w:ind w:left="851"/>
        <w:jc w:val="both"/>
        <w:rPr>
          <w:b/>
        </w:rPr>
      </w:pPr>
    </w:p>
    <w:p w:rsidR="006C586D" w:rsidRPr="007B623E" w:rsidRDefault="008E42C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Рабочая программа по биологии в 9 классе построена на основе Закона РФ «Об образовании» от 29.12.2013 № 273-ФЗ</w:t>
      </w:r>
      <w:r w:rsidR="009379C7" w:rsidRPr="007B623E">
        <w:rPr>
          <w:rFonts w:eastAsiaTheme="minorHAnsi"/>
          <w:lang w:eastAsia="en-US"/>
        </w:rPr>
        <w:t>;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Федерального Государственного Образовательного Стандарта основного общего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образования, утвержденного приказом Министерства образования и науки Российской</w:t>
      </w:r>
      <w:r w:rsidR="009379C7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Федерации от «17» декабря 2010 г. №</w:t>
      </w:r>
      <w:r w:rsidR="009379C7" w:rsidRPr="007B623E">
        <w:rPr>
          <w:rFonts w:eastAsiaTheme="minorHAnsi"/>
          <w:lang w:eastAsia="en-US"/>
        </w:rPr>
        <w:t xml:space="preserve"> 1897;</w:t>
      </w:r>
      <w:r w:rsidRPr="007B623E">
        <w:rPr>
          <w:rFonts w:eastAsiaTheme="minorHAnsi"/>
          <w:lang w:eastAsia="en-US"/>
        </w:rPr>
        <w:t>«Примерной программы основного общего образования. Биология. Естествознание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– М</w:t>
      </w:r>
      <w:r w:rsidR="009379C7" w:rsidRPr="007B623E">
        <w:rPr>
          <w:rFonts w:eastAsiaTheme="minorHAnsi"/>
          <w:lang w:eastAsia="en-US"/>
        </w:rPr>
        <w:t>.: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Просвещение, 2010. Серия «Стандарты второго поколения, программы авторского коллектива под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руководством В.В. Пасечника</w:t>
      </w:r>
      <w:r w:rsidR="009379C7" w:rsidRPr="007B623E">
        <w:rPr>
          <w:rFonts w:eastAsiaTheme="minorHAnsi"/>
          <w:lang w:eastAsia="en-US"/>
        </w:rPr>
        <w:t>;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Федерального перечня учебников, рекомендованных (допущенных) к использованию в</w:t>
      </w:r>
      <w:r w:rsidR="009379C7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образовательном процессе в образовательных учреждениях, реализующих программы общего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образования на 2018-2019 учебный год</w:t>
      </w:r>
      <w:r w:rsidR="009379C7" w:rsidRPr="007B623E">
        <w:rPr>
          <w:rFonts w:eastAsiaTheme="minorHAnsi"/>
          <w:lang w:eastAsia="en-US"/>
        </w:rPr>
        <w:t>;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на основании основной общеобразовательной п</w:t>
      </w:r>
      <w:r w:rsidR="006F4804" w:rsidRPr="007B623E">
        <w:rPr>
          <w:rFonts w:eastAsiaTheme="minorHAnsi"/>
          <w:lang w:eastAsia="en-US"/>
        </w:rPr>
        <w:t xml:space="preserve">рограммы МБОУ </w:t>
      </w:r>
      <w:proofErr w:type="spellStart"/>
      <w:r w:rsidR="006F4804" w:rsidRPr="007B623E">
        <w:rPr>
          <w:rFonts w:eastAsiaTheme="minorHAnsi"/>
          <w:lang w:eastAsia="en-US"/>
        </w:rPr>
        <w:t>Большеремонтненской</w:t>
      </w:r>
      <w:proofErr w:type="spellEnd"/>
      <w:r w:rsidR="006F4804" w:rsidRPr="007B623E">
        <w:rPr>
          <w:rFonts w:eastAsiaTheme="minorHAnsi"/>
          <w:lang w:eastAsia="en-US"/>
        </w:rPr>
        <w:t xml:space="preserve"> СШ. </w:t>
      </w:r>
      <w:r w:rsidRPr="007B623E">
        <w:rPr>
          <w:rFonts w:eastAsiaTheme="minorHAnsi"/>
          <w:lang w:eastAsia="en-US"/>
        </w:rPr>
        <w:t>Содержательный статус программы – базовый. Она предназначена для реализации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требований ФГОС второго поколения к условиям и результату образования обучающихся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основной школы по биологии согласно учебному плану общеобразовательного учреждения на</w:t>
      </w:r>
      <w:r w:rsidR="00A5190C">
        <w:rPr>
          <w:rFonts w:eastAsiaTheme="minorHAnsi"/>
          <w:lang w:eastAsia="en-US"/>
        </w:rPr>
        <w:t xml:space="preserve"> 2022-2023</w:t>
      </w:r>
      <w:r w:rsidRPr="007B623E">
        <w:rPr>
          <w:rFonts w:eastAsiaTheme="minorHAnsi"/>
          <w:lang w:eastAsia="en-US"/>
        </w:rPr>
        <w:t xml:space="preserve"> учебный год</w:t>
      </w:r>
      <w:r w:rsidR="009379C7" w:rsidRPr="007B623E">
        <w:rPr>
          <w:rFonts w:eastAsiaTheme="minorHAnsi"/>
          <w:lang w:eastAsia="en-US"/>
        </w:rPr>
        <w:t>.</w:t>
      </w:r>
      <w:r w:rsidR="006F4804" w:rsidRPr="007B623E">
        <w:rPr>
          <w:rFonts w:eastAsiaTheme="minorHAnsi"/>
          <w:lang w:eastAsia="en-US"/>
        </w:rPr>
        <w:t xml:space="preserve"> </w:t>
      </w:r>
      <w:proofErr w:type="gramStart"/>
      <w:r w:rsidRPr="007B623E">
        <w:rPr>
          <w:rFonts w:eastAsiaTheme="minorHAnsi"/>
          <w:lang w:eastAsia="en-US"/>
        </w:rPr>
        <w:t>Данная рабочая программа по биологии – 9 класс «Введение в общую биологию»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построена на основе фундаментального ядра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содержания основного общего образования</w:t>
      </w:r>
      <w:r w:rsidR="009379C7" w:rsidRPr="007B623E">
        <w:rPr>
          <w:rFonts w:eastAsiaTheme="minorHAnsi"/>
          <w:lang w:eastAsia="en-US"/>
        </w:rPr>
        <w:t>,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требований результатам освоения основной образовательной программы основного общего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образования, требований к структуре основной образовательной программы, прописанной в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Федеральном государственном образовательном стандарте основного общего образования, а также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концепции духовно- нравственного развития и воспитания гражданина России.</w:t>
      </w:r>
      <w:proofErr w:type="gramEnd"/>
      <w:r w:rsidRPr="007B623E">
        <w:rPr>
          <w:rFonts w:eastAsiaTheme="minorHAnsi"/>
          <w:lang w:eastAsia="en-US"/>
        </w:rPr>
        <w:t xml:space="preserve"> В ней учитываются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основные идеи и положения программы развития и формирования универсальных учебных</w:t>
      </w:r>
      <w:r w:rsidR="008E7233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действий обучающихся для основного общего образования, соблюдается преемственность с</w:t>
      </w:r>
      <w:r w:rsidR="006F4804" w:rsidRPr="007B623E">
        <w:rPr>
          <w:rFonts w:eastAsiaTheme="minorHAnsi"/>
          <w:lang w:eastAsia="en-US"/>
        </w:rPr>
        <w:t xml:space="preserve"> </w:t>
      </w:r>
      <w:r w:rsidR="006C586D" w:rsidRPr="007B623E">
        <w:rPr>
          <w:rFonts w:eastAsiaTheme="minorHAnsi"/>
          <w:lang w:eastAsia="en-US"/>
        </w:rPr>
        <w:t>программами начального образования. Рабочая программа соответствует авторской программе</w:t>
      </w:r>
      <w:r w:rsidR="006F4804" w:rsidRPr="007B623E">
        <w:rPr>
          <w:rFonts w:eastAsiaTheme="minorHAnsi"/>
          <w:lang w:eastAsia="en-US"/>
        </w:rPr>
        <w:t xml:space="preserve"> </w:t>
      </w:r>
      <w:r w:rsidR="006C586D" w:rsidRPr="007B623E">
        <w:rPr>
          <w:rFonts w:eastAsiaTheme="minorHAnsi"/>
          <w:lang w:eastAsia="en-US"/>
        </w:rPr>
        <w:t>основного общего образования по биологии под руководством профессора В.В. Пасечника.</w:t>
      </w:r>
    </w:p>
    <w:p w:rsidR="006F4804" w:rsidRPr="007B623E" w:rsidRDefault="006C586D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Цели реализации программы</w:t>
      </w:r>
    </w:p>
    <w:p w:rsidR="006C586D" w:rsidRPr="007B623E" w:rsidRDefault="006C586D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proofErr w:type="gramStart"/>
      <w:r w:rsidRPr="007B623E">
        <w:rPr>
          <w:rFonts w:eastAsiaTheme="minorHAnsi"/>
          <w:lang w:eastAsia="en-US"/>
        </w:rPr>
        <w:t>- достижение обучающимися результатов изучения</w:t>
      </w:r>
      <w:r w:rsidR="009013D6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предмета в соответствии с требованиями, утвержденными ФГОС, освоение </w:t>
      </w:r>
      <w:proofErr w:type="spellStart"/>
      <w:r w:rsidRPr="007B623E">
        <w:rPr>
          <w:rFonts w:eastAsiaTheme="minorHAnsi"/>
          <w:lang w:eastAsia="en-US"/>
        </w:rPr>
        <w:t>метапредметных</w:t>
      </w:r>
      <w:proofErr w:type="spellEnd"/>
      <w:r w:rsidR="009013D6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понятий, универсальных учебных действий, создание условий для достижения личностных</w:t>
      </w:r>
      <w:r w:rsidR="009013D6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результатов основного общего образования.</w:t>
      </w:r>
      <w:proofErr w:type="gramEnd"/>
    </w:p>
    <w:p w:rsidR="008E42CB" w:rsidRPr="007B623E" w:rsidRDefault="008E42CB" w:rsidP="000926EB">
      <w:pPr>
        <w:ind w:left="851" w:firstLine="425"/>
        <w:jc w:val="both"/>
      </w:pPr>
    </w:p>
    <w:p w:rsidR="009C5EB5" w:rsidRPr="007B623E" w:rsidRDefault="009C5EB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Изучение биологии направлено на достижение следующих целей:</w:t>
      </w:r>
    </w:p>
    <w:p w:rsidR="009C5EB5" w:rsidRPr="007B623E" w:rsidRDefault="009C5EB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1) формирование системы научных знаний о живой природе, закономерностях еѐ развития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исторически быстром сокращении биологического разнообразия в биосфере в результате</w:t>
      </w:r>
      <w:r w:rsidR="008E7233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деятельности человека, для развития современных естественнонаучных представлений о картине</w:t>
      </w:r>
      <w:r w:rsidR="008E7233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мира;</w:t>
      </w:r>
    </w:p>
    <w:p w:rsidR="009C5EB5" w:rsidRPr="007B623E" w:rsidRDefault="009C5EB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2) формирование первоначальных систематизированных представлений о биологических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объектах, процессах, явлениях, закономерностях, об основных биологических теориях, об</w:t>
      </w:r>
      <w:r w:rsidR="00984EB1" w:rsidRPr="007B623E">
        <w:rPr>
          <w:rFonts w:eastAsiaTheme="minorHAnsi"/>
          <w:lang w:eastAsia="en-US"/>
        </w:rPr>
        <w:t xml:space="preserve"> </w:t>
      </w:r>
      <w:proofErr w:type="spellStart"/>
      <w:r w:rsidRPr="007B623E">
        <w:rPr>
          <w:rFonts w:eastAsiaTheme="minorHAnsi"/>
          <w:lang w:eastAsia="en-US"/>
        </w:rPr>
        <w:t>экосистемной</w:t>
      </w:r>
      <w:proofErr w:type="spellEnd"/>
      <w:r w:rsidRPr="007B623E">
        <w:rPr>
          <w:rFonts w:eastAsiaTheme="minorHAnsi"/>
          <w:lang w:eastAsia="en-US"/>
        </w:rPr>
        <w:t xml:space="preserve"> организации жизни, о взаимосвязи живого и неживого в биосфере, о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наследственности и изменчивости; овладение понятийным аппаратом биологии;</w:t>
      </w:r>
    </w:p>
    <w:p w:rsidR="00633833" w:rsidRPr="007B623E" w:rsidRDefault="0063383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3) приобретение опыта использования методов биологической науки и проведения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несложных биологических экспериментов для изучения живых организмов и человека,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проведения экологического мониторинга в окружающей среде;</w:t>
      </w:r>
    </w:p>
    <w:p w:rsidR="00633833" w:rsidRPr="007B623E" w:rsidRDefault="0063383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4) формирование основ экологической грамотности: способности оценивать последствия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деятельности человека в природе, влияние факторов риска на здоровье человека; выбирать целевые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и смысловые установки в своих действиях и поступках по отношению к живой </w:t>
      </w:r>
      <w:proofErr w:type="spellStart"/>
      <w:r w:rsidRPr="007B623E">
        <w:rPr>
          <w:rFonts w:eastAsiaTheme="minorHAnsi"/>
          <w:lang w:eastAsia="en-US"/>
        </w:rPr>
        <w:t>природе</w:t>
      </w:r>
      <w:proofErr w:type="gramStart"/>
      <w:r w:rsidRPr="007B623E">
        <w:rPr>
          <w:rFonts w:eastAsiaTheme="minorHAnsi"/>
          <w:lang w:eastAsia="en-US"/>
        </w:rPr>
        <w:t>,з</w:t>
      </w:r>
      <w:proofErr w:type="gramEnd"/>
      <w:r w:rsidRPr="007B623E">
        <w:rPr>
          <w:rFonts w:eastAsiaTheme="minorHAnsi"/>
          <w:lang w:eastAsia="en-US"/>
        </w:rPr>
        <w:t>доровью</w:t>
      </w:r>
      <w:proofErr w:type="spellEnd"/>
      <w:r w:rsidRPr="007B623E">
        <w:rPr>
          <w:rFonts w:eastAsiaTheme="minorHAnsi"/>
          <w:lang w:eastAsia="en-US"/>
        </w:rPr>
        <w:t xml:space="preserve"> своему и окружающих, осознание необходимости действий по сохранению</w:t>
      </w:r>
      <w:r w:rsidR="00984EB1" w:rsidRPr="007B623E">
        <w:rPr>
          <w:rFonts w:eastAsiaTheme="minorHAnsi"/>
          <w:lang w:eastAsia="en-US"/>
        </w:rPr>
        <w:t xml:space="preserve"> </w:t>
      </w:r>
      <w:proofErr w:type="spellStart"/>
      <w:r w:rsidRPr="007B623E">
        <w:rPr>
          <w:rFonts w:eastAsiaTheme="minorHAnsi"/>
          <w:lang w:eastAsia="en-US"/>
        </w:rPr>
        <w:t>биоразнообразия</w:t>
      </w:r>
      <w:proofErr w:type="spellEnd"/>
      <w:r w:rsidRPr="007B623E">
        <w:rPr>
          <w:rFonts w:eastAsiaTheme="minorHAnsi"/>
          <w:lang w:eastAsia="en-US"/>
        </w:rPr>
        <w:t xml:space="preserve"> и природных местообитаний видов растений и животных;</w:t>
      </w:r>
    </w:p>
    <w:p w:rsidR="00633833" w:rsidRPr="007B623E" w:rsidRDefault="0063383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5) формирование представлений о значении биологических наук в решении</w:t>
      </w:r>
      <w:r w:rsidR="00984EB1" w:rsidRPr="007B623E">
        <w:rPr>
          <w:rFonts w:eastAsiaTheme="minorHAnsi"/>
          <w:lang w:eastAsia="en-US"/>
        </w:rPr>
        <w:t xml:space="preserve"> </w:t>
      </w:r>
      <w:proofErr w:type="gramStart"/>
      <w:r w:rsidRPr="007B623E">
        <w:rPr>
          <w:rFonts w:eastAsiaTheme="minorHAnsi"/>
          <w:lang w:eastAsia="en-US"/>
        </w:rPr>
        <w:t>проблем необходимости рационального природопользования защиты здоровья людей</w:t>
      </w:r>
      <w:proofErr w:type="gramEnd"/>
      <w:r w:rsidRPr="007B623E">
        <w:rPr>
          <w:rFonts w:eastAsiaTheme="minorHAnsi"/>
          <w:lang w:eastAsia="en-US"/>
        </w:rPr>
        <w:t xml:space="preserve"> в условиях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быстрого изменения экологического качества окружающей среды;</w:t>
      </w:r>
    </w:p>
    <w:p w:rsidR="00633833" w:rsidRPr="007B623E" w:rsidRDefault="0063383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lastRenderedPageBreak/>
        <w:t>6) освоение приѐмов оказания первой помощи, рациональной организации труда и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отдыха, выращивания и размножения культурных растений и домашних животных, ухода за ними.</w:t>
      </w:r>
    </w:p>
    <w:p w:rsidR="00C156EC" w:rsidRPr="007B623E" w:rsidRDefault="00C156EC" w:rsidP="00A06A1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F59C2" w:rsidRPr="007B623E" w:rsidRDefault="008F59C2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proofErr w:type="gramStart"/>
      <w:r w:rsidRPr="007B623E">
        <w:rPr>
          <w:rFonts w:eastAsiaTheme="minorHAnsi"/>
          <w:b/>
          <w:bCs/>
          <w:lang w:eastAsia="en-US"/>
        </w:rPr>
        <w:t xml:space="preserve">Цели биологического образования </w:t>
      </w:r>
      <w:r w:rsidRPr="007B623E">
        <w:rPr>
          <w:rFonts w:eastAsiaTheme="minorHAnsi"/>
          <w:lang w:eastAsia="en-US"/>
        </w:rPr>
        <w:t>в основной школе формулируются на нескольких</w:t>
      </w:r>
      <w:r w:rsidR="00941F97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уровнях: </w:t>
      </w:r>
      <w:r w:rsidRPr="007B623E">
        <w:rPr>
          <w:rFonts w:eastAsiaTheme="minorHAnsi"/>
          <w:b/>
          <w:bCs/>
          <w:iCs/>
          <w:lang w:eastAsia="en-US"/>
        </w:rPr>
        <w:t xml:space="preserve">глобальном, </w:t>
      </w:r>
      <w:proofErr w:type="spellStart"/>
      <w:r w:rsidRPr="007B623E">
        <w:rPr>
          <w:rFonts w:eastAsiaTheme="minorHAnsi"/>
          <w:b/>
          <w:bCs/>
          <w:iCs/>
          <w:lang w:eastAsia="en-US"/>
        </w:rPr>
        <w:t>метапредметном</w:t>
      </w:r>
      <w:proofErr w:type="spellEnd"/>
      <w:r w:rsidRPr="007B623E">
        <w:rPr>
          <w:rFonts w:eastAsiaTheme="minorHAnsi"/>
          <w:b/>
          <w:bCs/>
          <w:iCs/>
          <w:lang w:eastAsia="en-US"/>
        </w:rPr>
        <w:t>, личностном и</w:t>
      </w:r>
      <w:r w:rsidRPr="007B623E">
        <w:rPr>
          <w:rFonts w:eastAsiaTheme="minorHAnsi"/>
          <w:b/>
          <w:bCs/>
          <w:i/>
          <w:iCs/>
          <w:lang w:eastAsia="en-US"/>
        </w:rPr>
        <w:t xml:space="preserve"> </w:t>
      </w:r>
      <w:r w:rsidRPr="007B623E">
        <w:rPr>
          <w:rFonts w:eastAsiaTheme="minorHAnsi"/>
          <w:b/>
          <w:bCs/>
          <w:iCs/>
          <w:lang w:eastAsia="en-US"/>
        </w:rPr>
        <w:t>предметном</w:t>
      </w:r>
      <w:r w:rsidRPr="007B623E">
        <w:rPr>
          <w:rFonts w:eastAsiaTheme="minorHAnsi"/>
          <w:i/>
          <w:iCs/>
          <w:lang w:eastAsia="en-US"/>
        </w:rPr>
        <w:t xml:space="preserve">, </w:t>
      </w:r>
      <w:r w:rsidRPr="007B623E">
        <w:rPr>
          <w:rFonts w:eastAsiaTheme="minorHAnsi"/>
          <w:lang w:eastAsia="en-US"/>
        </w:rPr>
        <w:t>на уровне требований к</w:t>
      </w:r>
      <w:r w:rsidR="00C0471E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результатам освоения содержания предметных программ.</w:t>
      </w:r>
      <w:proofErr w:type="gramEnd"/>
    </w:p>
    <w:p w:rsidR="008F59C2" w:rsidRPr="007B623E" w:rsidRDefault="008F59C2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b/>
          <w:lang w:eastAsia="en-US"/>
        </w:rPr>
        <w:t>Глобальные цели</w:t>
      </w:r>
      <w:r w:rsidRPr="007B623E">
        <w:rPr>
          <w:rFonts w:eastAsiaTheme="minorHAnsi"/>
          <w:lang w:eastAsia="en-US"/>
        </w:rPr>
        <w:t xml:space="preserve"> биологического образования являются общими для основной и старшей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школы и определяются социальными требованиями, в том числе изменением социальной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ситуации развития — ростом информационных перегрузок, изменением характера и способов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общения и социальных взаимодействий (объемы и способы получения информации порождают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ряд особенностей развития современных подростков). Наиболее продуктивными с точки </w:t>
      </w:r>
      <w:proofErr w:type="gramStart"/>
      <w:r w:rsidRPr="007B623E">
        <w:rPr>
          <w:rFonts w:eastAsiaTheme="minorHAnsi"/>
          <w:lang w:eastAsia="en-US"/>
        </w:rPr>
        <w:t>зрения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решения задач р</w:t>
      </w:r>
      <w:r w:rsidR="00E54216" w:rsidRPr="007B623E">
        <w:rPr>
          <w:rFonts w:eastAsiaTheme="minorHAnsi"/>
          <w:lang w:eastAsia="en-US"/>
        </w:rPr>
        <w:t>азвития подростка</w:t>
      </w:r>
      <w:proofErr w:type="gramEnd"/>
      <w:r w:rsidR="00E54216" w:rsidRPr="007B623E">
        <w:rPr>
          <w:rFonts w:eastAsiaTheme="minorHAnsi"/>
          <w:lang w:eastAsia="en-US"/>
        </w:rPr>
        <w:t xml:space="preserve"> являются </w:t>
      </w:r>
      <w:proofErr w:type="spellStart"/>
      <w:r w:rsidR="00E54216" w:rsidRPr="007B623E">
        <w:rPr>
          <w:rFonts w:eastAsiaTheme="minorHAnsi"/>
          <w:lang w:eastAsia="en-US"/>
        </w:rPr>
        <w:t>социо</w:t>
      </w:r>
      <w:proofErr w:type="spellEnd"/>
      <w:r w:rsidR="00E54216" w:rsidRPr="007B623E">
        <w:rPr>
          <w:rFonts w:eastAsiaTheme="minorHAnsi"/>
          <w:lang w:eastAsia="en-US"/>
        </w:rPr>
        <w:t xml:space="preserve"> - </w:t>
      </w:r>
      <w:r w:rsidRPr="007B623E">
        <w:rPr>
          <w:rFonts w:eastAsiaTheme="minorHAnsi"/>
          <w:lang w:eastAsia="en-US"/>
        </w:rPr>
        <w:t>моральная и интеллектуальная взрослость.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Поми</w:t>
      </w:r>
      <w:r w:rsidR="00B8547F" w:rsidRPr="007B623E">
        <w:rPr>
          <w:rFonts w:eastAsiaTheme="minorHAnsi"/>
          <w:lang w:eastAsia="en-US"/>
        </w:rPr>
        <w:t xml:space="preserve">мо этого, глобальные цели </w:t>
      </w:r>
      <w:r w:rsidRPr="007B623E">
        <w:rPr>
          <w:rFonts w:eastAsiaTheme="minorHAnsi"/>
          <w:lang w:eastAsia="en-US"/>
        </w:rPr>
        <w:t>формулируются с учетом рассмотрения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биологического образования как компонента системы образования в целом, поэтому они являются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наиболее общими и социально значимыми.</w:t>
      </w:r>
    </w:p>
    <w:p w:rsidR="008F59C2" w:rsidRPr="007B623E" w:rsidRDefault="008F59C2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lang w:eastAsia="en-US"/>
        </w:rPr>
        <w:t>С учетом выше</w:t>
      </w:r>
      <w:r w:rsidR="00C0471E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названных подходов </w:t>
      </w:r>
      <w:r w:rsidRPr="007B623E">
        <w:rPr>
          <w:rFonts w:eastAsiaTheme="minorHAnsi"/>
          <w:b/>
          <w:bCs/>
          <w:lang w:eastAsia="en-US"/>
        </w:rPr>
        <w:t xml:space="preserve">глобальными целями </w:t>
      </w:r>
      <w:proofErr w:type="gramStart"/>
      <w:r w:rsidRPr="007B623E">
        <w:rPr>
          <w:rFonts w:eastAsiaTheme="minorHAnsi"/>
          <w:b/>
          <w:bCs/>
          <w:lang w:eastAsia="en-US"/>
        </w:rPr>
        <w:t>биологического</w:t>
      </w:r>
      <w:proofErr w:type="gramEnd"/>
      <w:r w:rsidRPr="007B623E">
        <w:rPr>
          <w:rFonts w:eastAsiaTheme="minorHAnsi"/>
          <w:b/>
          <w:bCs/>
          <w:lang w:eastAsia="en-US"/>
        </w:rPr>
        <w:t xml:space="preserve"> </w:t>
      </w:r>
      <w:r w:rsidR="00E54216" w:rsidRPr="007B623E">
        <w:rPr>
          <w:rFonts w:eastAsiaTheme="minorHAnsi"/>
          <w:b/>
          <w:bCs/>
          <w:lang w:eastAsia="en-US"/>
        </w:rPr>
        <w:t xml:space="preserve">образовании </w:t>
      </w:r>
      <w:r w:rsidRPr="007B623E">
        <w:rPr>
          <w:rFonts w:eastAsiaTheme="minorHAnsi"/>
          <w:lang w:eastAsia="en-US"/>
        </w:rPr>
        <w:t>являются:</w:t>
      </w:r>
    </w:p>
    <w:p w:rsidR="008F59C2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b/>
          <w:bCs/>
          <w:lang w:eastAsia="en-US"/>
        </w:rPr>
        <w:t xml:space="preserve">социализация </w:t>
      </w:r>
      <w:r w:rsidR="008F59C2" w:rsidRPr="007B623E">
        <w:rPr>
          <w:rFonts w:eastAsiaTheme="minorHAnsi"/>
          <w:lang w:eastAsia="en-US"/>
        </w:rPr>
        <w:t>обучаемых, как вхождение в мир культуры и социальных отношений,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обеспечивающее включение обучающихся в ту или иную группу или общность — носителя ее норм,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ценностей, ориентаций, осваиваемых в процессе знакомства с миром живой природы:</w:t>
      </w:r>
    </w:p>
    <w:p w:rsidR="008F59C2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b/>
          <w:bCs/>
          <w:lang w:eastAsia="en-US"/>
        </w:rPr>
        <w:t>приобщение</w:t>
      </w:r>
      <w:r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к познавательной культуре как системе познавательных (научных)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ценностей, накопленных обществом в сфере биологической науки.</w:t>
      </w:r>
    </w:p>
    <w:p w:rsidR="008F59C2" w:rsidRPr="007B623E" w:rsidRDefault="008F59C2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Помимо этого, биологическое образование призвано обеспечить:</w:t>
      </w:r>
    </w:p>
    <w:p w:rsidR="008F59C2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b/>
          <w:bCs/>
          <w:lang w:eastAsia="en-US"/>
        </w:rPr>
        <w:t xml:space="preserve">ориентацию </w:t>
      </w:r>
      <w:r w:rsidR="008F59C2" w:rsidRPr="007B623E">
        <w:rPr>
          <w:rFonts w:eastAsiaTheme="minorHAnsi"/>
          <w:lang w:eastAsia="en-US"/>
        </w:rPr>
        <w:t>в системе моральных норм и ценностей: признание высокой ценности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жизни во всех ее проявлениях, здоровья своего и других людей; экологическое сознание;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воспитание любви к природе;</w:t>
      </w:r>
    </w:p>
    <w:p w:rsidR="008F59C2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познавательных мотивов, направленных на получение нового знания о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 xml:space="preserve">живой природе; познавательных качеств личности, связанных с </w:t>
      </w:r>
      <w:r w:rsidRPr="007B623E">
        <w:rPr>
          <w:rFonts w:eastAsiaTheme="minorHAnsi"/>
          <w:bCs/>
          <w:lang w:eastAsia="en-US"/>
        </w:rPr>
        <w:t>развитие</w:t>
      </w:r>
      <w:r w:rsidR="009914D4" w:rsidRPr="007B623E">
        <w:rPr>
          <w:rFonts w:eastAsiaTheme="minorHAnsi"/>
          <w:lang w:eastAsia="en-US"/>
        </w:rPr>
        <w:t xml:space="preserve">м </w:t>
      </w:r>
      <w:r w:rsidR="008F59C2" w:rsidRPr="007B623E">
        <w:rPr>
          <w:rFonts w:eastAsiaTheme="minorHAnsi"/>
          <w:lang w:eastAsia="en-US"/>
        </w:rPr>
        <w:t>усвоением основ научных знаний,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овладением методами исследования природы, формированием интеллектуальных умений;</w:t>
      </w:r>
    </w:p>
    <w:p w:rsidR="0030424B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b/>
          <w:bCs/>
          <w:lang w:eastAsia="en-US"/>
        </w:rPr>
        <w:t xml:space="preserve">овладение </w:t>
      </w:r>
      <w:r w:rsidR="008F59C2" w:rsidRPr="007B623E">
        <w:rPr>
          <w:rFonts w:eastAsiaTheme="minorHAnsi"/>
          <w:lang w:eastAsia="en-US"/>
        </w:rPr>
        <w:t>ключевыми компетентностями: учебно-познавательными</w:t>
      </w:r>
      <w:r w:rsidR="00B8547F" w:rsidRPr="007B623E">
        <w:rPr>
          <w:rFonts w:eastAsiaTheme="minorHAnsi"/>
          <w:b/>
          <w:bCs/>
          <w:lang w:eastAsia="en-US"/>
        </w:rPr>
        <w:t xml:space="preserve"> </w:t>
      </w:r>
      <w:r w:rsidR="0030424B" w:rsidRPr="007B623E">
        <w:rPr>
          <w:rFonts w:eastAsiaTheme="minorHAnsi"/>
          <w:lang w:eastAsia="en-US"/>
        </w:rPr>
        <w:t>информационными, ценностно-смысловыми, коммуникативными;</w:t>
      </w:r>
    </w:p>
    <w:p w:rsidR="0030424B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30424B" w:rsidRPr="007B623E">
        <w:rPr>
          <w:rFonts w:eastAsiaTheme="minorHAnsi"/>
          <w:lang w:eastAsia="en-US"/>
        </w:rPr>
        <w:t xml:space="preserve"> </w:t>
      </w:r>
      <w:r w:rsidR="0030424B" w:rsidRPr="007B623E">
        <w:rPr>
          <w:rFonts w:eastAsiaTheme="minorHAnsi"/>
          <w:b/>
          <w:bCs/>
          <w:lang w:eastAsia="en-US"/>
        </w:rPr>
        <w:t xml:space="preserve">формирование </w:t>
      </w:r>
      <w:r w:rsidR="0030424B" w:rsidRPr="007B623E">
        <w:rPr>
          <w:rFonts w:eastAsiaTheme="minorHAnsi"/>
          <w:lang w:eastAsia="en-US"/>
        </w:rPr>
        <w:t>у учащихся познавательной культуры, осваиваемой в процессе</w:t>
      </w:r>
      <w:r w:rsidR="00B8547F" w:rsidRPr="007B623E">
        <w:rPr>
          <w:rFonts w:eastAsiaTheme="minorHAnsi"/>
          <w:lang w:eastAsia="en-US"/>
        </w:rPr>
        <w:t xml:space="preserve"> </w:t>
      </w:r>
      <w:r w:rsidR="0030424B" w:rsidRPr="007B623E">
        <w:rPr>
          <w:rFonts w:eastAsiaTheme="minorHAnsi"/>
          <w:lang w:eastAsia="en-US"/>
        </w:rPr>
        <w:t>познавательной деятельности, и эстетической культуры как способности к эмоционально</w:t>
      </w:r>
      <w:r w:rsidR="00A268A8" w:rsidRPr="007B623E">
        <w:rPr>
          <w:rFonts w:eastAsiaTheme="minorHAnsi"/>
          <w:lang w:eastAsia="en-US"/>
        </w:rPr>
        <w:t xml:space="preserve"> -</w:t>
      </w:r>
      <w:r w:rsidR="00B8547F" w:rsidRPr="007B623E">
        <w:rPr>
          <w:rFonts w:eastAsiaTheme="minorHAnsi"/>
          <w:lang w:eastAsia="en-US"/>
        </w:rPr>
        <w:t xml:space="preserve"> </w:t>
      </w:r>
      <w:r w:rsidR="0030424B" w:rsidRPr="007B623E">
        <w:rPr>
          <w:rFonts w:eastAsiaTheme="minorHAnsi"/>
          <w:lang w:eastAsia="en-US"/>
        </w:rPr>
        <w:t>ценностному отношению к объектам живой природы.</w:t>
      </w:r>
    </w:p>
    <w:p w:rsidR="00D84103" w:rsidRPr="007B623E" w:rsidRDefault="00D8410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Задачи:</w:t>
      </w: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1) обеспечение в процессе изучения биологии условий для достижения планируемых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результатов;</w:t>
      </w: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2) создание в процессе изучения предмета условий для развития личности,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способностей, удовлетворения познавательных интересов, самореализации обучающихся, в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том числе одаренных;</w:t>
      </w: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3) создание в процессе изучения предмета условий для формирования ценностей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обучающихся, основ их гражданской идентичности и социально </w:t>
      </w:r>
      <w:r w:rsidR="00B8547F" w:rsidRPr="007B623E">
        <w:rPr>
          <w:rFonts w:eastAsiaTheme="minorHAnsi"/>
          <w:lang w:eastAsia="en-US"/>
        </w:rPr>
        <w:t>–</w:t>
      </w:r>
      <w:r w:rsidRPr="007B623E">
        <w:rPr>
          <w:rFonts w:eastAsiaTheme="minorHAnsi"/>
          <w:lang w:eastAsia="en-US"/>
        </w:rPr>
        <w:t xml:space="preserve"> профессиональных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ориентаций;</w:t>
      </w: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4) включение обучающихся в процессы преобразования социальной среды,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формирование у них лидерских качеств, опыта социальной деятельности, реализации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социальных проектов и программ;</w:t>
      </w:r>
    </w:p>
    <w:p w:rsidR="008A5022" w:rsidRPr="007B623E" w:rsidRDefault="00A268A8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proofErr w:type="gramStart"/>
      <w:r w:rsidRPr="007B623E">
        <w:rPr>
          <w:rFonts w:eastAsiaTheme="minorHAnsi"/>
          <w:lang w:eastAsia="en-US"/>
        </w:rPr>
        <w:t>5</w:t>
      </w:r>
      <w:r w:rsidR="008A5022" w:rsidRPr="007B623E">
        <w:rPr>
          <w:rFonts w:eastAsiaTheme="minorHAnsi"/>
          <w:lang w:eastAsia="en-US"/>
        </w:rPr>
        <w:t>) создание в процессе изучения предмета условий для формирования у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>обучающихся опыта самостоятельной учебной деятельности;</w:t>
      </w:r>
      <w:proofErr w:type="gramEnd"/>
    </w:p>
    <w:p w:rsidR="008A5022" w:rsidRPr="007B623E" w:rsidRDefault="00A268A8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6) ф</w:t>
      </w:r>
      <w:r w:rsidR="008A5022" w:rsidRPr="007B623E">
        <w:rPr>
          <w:rFonts w:eastAsiaTheme="minorHAnsi"/>
          <w:lang w:eastAsia="en-US"/>
        </w:rPr>
        <w:t>ормирование у обучающихся умений наблюдать природные явления и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>выполнять опыты, лабораторные работы и экспериментальные исследования;</w:t>
      </w:r>
    </w:p>
    <w:p w:rsidR="008A5022" w:rsidRPr="007B623E" w:rsidRDefault="00A268A8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7) овладение обучающимися </w:t>
      </w:r>
      <w:r w:rsidR="008A5022" w:rsidRPr="007B623E">
        <w:rPr>
          <w:rFonts w:eastAsiaTheme="minorHAnsi"/>
          <w:lang w:eastAsia="en-US"/>
        </w:rPr>
        <w:t>такими общенаучными понятиями, как природное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 xml:space="preserve">явление, </w:t>
      </w:r>
      <w:proofErr w:type="spellStart"/>
      <w:r w:rsidR="008A5022" w:rsidRPr="007B623E">
        <w:rPr>
          <w:rFonts w:eastAsiaTheme="minorHAnsi"/>
          <w:lang w:eastAsia="en-US"/>
        </w:rPr>
        <w:t>эмперически</w:t>
      </w:r>
      <w:proofErr w:type="spellEnd"/>
      <w:r w:rsidR="008A5022" w:rsidRPr="007B623E">
        <w:rPr>
          <w:rFonts w:eastAsiaTheme="minorHAnsi"/>
          <w:lang w:eastAsia="en-US"/>
        </w:rPr>
        <w:t xml:space="preserve"> установленный факт, проблема, гипотеза, теоретический вывод,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>результат экспериментальной проверки;</w:t>
      </w:r>
    </w:p>
    <w:p w:rsidR="00944C35" w:rsidRPr="007B623E" w:rsidRDefault="00944C3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944C35" w:rsidRPr="007B623E" w:rsidRDefault="00944C3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944C35" w:rsidRPr="007B623E" w:rsidRDefault="00944C3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944C35" w:rsidRPr="007B623E" w:rsidRDefault="00944C3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30424B" w:rsidRPr="007B623E" w:rsidRDefault="00A268A8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8</w:t>
      </w:r>
      <w:r w:rsidR="008A5022" w:rsidRPr="007B623E">
        <w:rPr>
          <w:rFonts w:eastAsiaTheme="minorHAnsi"/>
          <w:lang w:eastAsia="en-US"/>
        </w:rPr>
        <w:t>)</w:t>
      </w:r>
      <w:r w:rsidR="00CC7006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 xml:space="preserve">понимание </w:t>
      </w:r>
      <w:proofErr w:type="gramStart"/>
      <w:r w:rsidR="008A5022" w:rsidRPr="007B623E">
        <w:rPr>
          <w:rFonts w:eastAsiaTheme="minorHAnsi"/>
          <w:lang w:eastAsia="en-US"/>
        </w:rPr>
        <w:t>обучающимися</w:t>
      </w:r>
      <w:proofErr w:type="gramEnd"/>
      <w:r w:rsidR="008A5022" w:rsidRPr="007B623E">
        <w:rPr>
          <w:rFonts w:eastAsiaTheme="minorHAnsi"/>
          <w:lang w:eastAsia="en-US"/>
        </w:rPr>
        <w:t xml:space="preserve"> отличий научных данных от непроверенной информации,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>ценности науки для удовлетворения бытовых, производственных и культурных потребностей человека.</w:t>
      </w:r>
    </w:p>
    <w:p w:rsidR="00CC7006" w:rsidRPr="007B623E" w:rsidRDefault="00CC7006" w:rsidP="00A06A1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408B6" w:rsidRPr="007B623E" w:rsidRDefault="00C408B6" w:rsidP="001E376E">
      <w:pPr>
        <w:autoSpaceDE w:val="0"/>
        <w:autoSpaceDN w:val="0"/>
        <w:adjustRightInd w:val="0"/>
        <w:ind w:left="851" w:firstLine="425"/>
        <w:jc w:val="center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Ценностные ориентиры содержания учебного предмета.</w:t>
      </w:r>
    </w:p>
    <w:p w:rsidR="00C408B6" w:rsidRPr="007B623E" w:rsidRDefault="00C408B6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В качестве </w:t>
      </w:r>
      <w:r w:rsidRPr="007B623E">
        <w:rPr>
          <w:rFonts w:eastAsiaTheme="minorHAnsi"/>
          <w:b/>
          <w:bCs/>
          <w:lang w:eastAsia="en-US"/>
        </w:rPr>
        <w:t xml:space="preserve">ценностных ориентиров </w:t>
      </w:r>
      <w:r w:rsidRPr="007B623E">
        <w:rPr>
          <w:rFonts w:eastAsiaTheme="minorHAnsi"/>
          <w:lang w:eastAsia="en-US"/>
        </w:rPr>
        <w:t>биологического образования выступают объекты,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изучаемые в курсе биологии, к которым у учащихся формируется ценностное отношение. При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этом ведущую роль играют познавательные ценности, так как данный учебный предмет входит в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группу предметов познавательного цикла, главная цель которых заключается в изучении природы.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Основу познавательных ценностей составляют научные знания и научные методы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познания. Познавательные ценностные ориентации, формируемые в процессе изучения биологии,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проявляются в признании:</w:t>
      </w:r>
    </w:p>
    <w:p w:rsidR="00C408B6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C408B6" w:rsidRPr="007B623E">
        <w:rPr>
          <w:rFonts w:eastAsiaTheme="minorHAnsi"/>
          <w:lang w:eastAsia="en-US"/>
        </w:rPr>
        <w:t xml:space="preserve"> ценности научного знания, его практической значимости, достоверности;</w:t>
      </w:r>
    </w:p>
    <w:p w:rsidR="00B8547F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C408B6" w:rsidRPr="007B623E">
        <w:rPr>
          <w:rFonts w:eastAsiaTheme="minorHAnsi"/>
          <w:lang w:eastAsia="en-US"/>
        </w:rPr>
        <w:t xml:space="preserve"> ценности биологических методов исследования живой и</w:t>
      </w:r>
      <w:r w:rsidR="00553CE0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неживой природы;</w:t>
      </w:r>
    </w:p>
    <w:p w:rsidR="00C408B6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 - </w:t>
      </w:r>
      <w:r w:rsidR="00553CE0" w:rsidRPr="007B623E">
        <w:rPr>
          <w:rFonts w:eastAsiaTheme="minorHAnsi"/>
          <w:lang w:eastAsia="en-US"/>
        </w:rPr>
        <w:t>понимания</w:t>
      </w:r>
      <w:r w:rsidR="00C408B6" w:rsidRPr="007B623E">
        <w:rPr>
          <w:rFonts w:eastAsiaTheme="minorHAnsi"/>
          <w:lang w:eastAsia="en-US"/>
        </w:rPr>
        <w:t xml:space="preserve"> сложности и противоречивости</w:t>
      </w:r>
      <w:r w:rsidR="00B8547F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самого процесса познания.</w:t>
      </w:r>
    </w:p>
    <w:p w:rsidR="00B8547F" w:rsidRPr="007B623E" w:rsidRDefault="00C408B6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Развитие познавательных ценностных ориентаций содержания курса биологии</w:t>
      </w:r>
      <w:r w:rsidR="000D008D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позволяет сформировать:</w:t>
      </w:r>
    </w:p>
    <w:p w:rsidR="00C408B6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 - </w:t>
      </w:r>
      <w:r w:rsidR="00C408B6" w:rsidRPr="007B623E">
        <w:rPr>
          <w:rFonts w:eastAsiaTheme="minorHAnsi"/>
          <w:lang w:eastAsia="en-US"/>
        </w:rPr>
        <w:t>уважительное отношение к созидательной, творческой</w:t>
      </w:r>
      <w:r w:rsidR="00B8547F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деятельности;</w:t>
      </w:r>
    </w:p>
    <w:p w:rsidR="00C408B6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C408B6" w:rsidRPr="007B623E">
        <w:rPr>
          <w:rFonts w:eastAsiaTheme="minorHAnsi"/>
          <w:lang w:eastAsia="en-US"/>
        </w:rPr>
        <w:t xml:space="preserve"> понимание необходимости здорового образа жизни;</w:t>
      </w:r>
    </w:p>
    <w:p w:rsidR="00B8547F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C408B6" w:rsidRPr="007B623E">
        <w:rPr>
          <w:rFonts w:eastAsiaTheme="minorHAnsi"/>
          <w:lang w:eastAsia="en-US"/>
        </w:rPr>
        <w:t xml:space="preserve"> осознание необходимости соблюдать гигиенические</w:t>
      </w:r>
      <w:r w:rsidR="00B8547F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правила и нормы;</w:t>
      </w:r>
    </w:p>
    <w:p w:rsidR="008A5022" w:rsidRDefault="007B462B" w:rsidP="002F6239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 -</w:t>
      </w:r>
      <w:r w:rsidR="00C408B6" w:rsidRPr="007B623E">
        <w:rPr>
          <w:rFonts w:eastAsiaTheme="minorHAnsi"/>
          <w:lang w:eastAsia="en-US"/>
        </w:rPr>
        <w:t xml:space="preserve"> сознательный выбор будущей</w:t>
      </w:r>
      <w:r w:rsidR="00B8547F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профессиональной деятельности.</w:t>
      </w:r>
    </w:p>
    <w:p w:rsidR="002F6239" w:rsidRPr="002F6239" w:rsidRDefault="002F6239" w:rsidP="002F6239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0741C0" w:rsidRPr="007B623E" w:rsidRDefault="000741C0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Курс биологии обладает возможностями для формирования коммуникативных ценностей,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основу которых составляют процесс общения и грамотная речь. Коммуникативные ценностные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ориентации курса способствуют:</w:t>
      </w:r>
    </w:p>
    <w:p w:rsidR="000741C0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0741C0" w:rsidRPr="007B623E">
        <w:rPr>
          <w:rFonts w:eastAsiaTheme="minorHAnsi"/>
          <w:lang w:eastAsia="en-US"/>
        </w:rPr>
        <w:t xml:space="preserve"> правильному использованию биологической терминологии и символики;</w:t>
      </w:r>
    </w:p>
    <w:p w:rsidR="00B8547F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0741C0" w:rsidRPr="007B623E">
        <w:rPr>
          <w:rFonts w:eastAsiaTheme="minorHAnsi"/>
          <w:lang w:eastAsia="en-US"/>
        </w:rPr>
        <w:t xml:space="preserve"> развитию потребности вести диалог, выслушивать мнение оппонента,</w:t>
      </w:r>
      <w:r w:rsidR="00B8547F" w:rsidRPr="007B623E">
        <w:rPr>
          <w:rFonts w:eastAsiaTheme="minorHAnsi"/>
          <w:lang w:eastAsia="en-US"/>
        </w:rPr>
        <w:t xml:space="preserve"> </w:t>
      </w:r>
      <w:r w:rsidR="000741C0" w:rsidRPr="007B623E">
        <w:rPr>
          <w:rFonts w:eastAsiaTheme="minorHAnsi"/>
          <w:lang w:eastAsia="en-US"/>
        </w:rPr>
        <w:t>участвовать в дискуссии;</w:t>
      </w:r>
    </w:p>
    <w:p w:rsidR="000741C0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 -</w:t>
      </w:r>
      <w:r w:rsidR="000741C0" w:rsidRPr="007B623E">
        <w:rPr>
          <w:rFonts w:eastAsiaTheme="minorHAnsi"/>
          <w:lang w:eastAsia="en-US"/>
        </w:rPr>
        <w:t xml:space="preserve"> развитию способности открыто выражать и</w:t>
      </w:r>
      <w:r w:rsidR="00B8547F" w:rsidRPr="007B623E">
        <w:rPr>
          <w:rFonts w:eastAsiaTheme="minorHAnsi"/>
          <w:lang w:eastAsia="en-US"/>
        </w:rPr>
        <w:t xml:space="preserve"> </w:t>
      </w:r>
      <w:proofErr w:type="spellStart"/>
      <w:r w:rsidR="000741C0" w:rsidRPr="007B623E">
        <w:rPr>
          <w:rFonts w:eastAsiaTheme="minorHAnsi"/>
          <w:lang w:eastAsia="en-US"/>
        </w:rPr>
        <w:t>аргументированно</w:t>
      </w:r>
      <w:proofErr w:type="spellEnd"/>
      <w:r w:rsidR="000741C0" w:rsidRPr="007B623E">
        <w:rPr>
          <w:rFonts w:eastAsiaTheme="minorHAnsi"/>
          <w:lang w:eastAsia="en-US"/>
        </w:rPr>
        <w:t xml:space="preserve"> отстаивать свою точку зрения.</w:t>
      </w:r>
    </w:p>
    <w:p w:rsidR="000741C0" w:rsidRPr="007B623E" w:rsidRDefault="000741C0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Курс биологии в наибольшей мере, по сравнению с другими школьными курсами,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направлен на формирование нравственных ценностей — ценности жизни во всех ее проявлениях,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включая понимание </w:t>
      </w:r>
      <w:proofErr w:type="spellStart"/>
      <w:r w:rsidRPr="007B623E">
        <w:rPr>
          <w:rFonts w:eastAsiaTheme="minorHAnsi"/>
          <w:lang w:eastAsia="en-US"/>
        </w:rPr>
        <w:t>самоценности</w:t>
      </w:r>
      <w:proofErr w:type="spellEnd"/>
      <w:r w:rsidRPr="007B623E">
        <w:rPr>
          <w:rFonts w:eastAsiaTheme="minorHAnsi"/>
          <w:lang w:eastAsia="en-US"/>
        </w:rPr>
        <w:t>, уникальности и неповторимости всех живых объектов, в том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числе и человека.</w:t>
      </w:r>
    </w:p>
    <w:p w:rsidR="008A5022" w:rsidRPr="007B623E" w:rsidRDefault="000741C0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Ценностные ориентации, формируемые в курсе биологии в сфере эстетических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ценностей, предполагают воспитание у учащихся способности к восприятию и преобразованию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живой природы по законам красоты, гармонии; эстетического отношения к объектам живой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природы.</w:t>
      </w:r>
      <w:r w:rsidR="001D5D8B" w:rsidRPr="007B623E">
        <w:rPr>
          <w:rFonts w:eastAsiaTheme="minorHAnsi"/>
          <w:lang w:eastAsia="en-US"/>
        </w:rPr>
        <w:t xml:space="preserve"> Все выше </w:t>
      </w:r>
      <w:r w:rsidRPr="007B623E">
        <w:rPr>
          <w:rFonts w:eastAsiaTheme="minorHAnsi"/>
          <w:lang w:eastAsia="en-US"/>
        </w:rPr>
        <w:t>обозначенные ценности и ценностные ориентации составляют в совокупности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основу для формирования ценностного отношения к природе, обществу, человеку в контексте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общечеловеческих ценностей истины, добра и красоты.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Построение учебного содержания курса осуществляется последовательно от общего к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частному с учѐтом реализации </w:t>
      </w:r>
      <w:proofErr w:type="spellStart"/>
      <w:r w:rsidRPr="007B623E">
        <w:rPr>
          <w:rFonts w:eastAsiaTheme="minorHAnsi"/>
          <w:lang w:eastAsia="en-US"/>
        </w:rPr>
        <w:t>внутрипредметных</w:t>
      </w:r>
      <w:proofErr w:type="spellEnd"/>
      <w:r w:rsidRPr="007B623E">
        <w:rPr>
          <w:rFonts w:eastAsiaTheme="minorHAnsi"/>
          <w:lang w:eastAsia="en-US"/>
        </w:rPr>
        <w:t xml:space="preserve"> и </w:t>
      </w:r>
      <w:proofErr w:type="spellStart"/>
      <w:r w:rsidRPr="007B623E">
        <w:rPr>
          <w:rFonts w:eastAsiaTheme="minorHAnsi"/>
          <w:lang w:eastAsia="en-US"/>
        </w:rPr>
        <w:t>метапредметных</w:t>
      </w:r>
      <w:proofErr w:type="spellEnd"/>
      <w:r w:rsidRPr="007B623E">
        <w:rPr>
          <w:rFonts w:eastAsiaTheme="minorHAnsi"/>
          <w:lang w:eastAsia="en-US"/>
        </w:rPr>
        <w:t xml:space="preserve"> связей. В основу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положено взаимодействие научного, гуманистического, </w:t>
      </w:r>
      <w:proofErr w:type="spellStart"/>
      <w:r w:rsidRPr="007B623E">
        <w:rPr>
          <w:rFonts w:eastAsiaTheme="minorHAnsi"/>
          <w:lang w:eastAsia="en-US"/>
        </w:rPr>
        <w:t>аксиологического</w:t>
      </w:r>
      <w:proofErr w:type="spellEnd"/>
      <w:r w:rsidRPr="007B623E">
        <w:rPr>
          <w:rFonts w:eastAsiaTheme="minorHAnsi"/>
          <w:lang w:eastAsia="en-US"/>
        </w:rPr>
        <w:t>,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культурологического, </w:t>
      </w:r>
      <w:proofErr w:type="spellStart"/>
      <w:r w:rsidRPr="007B623E">
        <w:rPr>
          <w:rFonts w:eastAsiaTheme="minorHAnsi"/>
          <w:lang w:eastAsia="en-US"/>
        </w:rPr>
        <w:t>личностно</w:t>
      </w:r>
      <w:r w:rsidR="001E376E">
        <w:rPr>
          <w:rFonts w:eastAsiaTheme="minorHAnsi"/>
          <w:lang w:eastAsia="en-US"/>
        </w:rPr>
        <w:t>-</w:t>
      </w:r>
      <w:r w:rsidRPr="007B623E">
        <w:rPr>
          <w:rFonts w:eastAsiaTheme="minorHAnsi"/>
          <w:lang w:eastAsia="en-US"/>
        </w:rPr>
        <w:t>деятельностного</w:t>
      </w:r>
      <w:proofErr w:type="spellEnd"/>
      <w:r w:rsidRPr="007B623E">
        <w:rPr>
          <w:rFonts w:eastAsiaTheme="minorHAnsi"/>
          <w:lang w:eastAsia="en-US"/>
        </w:rPr>
        <w:t>, историко-проблемного, интегративного,</w:t>
      </w:r>
      <w:r w:rsidR="001D5D8B" w:rsidRPr="007B623E">
        <w:rPr>
          <w:rFonts w:eastAsiaTheme="minorHAnsi"/>
          <w:lang w:eastAsia="en-US"/>
        </w:rPr>
        <w:t xml:space="preserve"> </w:t>
      </w:r>
      <w:proofErr w:type="spellStart"/>
      <w:r w:rsidRPr="007B623E">
        <w:rPr>
          <w:rFonts w:eastAsiaTheme="minorHAnsi"/>
          <w:lang w:eastAsia="en-US"/>
        </w:rPr>
        <w:t>компетентностного</w:t>
      </w:r>
      <w:proofErr w:type="spellEnd"/>
      <w:r w:rsidRPr="007B623E">
        <w:rPr>
          <w:rFonts w:eastAsiaTheme="minorHAnsi"/>
          <w:lang w:eastAsia="en-US"/>
        </w:rPr>
        <w:t xml:space="preserve"> подходов.</w:t>
      </w:r>
    </w:p>
    <w:p w:rsidR="009169D7" w:rsidRPr="007B623E" w:rsidRDefault="009169D7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1E376E" w:rsidRDefault="006F4804" w:rsidP="001E376E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Содержание курса направлено на формирование </w:t>
      </w:r>
      <w:r w:rsidR="001D5D8B" w:rsidRPr="007B623E">
        <w:rPr>
          <w:rFonts w:eastAsiaTheme="minorHAnsi"/>
          <w:lang w:eastAsia="en-US"/>
        </w:rPr>
        <w:t xml:space="preserve">универсальных учебных действий, </w:t>
      </w:r>
      <w:r w:rsidRPr="007B623E">
        <w:rPr>
          <w:rFonts w:eastAsiaTheme="minorHAnsi"/>
          <w:lang w:eastAsia="en-US"/>
        </w:rPr>
        <w:t>обеспечивающих развитие познавательных и коммуникативны</w:t>
      </w:r>
      <w:r w:rsidR="001D5D8B" w:rsidRPr="007B623E">
        <w:rPr>
          <w:rFonts w:eastAsiaTheme="minorHAnsi"/>
          <w:lang w:eastAsia="en-US"/>
        </w:rPr>
        <w:t xml:space="preserve">х качеств личности. </w:t>
      </w:r>
      <w:proofErr w:type="gramStart"/>
      <w:r w:rsidR="001D5D8B" w:rsidRPr="007B623E">
        <w:rPr>
          <w:rFonts w:eastAsiaTheme="minorHAnsi"/>
          <w:lang w:eastAsia="en-US"/>
        </w:rPr>
        <w:t xml:space="preserve">Обучающиеся </w:t>
      </w:r>
      <w:r w:rsidRPr="007B623E">
        <w:rPr>
          <w:rFonts w:eastAsiaTheme="minorHAnsi"/>
          <w:lang w:eastAsia="en-US"/>
        </w:rPr>
        <w:t xml:space="preserve">включаются в проектную и исследовательскую деятельность, </w:t>
      </w:r>
      <w:r w:rsidR="001D5D8B" w:rsidRPr="007B623E">
        <w:rPr>
          <w:rFonts w:eastAsiaTheme="minorHAnsi"/>
          <w:lang w:eastAsia="en-US"/>
        </w:rPr>
        <w:t xml:space="preserve">основу которой составляют такие </w:t>
      </w:r>
      <w:r w:rsidR="002F6239">
        <w:rPr>
          <w:rFonts w:eastAsiaTheme="minorHAnsi"/>
          <w:lang w:eastAsia="en-US"/>
        </w:rPr>
        <w:t xml:space="preserve">учебные действия, как умение </w:t>
      </w:r>
      <w:r w:rsidRPr="007B623E">
        <w:rPr>
          <w:rFonts w:eastAsiaTheme="minorHAnsi"/>
          <w:lang w:eastAsia="en-US"/>
        </w:rPr>
        <w:t>видеть проблемы, ставить вопросы, классифицировать,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наблюдать, проводить эксперимент, делать выводы, объяснять, </w:t>
      </w:r>
      <w:r w:rsidR="001D5D8B" w:rsidRPr="007B623E">
        <w:rPr>
          <w:rFonts w:eastAsiaTheme="minorHAnsi"/>
          <w:lang w:eastAsia="en-US"/>
        </w:rPr>
        <w:t xml:space="preserve">доказывать, защищать свои идеи, </w:t>
      </w:r>
      <w:r w:rsidRPr="007B623E">
        <w:rPr>
          <w:rFonts w:eastAsiaTheme="minorHAnsi"/>
          <w:lang w:eastAsia="en-US"/>
        </w:rPr>
        <w:t>давать определения понятий, структурировать матер</w:t>
      </w:r>
      <w:r w:rsidR="001D5D8B" w:rsidRPr="007B623E">
        <w:rPr>
          <w:rFonts w:eastAsiaTheme="minorHAnsi"/>
          <w:lang w:eastAsia="en-US"/>
        </w:rPr>
        <w:t xml:space="preserve">иал и </w:t>
      </w:r>
      <w:r w:rsidR="001D5D8B" w:rsidRPr="007B623E">
        <w:rPr>
          <w:rFonts w:eastAsiaTheme="minorHAnsi"/>
          <w:lang w:eastAsia="en-US"/>
        </w:rPr>
        <w:lastRenderedPageBreak/>
        <w:t xml:space="preserve">др. Учащиеся включаются в </w:t>
      </w:r>
      <w:r w:rsidRPr="007B623E">
        <w:rPr>
          <w:rFonts w:eastAsiaTheme="minorHAnsi"/>
          <w:lang w:eastAsia="en-US"/>
        </w:rPr>
        <w:t>коммуникативную учебную деятельность, где преобладают та</w:t>
      </w:r>
      <w:r w:rsidR="001D5D8B" w:rsidRPr="007B623E">
        <w:rPr>
          <w:rFonts w:eastAsiaTheme="minorHAnsi"/>
          <w:lang w:eastAsia="en-US"/>
        </w:rPr>
        <w:t xml:space="preserve">кие еѐ виды, как умение полно и </w:t>
      </w:r>
      <w:r w:rsidRPr="007B623E">
        <w:rPr>
          <w:rFonts w:eastAsiaTheme="minorHAnsi"/>
          <w:lang w:eastAsia="en-US"/>
        </w:rPr>
        <w:t>точно выражать свои мысли, аргументировать свою точку зрения</w:t>
      </w:r>
      <w:proofErr w:type="gramEnd"/>
      <w:r w:rsidRPr="007B623E">
        <w:rPr>
          <w:rFonts w:eastAsiaTheme="minorHAnsi"/>
          <w:lang w:eastAsia="en-US"/>
        </w:rPr>
        <w:t xml:space="preserve">, </w:t>
      </w:r>
      <w:r w:rsidR="001D5D8B" w:rsidRPr="007B623E">
        <w:rPr>
          <w:rFonts w:eastAsiaTheme="minorHAnsi"/>
          <w:lang w:eastAsia="en-US"/>
        </w:rPr>
        <w:t xml:space="preserve">работать в группе, представлять и сообщать </w:t>
      </w:r>
      <w:r w:rsidRPr="007B623E">
        <w:rPr>
          <w:rFonts w:eastAsiaTheme="minorHAnsi"/>
          <w:lang w:eastAsia="en-US"/>
        </w:rPr>
        <w:t>информацию в устной и письменной ф</w:t>
      </w:r>
      <w:r w:rsidR="00E80165">
        <w:rPr>
          <w:rFonts w:eastAsiaTheme="minorHAnsi"/>
          <w:lang w:eastAsia="en-US"/>
        </w:rPr>
        <w:t>орме, вступать в диалог.</w:t>
      </w:r>
    </w:p>
    <w:p w:rsidR="008015D3" w:rsidRPr="001E376E" w:rsidRDefault="008015D3" w:rsidP="001E376E">
      <w:pPr>
        <w:autoSpaceDE w:val="0"/>
        <w:autoSpaceDN w:val="0"/>
        <w:adjustRightInd w:val="0"/>
        <w:ind w:left="851" w:firstLine="425"/>
        <w:jc w:val="center"/>
        <w:rPr>
          <w:rFonts w:eastAsiaTheme="minorHAnsi"/>
          <w:lang w:eastAsia="en-US"/>
        </w:rPr>
      </w:pPr>
      <w:r w:rsidRPr="007B623E">
        <w:rPr>
          <w:b/>
          <w:bCs/>
        </w:rPr>
        <w:t>Место предмета в базисном учебном плане</w:t>
      </w:r>
    </w:p>
    <w:p w:rsidR="008015D3" w:rsidRPr="007B623E" w:rsidRDefault="008015D3" w:rsidP="007B623E">
      <w:pPr>
        <w:pStyle w:val="a4"/>
        <w:shd w:val="clear" w:color="auto" w:fill="FFFFFF"/>
        <w:autoSpaceDE w:val="0"/>
        <w:ind w:left="851"/>
        <w:jc w:val="both"/>
        <w:rPr>
          <w:b/>
          <w:color w:val="000000"/>
          <w:u w:val="singl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843"/>
        <w:gridCol w:w="2835"/>
        <w:gridCol w:w="1275"/>
        <w:gridCol w:w="2660"/>
      </w:tblGrid>
      <w:tr w:rsidR="008015D3" w:rsidRPr="007B623E" w:rsidTr="001E37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Федеральный базисный учебный план для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Утвержденный календарный график, учебный план ш</w:t>
            </w:r>
            <w:r w:rsidR="006830DB">
              <w:rPr>
                <w:b/>
                <w:color w:val="000000"/>
              </w:rPr>
              <w:t>колы, расписание занятий на 2022-2023</w:t>
            </w:r>
            <w:r w:rsidRPr="007B623E">
              <w:rPr>
                <w:b/>
                <w:color w:val="000000"/>
              </w:rPr>
              <w:t xml:space="preserve"> учебный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Потеря учебного времени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Причины потери учебного времени</w:t>
            </w:r>
          </w:p>
        </w:tc>
      </w:tr>
      <w:tr w:rsidR="008015D3" w:rsidRPr="007B623E" w:rsidTr="001E37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7B623E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7B623E">
              <w:rPr>
                <w:color w:val="000000"/>
              </w:rPr>
              <w:t>2 часа в неделю – 68 часов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1" w:rsidRDefault="00663FB8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65часов</w:t>
            </w:r>
          </w:p>
          <w:p w:rsidR="008015D3" w:rsidRPr="007B623E" w:rsidRDefault="001454C2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7B623E">
              <w:rPr>
                <w:color w:val="000000"/>
              </w:rPr>
              <w:t>(понедельник,</w:t>
            </w:r>
            <w:r w:rsidR="00850AE1" w:rsidRPr="007B623E">
              <w:rPr>
                <w:color w:val="000000"/>
              </w:rPr>
              <w:t xml:space="preserve"> </w:t>
            </w:r>
            <w:r w:rsidR="00EA3FE5">
              <w:rPr>
                <w:color w:val="000000"/>
              </w:rPr>
              <w:t>вторник</w:t>
            </w:r>
            <w:r w:rsidR="008015D3" w:rsidRPr="007B623E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663FB8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13DD4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3" w:rsidRPr="007B623E" w:rsidRDefault="008015D3" w:rsidP="00663FB8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7B623E">
              <w:rPr>
                <w:color w:val="000000"/>
              </w:rPr>
              <w:t>Праздничные дни –</w:t>
            </w:r>
            <w:r w:rsidR="004A7316">
              <w:rPr>
                <w:color w:val="000000"/>
              </w:rPr>
              <w:t xml:space="preserve"> </w:t>
            </w:r>
            <w:r w:rsidR="00E90214">
              <w:rPr>
                <w:color w:val="000000"/>
              </w:rPr>
              <w:t xml:space="preserve"> </w:t>
            </w:r>
            <w:r w:rsidR="003E46C8">
              <w:rPr>
                <w:color w:val="000000"/>
              </w:rPr>
              <w:t xml:space="preserve"> 0</w:t>
            </w:r>
            <w:r w:rsidR="00663FB8">
              <w:rPr>
                <w:color w:val="000000"/>
              </w:rPr>
              <w:t>1.05; 08</w:t>
            </w:r>
            <w:r w:rsidR="003E46C8">
              <w:rPr>
                <w:color w:val="000000"/>
              </w:rPr>
              <w:t>.05; 09.05</w:t>
            </w:r>
          </w:p>
        </w:tc>
      </w:tr>
    </w:tbl>
    <w:p w:rsidR="00C52D8A" w:rsidRPr="007B623E" w:rsidRDefault="00C52D8A" w:rsidP="007B623E">
      <w:pPr>
        <w:ind w:left="851"/>
        <w:jc w:val="both"/>
        <w:rPr>
          <w:i/>
          <w:color w:val="000000"/>
        </w:rPr>
      </w:pPr>
    </w:p>
    <w:p w:rsidR="00925845" w:rsidRPr="003E2A14" w:rsidRDefault="00925845" w:rsidP="003E2A14">
      <w:pPr>
        <w:autoSpaceDE w:val="0"/>
        <w:autoSpaceDN w:val="0"/>
        <w:adjustRightInd w:val="0"/>
        <w:ind w:left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E2A14">
        <w:rPr>
          <w:rFonts w:eastAsiaTheme="minorHAnsi"/>
          <w:b/>
          <w:bCs/>
          <w:sz w:val="28"/>
          <w:szCs w:val="28"/>
          <w:lang w:eastAsia="en-US"/>
        </w:rPr>
        <w:t>Раздел 2.</w:t>
      </w:r>
      <w:r w:rsidR="003E2A1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17685" w:rsidRPr="003E2A14">
        <w:rPr>
          <w:rFonts w:eastAsiaTheme="minorHAnsi"/>
          <w:b/>
          <w:bCs/>
          <w:sz w:val="28"/>
          <w:szCs w:val="28"/>
          <w:lang w:eastAsia="en-US"/>
        </w:rPr>
        <w:t>Планируемые результаты изучения учебного</w:t>
      </w:r>
      <w:r w:rsidRPr="003E2A1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25543" w:rsidRPr="003E2A14">
        <w:rPr>
          <w:rFonts w:eastAsiaTheme="minorHAnsi"/>
          <w:b/>
          <w:bCs/>
          <w:sz w:val="28"/>
          <w:szCs w:val="28"/>
          <w:lang w:eastAsia="en-US"/>
        </w:rPr>
        <w:t>предмета, курса и система их оценивания.</w:t>
      </w:r>
    </w:p>
    <w:p w:rsidR="00C733D1" w:rsidRPr="007B623E" w:rsidRDefault="00C733D1" w:rsidP="003E2A14">
      <w:pPr>
        <w:autoSpaceDE w:val="0"/>
        <w:autoSpaceDN w:val="0"/>
        <w:adjustRightInd w:val="0"/>
        <w:ind w:left="851"/>
        <w:jc w:val="center"/>
        <w:rPr>
          <w:rFonts w:eastAsiaTheme="minorHAnsi"/>
          <w:b/>
          <w:bCs/>
          <w:lang w:eastAsia="en-US"/>
        </w:rPr>
      </w:pPr>
    </w:p>
    <w:p w:rsidR="008A5181" w:rsidRDefault="008A5181" w:rsidP="008A5181">
      <w:pPr>
        <w:ind w:left="851" w:firstLine="283"/>
        <w:jc w:val="both"/>
        <w:rPr>
          <w:b/>
        </w:rPr>
      </w:pPr>
      <w:r>
        <w:rPr>
          <w:b/>
        </w:rPr>
        <w:t>Личностные</w:t>
      </w:r>
      <w:r w:rsidR="008551B7">
        <w:rPr>
          <w:b/>
        </w:rPr>
        <w:t>:</w:t>
      </w:r>
    </w:p>
    <w:p w:rsidR="00944C35" w:rsidRPr="007B623E" w:rsidRDefault="00C733D1" w:rsidP="008A5181">
      <w:pPr>
        <w:ind w:left="851" w:firstLine="283"/>
        <w:jc w:val="both"/>
      </w:pPr>
      <w:r w:rsidRPr="007B623E">
        <w:t>Знание основных принципов и правил отношения к живой природе;</w:t>
      </w:r>
    </w:p>
    <w:p w:rsidR="00C733D1" w:rsidRDefault="00944C35" w:rsidP="003E2A14">
      <w:pPr>
        <w:pStyle w:val="a4"/>
        <w:ind w:left="851" w:firstLine="283"/>
        <w:jc w:val="both"/>
      </w:pPr>
      <w:r w:rsidRPr="007B623E">
        <w:t>2.</w:t>
      </w:r>
      <w:r w:rsidR="00C733D1" w:rsidRPr="007B623E">
        <w:t>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551B7" w:rsidRPr="008551B7" w:rsidRDefault="008551B7" w:rsidP="003E2A14">
      <w:pPr>
        <w:pStyle w:val="a4"/>
        <w:ind w:left="851" w:firstLine="283"/>
        <w:jc w:val="both"/>
        <w:rPr>
          <w:b/>
        </w:rPr>
      </w:pPr>
      <w:proofErr w:type="spellStart"/>
      <w:r w:rsidRPr="008551B7">
        <w:rPr>
          <w:b/>
        </w:rPr>
        <w:t>Метапредметные</w:t>
      </w:r>
      <w:proofErr w:type="spellEnd"/>
      <w:r w:rsidRPr="008551B7">
        <w:rPr>
          <w:b/>
        </w:rPr>
        <w:t>:</w:t>
      </w:r>
    </w:p>
    <w:p w:rsidR="00C733D1" w:rsidRPr="007B623E" w:rsidRDefault="00C733D1" w:rsidP="003E2A14">
      <w:pPr>
        <w:pStyle w:val="a4"/>
        <w:numPr>
          <w:ilvl w:val="0"/>
          <w:numId w:val="9"/>
        </w:numPr>
        <w:ind w:left="851" w:firstLine="283"/>
        <w:jc w:val="both"/>
      </w:pPr>
      <w:r w:rsidRPr="007B623E">
        <w:t>Умение работать с разными источниками биологической информации: находить биологическую информацию в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другую.</w:t>
      </w:r>
    </w:p>
    <w:p w:rsidR="00C733D1" w:rsidRPr="007B623E" w:rsidRDefault="00C733D1" w:rsidP="003E2A14">
      <w:pPr>
        <w:pStyle w:val="a4"/>
        <w:numPr>
          <w:ilvl w:val="0"/>
          <w:numId w:val="9"/>
        </w:numPr>
        <w:ind w:left="851" w:firstLine="283"/>
        <w:jc w:val="both"/>
      </w:pPr>
      <w:r w:rsidRPr="007B623E">
        <w:t>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C733D1" w:rsidRDefault="00C733D1" w:rsidP="003E2A14">
      <w:pPr>
        <w:pStyle w:val="a4"/>
        <w:numPr>
          <w:ilvl w:val="0"/>
          <w:numId w:val="9"/>
        </w:numPr>
        <w:ind w:left="851" w:firstLine="283"/>
        <w:jc w:val="both"/>
      </w:pPr>
      <w:r w:rsidRPr="007B623E"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601EA" w:rsidRPr="00F77CAF" w:rsidRDefault="00F77CAF" w:rsidP="007601EA">
      <w:pPr>
        <w:pStyle w:val="a4"/>
        <w:ind w:left="1134"/>
        <w:jc w:val="both"/>
        <w:rPr>
          <w:b/>
        </w:rPr>
      </w:pPr>
      <w:r w:rsidRPr="00F77CAF">
        <w:rPr>
          <w:b/>
        </w:rPr>
        <w:t>Предметные: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proofErr w:type="gramStart"/>
      <w:r w:rsidRPr="007B623E">
        <w:t xml:space="preserve">Выделение существенных признаков биологических объектов 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организма). </w:t>
      </w:r>
      <w:proofErr w:type="gramEnd"/>
    </w:p>
    <w:p w:rsidR="00C733D1" w:rsidRPr="007B623E" w:rsidRDefault="00DD154B" w:rsidP="003E2A14">
      <w:pPr>
        <w:pStyle w:val="a4"/>
        <w:numPr>
          <w:ilvl w:val="0"/>
          <w:numId w:val="10"/>
        </w:numPr>
        <w:ind w:left="851" w:firstLine="283"/>
        <w:jc w:val="both"/>
      </w:pPr>
      <w:proofErr w:type="gramStart"/>
      <w:r w:rsidRPr="007B623E">
        <w:t xml:space="preserve">Приведение доказательств </w:t>
      </w:r>
      <w:r w:rsidR="00C733D1" w:rsidRPr="007B623E">
        <w:t xml:space="preserve">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</w:t>
      </w:r>
      <w:proofErr w:type="spellStart"/>
      <w:r w:rsidR="00C733D1" w:rsidRPr="007B623E">
        <w:t>вич-инфекции</w:t>
      </w:r>
      <w:proofErr w:type="spellEnd"/>
      <w:r w:rsidR="00C733D1" w:rsidRPr="007B623E">
        <w:t>, вредных привычек, нарушения осанки, зрения, слуха, инфекционных и простудных заболеваний.</w:t>
      </w:r>
      <w:proofErr w:type="gramEnd"/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Классификация - определение принадлежности биологических объектов к определенной систематической группе.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Различение на таблицах частей и органоидов клетки.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Сравнение биологических объектов и процессов, умение делать выводы и умозаключения на основе сравнения.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lastRenderedPageBreak/>
        <w:t>Выявление изменчивости организмов; приспособлений организмов к среде обитания; взаимосвязей между особенностями строения клеток, тканей, органов, систем органов и их функциями.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Анализ и оценка последствий деятельности человека в природе.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 xml:space="preserve">Знание и соблюдение правил работы в кабинете биологии; соблюдение правил работы с биологическими приборами и инструментами </w:t>
      </w:r>
    </w:p>
    <w:p w:rsidR="00C733D1" w:rsidRPr="007B623E" w:rsidRDefault="00C733D1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b/>
          <w:bCs/>
          <w:lang w:eastAsia="en-US"/>
        </w:rPr>
      </w:pP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 xml:space="preserve"> В результате обучения биологии в 9 классе</w:t>
      </w:r>
      <w:r w:rsidR="00925845" w:rsidRPr="007B623E">
        <w:rPr>
          <w:rFonts w:eastAsiaTheme="minorHAnsi"/>
          <w:b/>
          <w:bCs/>
          <w:lang w:eastAsia="en-US"/>
        </w:rPr>
        <w:t xml:space="preserve"> </w:t>
      </w:r>
      <w:r w:rsidRPr="007B623E">
        <w:rPr>
          <w:rFonts w:eastAsiaTheme="minorHAnsi"/>
          <w:b/>
          <w:bCs/>
          <w:lang w:eastAsia="en-US"/>
        </w:rPr>
        <w:t>выпускник научится:</w:t>
      </w:r>
    </w:p>
    <w:p w:rsidR="00944C35" w:rsidRPr="007B623E" w:rsidRDefault="00717685" w:rsidP="007601EA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характеризовать общие биологические закономерности, их практическую значимость;</w:t>
      </w: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применять методы биологической науки для изучения общих биологических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закономерностей: наблюдать и описывать клетки на готовых микропрепаратах, экосистемы своей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местности;</w:t>
      </w: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использовать составляющие проектной и исследовательской деятельности по изучению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общих биологических закономерностей, свойственных живой природе; приводить доказательства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необходимости защиты окружающей среды; выделять отличительные признаки живых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организмов; существенные признаки живых организмов; существенные признаки биологических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систем и биологических процессов;</w:t>
      </w: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ориентироваться в системе познавательных ценностей; оценивать информацию о</w:t>
      </w:r>
      <w:r w:rsidR="006120C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деятельности человека в природе, получаемую из разных источников;</w:t>
      </w:r>
    </w:p>
    <w:p w:rsidR="00717685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анализировать и оценивать последствия деятельности человека в природе.</w:t>
      </w:r>
    </w:p>
    <w:p w:rsidR="007601EA" w:rsidRPr="007B623E" w:rsidRDefault="007601EA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Выпускник получит возможность научиться:</w:t>
      </w:r>
    </w:p>
    <w:p w:rsidR="00C41D2B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выдвигать гипотезы о возможных последствиях деятельности человека в экосистемах и</w:t>
      </w:r>
      <w:r w:rsidR="006120C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биосфере;</w:t>
      </w:r>
    </w:p>
    <w:p w:rsidR="00925845" w:rsidRPr="007B623E" w:rsidRDefault="00DB3FC2" w:rsidP="003E2A14">
      <w:pPr>
        <w:autoSpaceDE w:val="0"/>
        <w:autoSpaceDN w:val="0"/>
        <w:adjustRightInd w:val="0"/>
        <w:ind w:left="851" w:firstLine="283"/>
        <w:jc w:val="both"/>
        <w:rPr>
          <w:b/>
          <w:bCs/>
          <w:w w:val="99"/>
          <w:u w:val="single"/>
        </w:rPr>
      </w:pPr>
      <w:r w:rsidRPr="007B623E">
        <w:rPr>
          <w:rFonts w:eastAsiaTheme="minorHAnsi"/>
          <w:lang w:eastAsia="en-US"/>
        </w:rPr>
        <w:t>- аргументировать свою точку зрения в ходе дискуссии по обсуждению глобальных</w:t>
      </w:r>
      <w:r w:rsidR="006120C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экологических проблем</w:t>
      </w:r>
    </w:p>
    <w:p w:rsidR="000817F5" w:rsidRDefault="00925845" w:rsidP="007601EA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аргументировать свою точку зрения в ходе дискуссии по обсуждению глобальных</w:t>
      </w:r>
      <w:r w:rsidR="004B2B37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экологических проблем.</w:t>
      </w:r>
    </w:p>
    <w:p w:rsidR="001E376E" w:rsidRPr="007601EA" w:rsidRDefault="001E376E" w:rsidP="007601EA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</w:p>
    <w:p w:rsidR="00C93B55" w:rsidRPr="0019662D" w:rsidRDefault="004A612A" w:rsidP="00C93B55">
      <w:pPr>
        <w:ind w:left="34" w:firstLine="284"/>
        <w:jc w:val="center"/>
        <w:rPr>
          <w:b/>
          <w:bCs/>
        </w:rPr>
      </w:pPr>
      <w:r w:rsidRPr="007B623E">
        <w:rPr>
          <w:b/>
          <w:bCs/>
        </w:rPr>
        <w:t xml:space="preserve">  </w:t>
      </w:r>
      <w:r w:rsidR="00C93B55" w:rsidRPr="0019662D">
        <w:rPr>
          <w:b/>
          <w:bCs/>
        </w:rPr>
        <w:t>Система оценки</w:t>
      </w:r>
    </w:p>
    <w:p w:rsidR="00AA3C79" w:rsidRPr="007B623E" w:rsidRDefault="00AA3C79" w:rsidP="00C93B55">
      <w:pPr>
        <w:shd w:val="clear" w:color="auto" w:fill="FFFFFF"/>
        <w:spacing w:before="28" w:after="28"/>
        <w:jc w:val="both"/>
        <w:rPr>
          <w:b/>
          <w:bCs/>
          <w:spacing w:val="-7"/>
        </w:rPr>
      </w:pPr>
    </w:p>
    <w:p w:rsidR="00B64C63" w:rsidRPr="007B623E" w:rsidRDefault="004A612A" w:rsidP="003E2A14">
      <w:pPr>
        <w:shd w:val="clear" w:color="auto" w:fill="FFFFFF"/>
        <w:spacing w:before="28" w:after="28"/>
        <w:ind w:left="851" w:firstLine="283"/>
        <w:jc w:val="both"/>
        <w:rPr>
          <w:b/>
          <w:bCs/>
          <w:spacing w:val="-7"/>
        </w:rPr>
      </w:pPr>
      <w:r w:rsidRPr="007B623E">
        <w:rPr>
          <w:b/>
          <w:bCs/>
          <w:spacing w:val="-7"/>
        </w:rPr>
        <w:t xml:space="preserve">        </w:t>
      </w:r>
      <w:r w:rsidR="00B64C63" w:rsidRPr="007B623E">
        <w:rPr>
          <w:b/>
          <w:bCs/>
          <w:spacing w:val="-7"/>
        </w:rPr>
        <w:t>Оценка теоретических знаний учащихся: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  <w:spacing w:val="-2"/>
        </w:rPr>
      </w:pPr>
      <w:r w:rsidRPr="007B623E">
        <w:rPr>
          <w:b/>
          <w:bCs/>
          <w:spacing w:val="-2"/>
        </w:rPr>
        <w:t xml:space="preserve">Отметка «5»: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pacing w:val="-15"/>
          <w:sz w:val="24"/>
          <w:szCs w:val="24"/>
        </w:rPr>
      </w:pPr>
      <w:r w:rsidRPr="007B623E">
        <w:rPr>
          <w:spacing w:val="-2"/>
          <w:sz w:val="24"/>
          <w:szCs w:val="24"/>
        </w:rPr>
        <w:t xml:space="preserve">- </w:t>
      </w:r>
      <w:r w:rsidR="00B64C63" w:rsidRPr="007B623E">
        <w:rPr>
          <w:spacing w:val="-2"/>
          <w:sz w:val="24"/>
          <w:szCs w:val="24"/>
        </w:rPr>
        <w:t>полно раскрыто содержание материала в объ</w:t>
      </w:r>
      <w:r w:rsidR="00B64C63" w:rsidRPr="007B623E">
        <w:rPr>
          <w:spacing w:val="-2"/>
          <w:sz w:val="24"/>
          <w:szCs w:val="24"/>
        </w:rPr>
        <w:softHyphen/>
      </w:r>
      <w:r w:rsidR="00B64C63" w:rsidRPr="007B623E">
        <w:rPr>
          <w:sz w:val="24"/>
          <w:szCs w:val="24"/>
        </w:rPr>
        <w:t xml:space="preserve">ёме программы и учебника; </w:t>
      </w:r>
      <w:r w:rsidR="00B64C63" w:rsidRPr="007B623E">
        <w:rPr>
          <w:spacing w:val="-12"/>
          <w:sz w:val="24"/>
          <w:szCs w:val="24"/>
        </w:rPr>
        <w:t xml:space="preserve">чётко и правильно даны определения и раскрыто содержание </w:t>
      </w:r>
      <w:r w:rsidR="00B64C63" w:rsidRPr="007B623E">
        <w:rPr>
          <w:spacing w:val="-4"/>
          <w:sz w:val="24"/>
          <w:szCs w:val="24"/>
        </w:rPr>
        <w:t xml:space="preserve">понятий, </w:t>
      </w:r>
      <w:proofErr w:type="gramStart"/>
      <w:r w:rsidR="00B64C63" w:rsidRPr="007B623E">
        <w:rPr>
          <w:spacing w:val="-4"/>
          <w:sz w:val="24"/>
          <w:szCs w:val="24"/>
        </w:rPr>
        <w:t>верно</w:t>
      </w:r>
      <w:proofErr w:type="gramEnd"/>
      <w:r w:rsidR="00B64C63" w:rsidRPr="007B623E">
        <w:rPr>
          <w:spacing w:val="-4"/>
          <w:sz w:val="24"/>
          <w:szCs w:val="24"/>
        </w:rPr>
        <w:t xml:space="preserve"> использованы    научные термины; </w:t>
      </w:r>
      <w:r w:rsidR="00B64C63" w:rsidRPr="007B623E">
        <w:rPr>
          <w:spacing w:val="-5"/>
          <w:sz w:val="24"/>
          <w:szCs w:val="24"/>
        </w:rPr>
        <w:t xml:space="preserve">для доказательства использованы различные умения, выводы </w:t>
      </w:r>
      <w:r w:rsidR="00B64C63" w:rsidRPr="007B623E">
        <w:rPr>
          <w:sz w:val="24"/>
          <w:szCs w:val="24"/>
        </w:rPr>
        <w:t xml:space="preserve">из наблюдений и опытов; </w:t>
      </w:r>
      <w:r w:rsidR="00B64C63" w:rsidRPr="007B623E">
        <w:rPr>
          <w:spacing w:val="-15"/>
          <w:sz w:val="24"/>
          <w:szCs w:val="24"/>
        </w:rPr>
        <w:t>ответ самостоятельный.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  <w:spacing w:val="-2"/>
        </w:rPr>
      </w:pPr>
      <w:r w:rsidRPr="007B623E">
        <w:rPr>
          <w:b/>
          <w:bCs/>
          <w:spacing w:val="-2"/>
        </w:rPr>
        <w:t xml:space="preserve">     Отметка «4»: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pacing w:val="-2"/>
          <w:sz w:val="24"/>
          <w:szCs w:val="24"/>
        </w:rPr>
        <w:t xml:space="preserve">- </w:t>
      </w:r>
      <w:r w:rsidR="00B64C63" w:rsidRPr="007B623E">
        <w:rPr>
          <w:spacing w:val="-2"/>
          <w:sz w:val="24"/>
          <w:szCs w:val="24"/>
        </w:rPr>
        <w:t xml:space="preserve">раскрыто содержание материала, правильно </w:t>
      </w:r>
      <w:r w:rsidR="00B64C63" w:rsidRPr="007B623E">
        <w:rPr>
          <w:spacing w:val="-3"/>
          <w:sz w:val="24"/>
          <w:szCs w:val="24"/>
        </w:rPr>
        <w:t>даны определения понятие и использованы научные термины, от</w:t>
      </w:r>
      <w:r w:rsidR="00B64C63" w:rsidRPr="007B623E">
        <w:rPr>
          <w:spacing w:val="-3"/>
          <w:sz w:val="24"/>
          <w:szCs w:val="24"/>
        </w:rPr>
        <w:softHyphen/>
      </w:r>
      <w:r w:rsidR="00B64C63" w:rsidRPr="007B623E">
        <w:rPr>
          <w:spacing w:val="-6"/>
          <w:sz w:val="24"/>
          <w:szCs w:val="24"/>
        </w:rPr>
        <w:t xml:space="preserve">вет самостоятельные, определения </w:t>
      </w:r>
      <w:r w:rsidR="00B64C63" w:rsidRPr="007B623E">
        <w:rPr>
          <w:spacing w:val="-5"/>
          <w:sz w:val="24"/>
          <w:szCs w:val="24"/>
        </w:rPr>
        <w:t>понятий</w:t>
      </w:r>
      <w:r w:rsidR="00B64C63" w:rsidRPr="007B623E">
        <w:rPr>
          <w:smallCaps/>
          <w:spacing w:val="-6"/>
          <w:sz w:val="24"/>
          <w:szCs w:val="24"/>
        </w:rPr>
        <w:t xml:space="preserve"> </w:t>
      </w:r>
      <w:r w:rsidR="00B64C63" w:rsidRPr="007B623E">
        <w:rPr>
          <w:spacing w:val="-6"/>
          <w:sz w:val="24"/>
          <w:szCs w:val="24"/>
        </w:rPr>
        <w:t xml:space="preserve">неполные, допущены </w:t>
      </w:r>
      <w:r w:rsidR="00B64C63" w:rsidRPr="007B623E">
        <w:rPr>
          <w:spacing w:val="-3"/>
          <w:sz w:val="24"/>
          <w:szCs w:val="24"/>
        </w:rPr>
        <w:t>незначительные нарушения последовательности изложения, не</w:t>
      </w:r>
      <w:r w:rsidR="00B64C63" w:rsidRPr="007B623E">
        <w:rPr>
          <w:spacing w:val="-3"/>
          <w:sz w:val="24"/>
          <w:szCs w:val="24"/>
        </w:rPr>
        <w:softHyphen/>
      </w:r>
      <w:r w:rsidR="00B64C63" w:rsidRPr="007B623E">
        <w:rPr>
          <w:spacing w:val="-4"/>
          <w:sz w:val="24"/>
          <w:szCs w:val="24"/>
        </w:rPr>
        <w:t xml:space="preserve">большие неточности при использовании научных терминов или в </w:t>
      </w:r>
      <w:r w:rsidR="00CE7502" w:rsidRPr="007B623E">
        <w:rPr>
          <w:sz w:val="24"/>
          <w:szCs w:val="24"/>
        </w:rPr>
        <w:t>выводах и обобщениях из наблюдений</w:t>
      </w:r>
      <w:r w:rsidR="00B64C63" w:rsidRPr="007B623E">
        <w:rPr>
          <w:sz w:val="24"/>
          <w:szCs w:val="24"/>
        </w:rPr>
        <w:t xml:space="preserve"> </w:t>
      </w:r>
      <w:r w:rsidR="00CE7502" w:rsidRPr="007B623E">
        <w:rPr>
          <w:sz w:val="24"/>
          <w:szCs w:val="24"/>
        </w:rPr>
        <w:t>и</w:t>
      </w:r>
      <w:r w:rsidR="00B64C63" w:rsidRPr="007B623E">
        <w:rPr>
          <w:sz w:val="24"/>
          <w:szCs w:val="24"/>
        </w:rPr>
        <w:t xml:space="preserve"> опытов.</w:t>
      </w:r>
    </w:p>
    <w:p w:rsidR="00B64C63" w:rsidRPr="007B623E" w:rsidRDefault="004A612A" w:rsidP="003E2A14">
      <w:pPr>
        <w:shd w:val="clear" w:color="auto" w:fill="FFFFFF"/>
        <w:ind w:left="851" w:firstLine="283"/>
        <w:jc w:val="both"/>
        <w:rPr>
          <w:b/>
          <w:bCs/>
          <w:spacing w:val="-6"/>
        </w:rPr>
      </w:pPr>
      <w:r w:rsidRPr="007B623E">
        <w:rPr>
          <w:b/>
          <w:bCs/>
          <w:spacing w:val="-6"/>
        </w:rPr>
        <w:t xml:space="preserve">   </w:t>
      </w:r>
      <w:r w:rsidR="00B64C63" w:rsidRPr="007B623E">
        <w:rPr>
          <w:b/>
          <w:bCs/>
          <w:spacing w:val="-6"/>
        </w:rPr>
        <w:t>Отметка «3»: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pacing w:val="-6"/>
          <w:sz w:val="24"/>
          <w:szCs w:val="24"/>
        </w:rPr>
        <w:t xml:space="preserve">- </w:t>
      </w:r>
      <w:r w:rsidR="00B64C63" w:rsidRPr="007B623E">
        <w:rPr>
          <w:spacing w:val="-6"/>
          <w:sz w:val="24"/>
          <w:szCs w:val="24"/>
        </w:rPr>
        <w:t>усвоено основное содержание учебного мате</w:t>
      </w:r>
      <w:r w:rsidR="00B64C63" w:rsidRPr="007B623E">
        <w:rPr>
          <w:spacing w:val="-6"/>
          <w:sz w:val="24"/>
          <w:szCs w:val="24"/>
        </w:rPr>
        <w:softHyphen/>
      </w:r>
      <w:r w:rsidR="00EA4E92" w:rsidRPr="007B623E">
        <w:rPr>
          <w:sz w:val="24"/>
          <w:szCs w:val="24"/>
        </w:rPr>
        <w:t>риала, но изложено фрагментарно,</w:t>
      </w:r>
      <w:r w:rsidR="00B64C63" w:rsidRPr="007B623E">
        <w:rPr>
          <w:sz w:val="24"/>
          <w:szCs w:val="24"/>
        </w:rPr>
        <w:t xml:space="preserve"> </w:t>
      </w:r>
      <w:r w:rsidR="00B64C63" w:rsidRPr="007B623E">
        <w:rPr>
          <w:spacing w:val="-1"/>
          <w:sz w:val="24"/>
          <w:szCs w:val="24"/>
        </w:rPr>
        <w:t>не всегда последовательно</w:t>
      </w:r>
      <w:r w:rsidR="00296722" w:rsidRPr="007B623E">
        <w:rPr>
          <w:spacing w:val="-1"/>
          <w:sz w:val="24"/>
          <w:szCs w:val="24"/>
        </w:rPr>
        <w:t>;</w:t>
      </w:r>
      <w:r w:rsidR="00EA4E92" w:rsidRPr="007B623E">
        <w:rPr>
          <w:spacing w:val="-1"/>
          <w:sz w:val="24"/>
          <w:szCs w:val="24"/>
        </w:rPr>
        <w:t xml:space="preserve"> определение понятий</w:t>
      </w:r>
      <w:r w:rsidR="00B64C63" w:rsidRPr="007B623E">
        <w:rPr>
          <w:spacing w:val="-1"/>
          <w:sz w:val="24"/>
          <w:szCs w:val="24"/>
        </w:rPr>
        <w:t xml:space="preserve"> недостаточ</w:t>
      </w:r>
      <w:r w:rsidR="00B64C63" w:rsidRPr="007B623E">
        <w:rPr>
          <w:spacing w:val="-1"/>
          <w:sz w:val="24"/>
          <w:szCs w:val="24"/>
        </w:rPr>
        <w:softHyphen/>
      </w:r>
      <w:r w:rsidR="00B64C63" w:rsidRPr="007B623E">
        <w:rPr>
          <w:sz w:val="24"/>
          <w:szCs w:val="24"/>
        </w:rPr>
        <w:t xml:space="preserve">но чёткие; </w:t>
      </w:r>
      <w:r w:rsidR="00B64C63" w:rsidRPr="007B623E">
        <w:rPr>
          <w:spacing w:val="-7"/>
          <w:sz w:val="24"/>
          <w:szCs w:val="24"/>
        </w:rPr>
        <w:t xml:space="preserve">не использованы выводы и обобщения из наблюдения и опытов, </w:t>
      </w:r>
      <w:r w:rsidR="00B64C63" w:rsidRPr="007B623E">
        <w:rPr>
          <w:sz w:val="24"/>
          <w:szCs w:val="24"/>
        </w:rPr>
        <w:t xml:space="preserve">допущены ошибки при их изложении; </w:t>
      </w:r>
      <w:r w:rsidR="00B64C63" w:rsidRPr="007B623E">
        <w:rPr>
          <w:spacing w:val="-5"/>
          <w:sz w:val="24"/>
          <w:szCs w:val="24"/>
        </w:rPr>
        <w:t>допущены ошибки и неточности в использовании научной тер</w:t>
      </w:r>
      <w:r w:rsidR="00B64C63" w:rsidRPr="007B623E">
        <w:rPr>
          <w:spacing w:val="-5"/>
          <w:sz w:val="24"/>
          <w:szCs w:val="24"/>
        </w:rPr>
        <w:softHyphen/>
      </w:r>
      <w:r w:rsidR="00B64C63" w:rsidRPr="007B623E">
        <w:rPr>
          <w:sz w:val="24"/>
          <w:szCs w:val="24"/>
        </w:rPr>
        <w:t>минологии, определении понятии.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«2»</w:t>
      </w:r>
      <w:r w:rsidRPr="007B623E">
        <w:t xml:space="preserve">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 xml:space="preserve">основное содержание учебного материала не </w:t>
      </w:r>
      <w:r w:rsidR="00B64C63" w:rsidRPr="007B623E">
        <w:rPr>
          <w:spacing w:val="-2"/>
          <w:sz w:val="24"/>
          <w:szCs w:val="24"/>
        </w:rPr>
        <w:t xml:space="preserve">раскрыто; не даны ответы на вспомогательные вопросы учителя; </w:t>
      </w:r>
      <w:r w:rsidR="00B64C63" w:rsidRPr="007B623E">
        <w:rPr>
          <w:spacing w:val="-5"/>
          <w:sz w:val="24"/>
          <w:szCs w:val="24"/>
        </w:rPr>
        <w:t>допущены грубые ошибка в определении понятие, при использо</w:t>
      </w:r>
      <w:r w:rsidR="00B64C63" w:rsidRPr="007B623E">
        <w:rPr>
          <w:spacing w:val="-5"/>
          <w:sz w:val="24"/>
          <w:szCs w:val="24"/>
        </w:rPr>
        <w:softHyphen/>
      </w:r>
      <w:r w:rsidR="00B64C63" w:rsidRPr="007B623E">
        <w:rPr>
          <w:sz w:val="24"/>
          <w:szCs w:val="24"/>
        </w:rPr>
        <w:t>вании терминологии.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«1»</w:t>
      </w:r>
    </w:p>
    <w:p w:rsidR="00B64C63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ответ на вопрос не дан.</w:t>
      </w:r>
    </w:p>
    <w:p w:rsidR="001E376E" w:rsidRPr="007B623E" w:rsidRDefault="001E376E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</w:p>
    <w:p w:rsidR="00B64C63" w:rsidRPr="007B623E" w:rsidRDefault="00B64C63" w:rsidP="003E2A14">
      <w:pPr>
        <w:shd w:val="clear" w:color="auto" w:fill="FFFFFF"/>
        <w:spacing w:before="28" w:after="28"/>
        <w:ind w:left="851" w:firstLine="283"/>
        <w:jc w:val="both"/>
        <w:rPr>
          <w:b/>
          <w:bCs/>
          <w:spacing w:val="-7"/>
        </w:rPr>
      </w:pPr>
      <w:r w:rsidRPr="007B623E">
        <w:rPr>
          <w:b/>
          <w:bCs/>
          <w:spacing w:val="-7"/>
        </w:rPr>
        <w:t>Оценка практических умений учащихся</w:t>
      </w:r>
    </w:p>
    <w:p w:rsidR="00B64C63" w:rsidRPr="007B623E" w:rsidRDefault="00B64C63" w:rsidP="003E2A14">
      <w:pPr>
        <w:pStyle w:val="10"/>
        <w:numPr>
          <w:ilvl w:val="0"/>
          <w:numId w:val="17"/>
        </w:numPr>
        <w:shd w:val="clear" w:color="auto" w:fill="FFFFFF"/>
        <w:spacing w:before="28" w:after="28" w:line="240" w:lineRule="auto"/>
        <w:ind w:left="851" w:firstLine="283"/>
        <w:jc w:val="both"/>
        <w:rPr>
          <w:b/>
          <w:bCs/>
          <w:sz w:val="24"/>
          <w:szCs w:val="24"/>
        </w:rPr>
      </w:pPr>
      <w:r w:rsidRPr="007B623E">
        <w:rPr>
          <w:b/>
          <w:bCs/>
          <w:sz w:val="24"/>
          <w:szCs w:val="24"/>
        </w:rPr>
        <w:t>Оценка умений ставить опыты</w:t>
      </w:r>
    </w:p>
    <w:p w:rsidR="00B64C63" w:rsidRPr="003E2A14" w:rsidRDefault="00B64C63" w:rsidP="003E2A14">
      <w:pPr>
        <w:shd w:val="clear" w:color="auto" w:fill="FFFFFF"/>
        <w:ind w:left="851" w:firstLine="283"/>
        <w:jc w:val="both"/>
      </w:pPr>
      <w:r w:rsidRPr="007B623E">
        <w:t xml:space="preserve">    </w:t>
      </w:r>
      <w:r w:rsidR="004A612A" w:rsidRPr="007B623E">
        <w:t xml:space="preserve">    </w:t>
      </w:r>
      <w:r w:rsidRPr="007B623E">
        <w:t xml:space="preserve"> </w:t>
      </w:r>
      <w:r w:rsidRPr="007B623E">
        <w:rPr>
          <w:b/>
          <w:bCs/>
        </w:rPr>
        <w:t xml:space="preserve">Отметка «5»: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правильно определена цель опыта; самостоятельно и последовательно проведены подбор оборудо</w:t>
      </w:r>
      <w:r w:rsidR="00B64C63" w:rsidRPr="007B623E">
        <w:rPr>
          <w:sz w:val="24"/>
          <w:szCs w:val="24"/>
        </w:rPr>
        <w:softHyphen/>
        <w:t xml:space="preserve">вания и объектов, а также работа по закладке опыта; научно, грамотно, </w:t>
      </w:r>
      <w:r w:rsidR="00B64C63" w:rsidRPr="007B623E">
        <w:rPr>
          <w:spacing w:val="-5"/>
          <w:sz w:val="24"/>
          <w:szCs w:val="24"/>
        </w:rPr>
        <w:t>логично</w:t>
      </w:r>
      <w:r w:rsidR="00B64C63" w:rsidRPr="007B623E">
        <w:rPr>
          <w:smallCaps/>
          <w:sz w:val="24"/>
          <w:szCs w:val="24"/>
        </w:rPr>
        <w:t xml:space="preserve"> </w:t>
      </w:r>
      <w:r w:rsidR="00B64C63" w:rsidRPr="007B623E">
        <w:rPr>
          <w:sz w:val="24"/>
          <w:szCs w:val="24"/>
        </w:rPr>
        <w:t>описаны наблюдения и сформулирова</w:t>
      </w:r>
      <w:r w:rsidR="00B64C63" w:rsidRPr="007B623E">
        <w:rPr>
          <w:sz w:val="24"/>
          <w:szCs w:val="24"/>
        </w:rPr>
        <w:softHyphen/>
        <w:t>ны выводы из опыта.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 xml:space="preserve">Отметка «4»: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правильно определена цель опыта; самостоятель</w:t>
      </w:r>
      <w:r w:rsidR="00B64C63" w:rsidRPr="007B623E">
        <w:rPr>
          <w:sz w:val="24"/>
          <w:szCs w:val="24"/>
        </w:rPr>
        <w:softHyphen/>
        <w:t>но проведена работа по подбору оборудования, объектов при зак</w:t>
      </w:r>
      <w:r w:rsidR="00B64C63" w:rsidRPr="007B623E">
        <w:rPr>
          <w:sz w:val="24"/>
          <w:szCs w:val="24"/>
        </w:rPr>
        <w:softHyphen/>
        <w:t>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 xml:space="preserve">Отметка «3»: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правильно определена цель опыта, подбор обору</w:t>
      </w:r>
      <w:r w:rsidR="00B64C63" w:rsidRPr="007B623E">
        <w:rPr>
          <w:sz w:val="24"/>
          <w:szCs w:val="24"/>
        </w:rPr>
        <w:softHyphen/>
        <w:t>дования и объектов, а также работы по закладке опыта проведены с помощью учителя; допущены неточности я ошибка в закладке опыта, описании наб</w:t>
      </w:r>
      <w:r w:rsidR="00B64C63" w:rsidRPr="007B623E">
        <w:rPr>
          <w:sz w:val="24"/>
          <w:szCs w:val="24"/>
        </w:rPr>
        <w:softHyphen/>
        <w:t>людение, формировании выводов.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«2»: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</w:t>
      </w:r>
      <w:r w:rsidR="00B64C63" w:rsidRPr="007B623E">
        <w:rPr>
          <w:sz w:val="24"/>
          <w:szCs w:val="24"/>
        </w:rPr>
        <w:softHyphen/>
        <w:t>млении.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«1»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полное неумение заложить и оформить опыт.</w:t>
      </w:r>
    </w:p>
    <w:p w:rsidR="000817F5" w:rsidRPr="007B623E" w:rsidRDefault="000817F5" w:rsidP="003E2A14">
      <w:pPr>
        <w:shd w:val="clear" w:color="auto" w:fill="FFFFFF"/>
        <w:ind w:left="851" w:firstLine="283"/>
        <w:jc w:val="both"/>
        <w:rPr>
          <w:b/>
          <w:bCs/>
        </w:rPr>
      </w:pPr>
    </w:p>
    <w:p w:rsidR="00B64C63" w:rsidRPr="007B623E" w:rsidRDefault="004A612A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 xml:space="preserve">   </w:t>
      </w:r>
      <w:r w:rsidR="00B64C63" w:rsidRPr="007B623E">
        <w:rPr>
          <w:b/>
          <w:bCs/>
        </w:rPr>
        <w:t>2. Оценка умений проводить наблюдения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Учитель должен учитывать: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pacing w:val="-5"/>
          <w:sz w:val="24"/>
          <w:szCs w:val="24"/>
        </w:rPr>
      </w:pPr>
      <w:r w:rsidRPr="007B623E">
        <w:rPr>
          <w:spacing w:val="-5"/>
          <w:sz w:val="24"/>
          <w:szCs w:val="24"/>
        </w:rPr>
        <w:t xml:space="preserve">- </w:t>
      </w:r>
      <w:r w:rsidR="00B64C63" w:rsidRPr="007B623E">
        <w:rPr>
          <w:spacing w:val="-5"/>
          <w:sz w:val="24"/>
          <w:szCs w:val="24"/>
        </w:rPr>
        <w:t xml:space="preserve">правильность проведения;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pacing w:val="-5"/>
          <w:sz w:val="24"/>
          <w:szCs w:val="24"/>
        </w:rPr>
      </w:pPr>
      <w:r w:rsidRPr="007B623E">
        <w:rPr>
          <w:spacing w:val="-5"/>
          <w:sz w:val="24"/>
          <w:szCs w:val="24"/>
        </w:rPr>
        <w:t xml:space="preserve">- </w:t>
      </w:r>
      <w:r w:rsidR="00B64C63" w:rsidRPr="007B623E">
        <w:rPr>
          <w:spacing w:val="-5"/>
          <w:sz w:val="24"/>
          <w:szCs w:val="24"/>
        </w:rPr>
        <w:t>уме</w:t>
      </w:r>
      <w:r w:rsidR="00B64C63" w:rsidRPr="007B623E">
        <w:rPr>
          <w:spacing w:val="-5"/>
          <w:sz w:val="24"/>
          <w:szCs w:val="24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«5»: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правильно по заданию проведено наблюдение</w:t>
      </w:r>
      <w:r w:rsidR="00296722" w:rsidRPr="007B623E">
        <w:rPr>
          <w:sz w:val="24"/>
          <w:szCs w:val="24"/>
        </w:rPr>
        <w:t>; выделены существенные признаки</w:t>
      </w:r>
      <w:r w:rsidR="00B64C63" w:rsidRPr="007B623E">
        <w:rPr>
          <w:sz w:val="24"/>
          <w:szCs w:val="24"/>
        </w:rPr>
        <w:t xml:space="preserve">, логично, научно грамотно оформлены результаты наблюдения </w:t>
      </w:r>
      <w:r w:rsidR="00296722" w:rsidRPr="007B623E">
        <w:rPr>
          <w:sz w:val="24"/>
          <w:szCs w:val="24"/>
        </w:rPr>
        <w:t xml:space="preserve">и </w:t>
      </w:r>
      <w:r w:rsidR="00B64C63" w:rsidRPr="007B623E">
        <w:rPr>
          <w:sz w:val="24"/>
          <w:szCs w:val="24"/>
        </w:rPr>
        <w:t>выводы.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«4»: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>-</w:t>
      </w:r>
      <w:r w:rsidR="00B64C63" w:rsidRPr="007B623E">
        <w:rPr>
          <w:sz w:val="24"/>
          <w:szCs w:val="24"/>
        </w:rPr>
        <w:t xml:space="preserve">правильно по заданию проведено наблюдение, </w:t>
      </w:r>
      <w:r w:rsidR="00B64C63" w:rsidRPr="007B623E">
        <w:rPr>
          <w:spacing w:val="-5"/>
          <w:sz w:val="24"/>
          <w:szCs w:val="24"/>
        </w:rPr>
        <w:t>при выделении существенных признаков у наблюдаемого объекта (</w:t>
      </w:r>
      <w:r w:rsidR="00B64C63" w:rsidRPr="007B623E">
        <w:rPr>
          <w:sz w:val="24"/>
          <w:szCs w:val="24"/>
        </w:rPr>
        <w:t>процесса), названы второстепенные признаки; допущена небрежность в оформлении наблюдение и выводов.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«3»: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 xml:space="preserve">допущены неточности, </w:t>
      </w:r>
      <w:r w:rsidR="00B64C63" w:rsidRPr="007B623E">
        <w:rPr>
          <w:spacing w:val="80"/>
          <w:sz w:val="24"/>
          <w:szCs w:val="24"/>
        </w:rPr>
        <w:t>1-2</w:t>
      </w:r>
      <w:r w:rsidR="00B64C63" w:rsidRPr="007B623E">
        <w:rPr>
          <w:sz w:val="24"/>
          <w:szCs w:val="24"/>
        </w:rPr>
        <w:t xml:space="preserve"> ошибка в проведе</w:t>
      </w:r>
      <w:r w:rsidR="00B64C63" w:rsidRPr="007B623E">
        <w:rPr>
          <w:sz w:val="24"/>
          <w:szCs w:val="24"/>
        </w:rPr>
        <w:softHyphen/>
        <w:t>нии наблюдение по заданию учителя; при выделении существенных признаков у наблюдаемого объек</w:t>
      </w:r>
      <w:r w:rsidR="00B64C63" w:rsidRPr="007B623E">
        <w:rPr>
          <w:sz w:val="24"/>
          <w:szCs w:val="24"/>
        </w:rPr>
        <w:softHyphen/>
        <w:t>та (процесса) выделены лишь некоторые, допущены ошибки (1-2) в оформлении наблюдение и выводов.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«2»: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допущены ошибки (3-4) в проведении наблюде</w:t>
      </w:r>
      <w:r w:rsidR="00B64C63" w:rsidRPr="007B623E">
        <w:rPr>
          <w:sz w:val="24"/>
          <w:szCs w:val="24"/>
        </w:rPr>
        <w:softHyphen/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«1»</w:t>
      </w:r>
      <w:r w:rsidRPr="007B623E">
        <w:t xml:space="preserve">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не владеет умением проводить наблюдение.</w:t>
      </w:r>
    </w:p>
    <w:p w:rsidR="00B64C63" w:rsidRPr="007B623E" w:rsidRDefault="00803314" w:rsidP="00803314">
      <w:pPr>
        <w:spacing w:before="28" w:after="28"/>
        <w:jc w:val="both"/>
        <w:rPr>
          <w:b/>
        </w:rPr>
      </w:pPr>
      <w:r>
        <w:rPr>
          <w:b/>
        </w:rPr>
        <w:t xml:space="preserve">                         </w:t>
      </w:r>
      <w:r w:rsidR="00B64C63" w:rsidRPr="007B623E">
        <w:rPr>
          <w:b/>
        </w:rPr>
        <w:t>Оценка выполнения тестовых заданий: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«5»:</w:t>
      </w:r>
      <w:r w:rsidRPr="007B623E">
        <w:t xml:space="preserve"> учащийся выполнил тестовые задания на 85 – 100%.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 xml:space="preserve">Отметка «4»: </w:t>
      </w:r>
      <w:r w:rsidRPr="007B623E">
        <w:t>учащийся выполнил тестовые задания на 65 – 84%.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«3»:</w:t>
      </w:r>
      <w:r w:rsidRPr="007B623E">
        <w:t xml:space="preserve"> учащийся выполнил тестовые задания на 49 – 64%.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«2»:</w:t>
      </w:r>
      <w:r w:rsidRPr="007B623E">
        <w:t xml:space="preserve"> учащийся выполнил тестовые задания менее чем на 49%.</w:t>
      </w:r>
    </w:p>
    <w:p w:rsidR="00B565A4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«1»:</w:t>
      </w:r>
      <w:r w:rsidRPr="007B623E">
        <w:t xml:space="preserve"> учащийся не выполнил тестовые задания.</w:t>
      </w:r>
    </w:p>
    <w:p w:rsidR="003C2549" w:rsidRPr="00C2382B" w:rsidRDefault="003C2549" w:rsidP="00C2382B">
      <w:pPr>
        <w:shd w:val="clear" w:color="auto" w:fill="FFFFFF"/>
        <w:ind w:left="851" w:firstLine="283"/>
        <w:jc w:val="both"/>
        <w:rPr>
          <w:b/>
        </w:rPr>
      </w:pPr>
      <w:r w:rsidRPr="007B623E">
        <w:rPr>
          <w:b/>
        </w:rPr>
        <w:t xml:space="preserve">                   </w:t>
      </w:r>
      <w:r w:rsidRPr="001E376E">
        <w:rPr>
          <w:b/>
          <w:sz w:val="28"/>
          <w:szCs w:val="28"/>
        </w:rPr>
        <w:t>Раздел 3. Содержание учебного курса, предмета.</w:t>
      </w:r>
    </w:p>
    <w:p w:rsidR="003C2549" w:rsidRPr="007B623E" w:rsidRDefault="003C2549" w:rsidP="007B623E">
      <w:pPr>
        <w:shd w:val="clear" w:color="auto" w:fill="FFFFFF"/>
        <w:ind w:left="851"/>
        <w:jc w:val="both"/>
        <w:rPr>
          <w:b/>
        </w:rPr>
      </w:pPr>
    </w:p>
    <w:p w:rsidR="00D62688" w:rsidRPr="007B623E" w:rsidRDefault="0037487D" w:rsidP="007B623E">
      <w:pPr>
        <w:widowControl w:val="0"/>
        <w:snapToGrid w:val="0"/>
        <w:ind w:left="851"/>
        <w:jc w:val="both"/>
        <w:rPr>
          <w:i/>
          <w:iCs/>
        </w:rPr>
      </w:pPr>
      <w:r w:rsidRPr="007B623E">
        <w:rPr>
          <w:b/>
          <w:bCs/>
        </w:rPr>
        <w:t xml:space="preserve"> </w:t>
      </w:r>
      <w:r w:rsidR="00D62688" w:rsidRPr="007B623E">
        <w:rPr>
          <w:b/>
          <w:bCs/>
        </w:rPr>
        <w:t xml:space="preserve">Введение </w:t>
      </w:r>
    </w:p>
    <w:p w:rsidR="00B70E47" w:rsidRPr="007B623E" w:rsidRDefault="00D62688" w:rsidP="007B623E">
      <w:pPr>
        <w:shd w:val="clear" w:color="auto" w:fill="FFFFFF"/>
        <w:ind w:left="851"/>
        <w:jc w:val="both"/>
        <w:rPr>
          <w:b/>
        </w:rPr>
      </w:pPr>
      <w:r w:rsidRPr="007B623E">
        <w:t>Биология</w:t>
      </w:r>
      <w:r w:rsidR="003C2549" w:rsidRPr="007B623E">
        <w:t xml:space="preserve"> наука о живой природе. Значение</w:t>
      </w:r>
      <w:r w:rsidRPr="007B623E">
        <w:t xml:space="preserve"> </w:t>
      </w:r>
    </w:p>
    <w:p w:rsidR="00D62688" w:rsidRPr="007B623E" w:rsidRDefault="00D62688" w:rsidP="007B623E">
      <w:pPr>
        <w:widowControl w:val="0"/>
        <w:snapToGrid w:val="0"/>
        <w:ind w:left="851"/>
        <w:jc w:val="both"/>
      </w:pPr>
      <w:r w:rsidRPr="007B623E">
        <w:t xml:space="preserve">биологических знаний в современной жизни. Профессии, связанные с биологией. Методы </w:t>
      </w:r>
      <w:r w:rsidRPr="007B623E">
        <w:lastRenderedPageBreak/>
        <w:t>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D62688" w:rsidRPr="00B71203" w:rsidRDefault="00D62688" w:rsidP="007B623E">
      <w:pPr>
        <w:widowControl w:val="0"/>
        <w:snapToGrid w:val="0"/>
        <w:ind w:left="851"/>
        <w:jc w:val="both"/>
        <w:rPr>
          <w:b/>
          <w:bCs/>
          <w:iCs/>
        </w:rPr>
      </w:pPr>
      <w:proofErr w:type="spellStart"/>
      <w:r w:rsidRPr="00B71203">
        <w:rPr>
          <w:b/>
          <w:bCs/>
          <w:iCs/>
        </w:rPr>
        <w:t>Демонстрацияи</w:t>
      </w:r>
      <w:proofErr w:type="spellEnd"/>
    </w:p>
    <w:p w:rsidR="00D62688" w:rsidRPr="007B623E" w:rsidRDefault="00D62688" w:rsidP="007B623E">
      <w:pPr>
        <w:widowControl w:val="0"/>
        <w:snapToGrid w:val="0"/>
        <w:ind w:left="851"/>
        <w:jc w:val="both"/>
      </w:pPr>
      <w:r w:rsidRPr="007B623E">
        <w:t xml:space="preserve"> Портреты ученых, внесших значительный вклад в развитие биологической науки.</w:t>
      </w:r>
    </w:p>
    <w:p w:rsidR="00D62688" w:rsidRPr="007B623E" w:rsidRDefault="00D62688" w:rsidP="007B623E">
      <w:pPr>
        <w:widowControl w:val="0"/>
        <w:snapToGrid w:val="0"/>
        <w:ind w:left="851"/>
        <w:jc w:val="both"/>
        <w:rPr>
          <w:b/>
          <w:bCs/>
        </w:rPr>
      </w:pPr>
    </w:p>
    <w:p w:rsidR="00D62688" w:rsidRPr="007B623E" w:rsidRDefault="00D62688" w:rsidP="007B623E">
      <w:pPr>
        <w:widowControl w:val="0"/>
        <w:snapToGrid w:val="0"/>
        <w:ind w:left="851"/>
        <w:jc w:val="both"/>
      </w:pPr>
      <w:r w:rsidRPr="007B623E">
        <w:rPr>
          <w:b/>
          <w:bCs/>
        </w:rPr>
        <w:t xml:space="preserve">Раздел 1. Молекулярный уровень 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D62688" w:rsidRPr="00B71203" w:rsidRDefault="00D62688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B71203">
        <w:rPr>
          <w:b/>
          <w:bCs/>
          <w:iCs/>
        </w:rPr>
        <w:t>Демонстрация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 xml:space="preserve"> Схемы строения молекул химических соединений, относящихся к основным группам органических веществ.</w:t>
      </w:r>
    </w:p>
    <w:p w:rsidR="00D62688" w:rsidRPr="00B71203" w:rsidRDefault="00B71203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>
        <w:rPr>
          <w:b/>
          <w:bCs/>
          <w:iCs/>
        </w:rPr>
        <w:t>Лабораторная работа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 xml:space="preserve"> Расщепление </w:t>
      </w:r>
      <w:proofErr w:type="spellStart"/>
      <w:r w:rsidRPr="007B623E">
        <w:t>пероксида</w:t>
      </w:r>
      <w:proofErr w:type="spellEnd"/>
      <w:r w:rsidRPr="007B623E">
        <w:t xml:space="preserve"> водорода ферментом каталазой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</w:p>
    <w:p w:rsidR="00D62688" w:rsidRPr="007B623E" w:rsidRDefault="00D62688" w:rsidP="007B623E">
      <w:pPr>
        <w:widowControl w:val="0"/>
        <w:snapToGrid w:val="0"/>
        <w:ind w:left="851" w:firstLine="283"/>
        <w:jc w:val="both"/>
        <w:rPr>
          <w:b/>
          <w:bCs/>
          <w:i/>
          <w:iCs/>
        </w:rPr>
      </w:pPr>
      <w:r w:rsidRPr="007B623E">
        <w:rPr>
          <w:b/>
          <w:bCs/>
        </w:rPr>
        <w:t xml:space="preserve">Раздел 2. Клеточный уровень 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D62688" w:rsidRPr="00AF29B9" w:rsidRDefault="00D62688" w:rsidP="007B623E">
      <w:pPr>
        <w:widowControl w:val="0"/>
        <w:snapToGrid w:val="0"/>
        <w:ind w:left="851" w:firstLine="283"/>
        <w:jc w:val="both"/>
      </w:pPr>
      <w:r w:rsidRPr="00AF29B9">
        <w:rPr>
          <w:b/>
          <w:bCs/>
          <w:iCs/>
        </w:rPr>
        <w:t>Демонстрация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 xml:space="preserve">Модель клетки. Микропрепараты митоза в клетках корешков лука; хромосом. Модели-аппликации, иллюстрирующие деление клеток. Расщепление </w:t>
      </w:r>
      <w:proofErr w:type="spellStart"/>
      <w:r w:rsidRPr="007B623E">
        <w:t>пероксида</w:t>
      </w:r>
      <w:proofErr w:type="spellEnd"/>
      <w:r w:rsidRPr="007B623E">
        <w:t xml:space="preserve"> водорода с помощью ферментов, содержащихся в живых клетках.</w:t>
      </w:r>
    </w:p>
    <w:p w:rsidR="00D62688" w:rsidRPr="00AF29B9" w:rsidRDefault="00AF29B9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>Лабораторная работа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Рассматривание клеток растений и животных под микроскопом.</w:t>
      </w:r>
    </w:p>
    <w:p w:rsidR="00D62688" w:rsidRPr="007B623E" w:rsidRDefault="00D62688" w:rsidP="007B623E">
      <w:pPr>
        <w:ind w:left="851" w:firstLine="283"/>
        <w:jc w:val="both"/>
        <w:rPr>
          <w:b/>
          <w:bCs/>
          <w:i/>
          <w:iCs/>
        </w:rPr>
      </w:pPr>
    </w:p>
    <w:p w:rsidR="00D62688" w:rsidRPr="007B623E" w:rsidRDefault="00D62688" w:rsidP="007B623E">
      <w:pPr>
        <w:widowControl w:val="0"/>
        <w:snapToGrid w:val="0"/>
        <w:ind w:left="851" w:firstLine="283"/>
        <w:jc w:val="both"/>
        <w:rPr>
          <w:b/>
          <w:bCs/>
        </w:rPr>
      </w:pPr>
      <w:r w:rsidRPr="007B623E">
        <w:rPr>
          <w:b/>
          <w:bCs/>
        </w:rPr>
        <w:t xml:space="preserve">Раздел 3. Организменный уровень 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 xml:space="preserve"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 </w:t>
      </w:r>
    </w:p>
    <w:p w:rsidR="00D62688" w:rsidRPr="00AF29B9" w:rsidRDefault="00D62688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>Демонстрация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Микропрепараты яйцеклетки и сперматозоида животных.</w:t>
      </w:r>
    </w:p>
    <w:p w:rsidR="00D62688" w:rsidRPr="00AF29B9" w:rsidRDefault="00AF29B9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>Лабораторная работа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Выявление изменчивости организмов.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  <w:rPr>
          <w:b/>
          <w:bCs/>
        </w:rPr>
      </w:pPr>
    </w:p>
    <w:p w:rsidR="008C5648" w:rsidRPr="007B623E" w:rsidRDefault="008C5648" w:rsidP="007B623E">
      <w:pPr>
        <w:ind w:left="851" w:firstLine="283"/>
        <w:jc w:val="both"/>
      </w:pPr>
      <w:r w:rsidRPr="007B623E">
        <w:rPr>
          <w:b/>
          <w:bCs/>
        </w:rPr>
        <w:t xml:space="preserve">Тема 4. Популяционно-видовой уровень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</w:t>
      </w:r>
      <w:proofErr w:type="spellStart"/>
      <w:r w:rsidRPr="007B623E">
        <w:t>микроэволюция</w:t>
      </w:r>
      <w:proofErr w:type="spellEnd"/>
      <w:r w:rsidRPr="007B623E">
        <w:t>. Макроэволюция.</w:t>
      </w:r>
    </w:p>
    <w:p w:rsidR="008C5648" w:rsidRPr="00AF29B9" w:rsidRDefault="008C5648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>Демонстрация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 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AF29B9" w:rsidRPr="00AF29B9" w:rsidRDefault="008C5648" w:rsidP="00AF29B9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7B623E">
        <w:t xml:space="preserve">Изучение </w:t>
      </w:r>
      <w:r w:rsidR="00AF29B9" w:rsidRPr="00AF29B9">
        <w:rPr>
          <w:b/>
          <w:bCs/>
          <w:iCs/>
        </w:rPr>
        <w:t>Лабораторная работа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морфологического критерия вида.</w:t>
      </w:r>
    </w:p>
    <w:p w:rsidR="008C5648" w:rsidRPr="00AF29B9" w:rsidRDefault="00AF29B9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>Экскурсия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lastRenderedPageBreak/>
        <w:t>Причины многообразия видов в природе.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</w:p>
    <w:p w:rsidR="008C5648" w:rsidRPr="007B623E" w:rsidRDefault="008C5648" w:rsidP="007B623E">
      <w:pPr>
        <w:widowControl w:val="0"/>
        <w:snapToGrid w:val="0"/>
        <w:ind w:left="851" w:firstLine="283"/>
        <w:jc w:val="both"/>
        <w:rPr>
          <w:i/>
          <w:iCs/>
        </w:rPr>
      </w:pPr>
      <w:r w:rsidRPr="007B623E">
        <w:rPr>
          <w:b/>
          <w:bCs/>
        </w:rPr>
        <w:t xml:space="preserve">Раздел 5. </w:t>
      </w:r>
      <w:proofErr w:type="spellStart"/>
      <w:r w:rsidRPr="007B623E">
        <w:rPr>
          <w:b/>
          <w:bCs/>
        </w:rPr>
        <w:t>Экосистемный</w:t>
      </w:r>
      <w:proofErr w:type="spellEnd"/>
      <w:r w:rsidRPr="007B623E">
        <w:rPr>
          <w:b/>
          <w:bCs/>
        </w:rPr>
        <w:t xml:space="preserve"> уровень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8C5648" w:rsidRPr="00AF29B9" w:rsidRDefault="008C5648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>Демонстрация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 Коллекции, иллюстрирующие экологические взаимосвязи в биогеоценозах. Модели экосистем.</w:t>
      </w:r>
    </w:p>
    <w:p w:rsidR="008C5648" w:rsidRPr="00AF29B9" w:rsidRDefault="008C5648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 xml:space="preserve">Экскурсии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Биогеоценоз.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</w:p>
    <w:p w:rsidR="008C5648" w:rsidRPr="000739DF" w:rsidRDefault="008C5648" w:rsidP="007B623E">
      <w:pPr>
        <w:widowControl w:val="0"/>
        <w:snapToGrid w:val="0"/>
        <w:ind w:left="851" w:firstLine="283"/>
        <w:jc w:val="both"/>
        <w:rPr>
          <w:i/>
        </w:rPr>
      </w:pPr>
      <w:r w:rsidRPr="007B623E">
        <w:rPr>
          <w:b/>
          <w:bCs/>
        </w:rPr>
        <w:t xml:space="preserve">Раздел 6.Биосферный уровень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8C5648" w:rsidRPr="001E376E" w:rsidRDefault="008C5648" w:rsidP="00301BBA">
      <w:pPr>
        <w:ind w:left="851"/>
        <w:jc w:val="center"/>
        <w:rPr>
          <w:sz w:val="28"/>
          <w:szCs w:val="28"/>
        </w:rPr>
      </w:pPr>
    </w:p>
    <w:p w:rsidR="009240AA" w:rsidRDefault="00AA4C17" w:rsidP="00BF64C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9240AA" w:rsidRDefault="009240AA" w:rsidP="00BF64CD">
      <w:pPr>
        <w:suppressAutoHyphens/>
        <w:rPr>
          <w:b/>
          <w:sz w:val="28"/>
          <w:szCs w:val="28"/>
        </w:rPr>
      </w:pPr>
    </w:p>
    <w:p w:rsidR="007B623E" w:rsidRPr="00FF6D15" w:rsidRDefault="009240AA" w:rsidP="00BF64C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BF64CD">
        <w:rPr>
          <w:b/>
          <w:sz w:val="28"/>
          <w:szCs w:val="28"/>
        </w:rPr>
        <w:t xml:space="preserve"> </w:t>
      </w:r>
      <w:r w:rsidR="00301BBA">
        <w:rPr>
          <w:b/>
          <w:sz w:val="28"/>
          <w:szCs w:val="28"/>
        </w:rPr>
        <w:t>Раздел 4</w:t>
      </w:r>
      <w:r w:rsidR="007B623E" w:rsidRPr="001E376E">
        <w:rPr>
          <w:b/>
          <w:sz w:val="28"/>
          <w:szCs w:val="28"/>
        </w:rPr>
        <w:t>. Календарно – тематическое планирование</w:t>
      </w:r>
      <w:r w:rsidR="00C50B09">
        <w:rPr>
          <w:b/>
          <w:sz w:val="28"/>
          <w:szCs w:val="28"/>
        </w:rPr>
        <w:t>(9</w:t>
      </w:r>
      <w:r w:rsidR="00D24837">
        <w:rPr>
          <w:b/>
          <w:sz w:val="28"/>
          <w:szCs w:val="28"/>
        </w:rPr>
        <w:t xml:space="preserve"> класс)</w:t>
      </w:r>
    </w:p>
    <w:tbl>
      <w:tblPr>
        <w:tblpPr w:leftFromText="180" w:rightFromText="180" w:bottomFromText="160" w:vertAnchor="text" w:horzAnchor="margin" w:tblpX="1031" w:tblpY="412"/>
        <w:tblW w:w="96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954"/>
        <w:gridCol w:w="5386"/>
        <w:gridCol w:w="1560"/>
        <w:gridCol w:w="1739"/>
      </w:tblGrid>
      <w:tr w:rsidR="007B623E" w:rsidRPr="007B623E" w:rsidTr="006F1B74">
        <w:trPr>
          <w:trHeight w:val="69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jc w:val="center"/>
              <w:rPr>
                <w:rFonts w:eastAsiaTheme="minorHAnsi"/>
                <w:lang w:eastAsia="zh-CN"/>
              </w:rPr>
            </w:pPr>
            <w:r w:rsidRPr="007B623E">
              <w:rPr>
                <w:lang w:val="uk-UA" w:eastAsia="zh-CN" w:bidi="ru-RU"/>
              </w:rPr>
              <w:t>№</w:t>
            </w:r>
          </w:p>
          <w:p w:rsidR="007B623E" w:rsidRPr="007B623E" w:rsidRDefault="007B623E" w:rsidP="006F1B74">
            <w:pPr>
              <w:suppressAutoHyphens/>
              <w:spacing w:after="160"/>
              <w:jc w:val="center"/>
              <w:rPr>
                <w:lang w:eastAsia="zh-CN"/>
              </w:rPr>
            </w:pPr>
            <w:r w:rsidRPr="007B623E">
              <w:rPr>
                <w:lang w:val="uk-UA" w:eastAsia="zh-CN" w:bidi="ru-RU"/>
              </w:rPr>
              <w:t>п/</w:t>
            </w:r>
            <w:proofErr w:type="spellStart"/>
            <w:r w:rsidRPr="007B623E">
              <w:rPr>
                <w:lang w:val="uk-UA" w:eastAsia="zh-CN" w:bidi="ru-RU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jc w:val="center"/>
              <w:rPr>
                <w:b/>
                <w:bCs/>
                <w:lang w:eastAsia="zh-CN"/>
              </w:rPr>
            </w:pPr>
            <w:r w:rsidRPr="007B623E">
              <w:rPr>
                <w:b/>
                <w:lang w:val="uk-UA" w:eastAsia="zh-CN" w:bidi="ru-RU"/>
              </w:rPr>
              <w:t xml:space="preserve">Тема </w:t>
            </w:r>
            <w:proofErr w:type="spellStart"/>
            <w:r w:rsidRPr="007B623E">
              <w:rPr>
                <w:b/>
                <w:lang w:val="uk-UA" w:eastAsia="zh-CN" w:bidi="ru-RU"/>
              </w:rPr>
              <w:t>раздела</w:t>
            </w:r>
            <w:proofErr w:type="spellEnd"/>
            <w:r w:rsidRPr="007B623E">
              <w:rPr>
                <w:b/>
                <w:lang w:val="uk-UA" w:eastAsia="zh-CN" w:bidi="ru-RU"/>
              </w:rPr>
              <w:t xml:space="preserve"> и  </w:t>
            </w:r>
            <w:proofErr w:type="spellStart"/>
            <w:r w:rsidRPr="007B623E">
              <w:rPr>
                <w:b/>
                <w:lang w:val="uk-UA" w:eastAsia="zh-CN" w:bidi="ru-RU"/>
              </w:rPr>
              <w:t>урока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jc w:val="center"/>
              <w:rPr>
                <w:rFonts w:eastAsiaTheme="minorHAnsi"/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Дата</w:t>
            </w:r>
          </w:p>
          <w:p w:rsidR="007B623E" w:rsidRPr="007B623E" w:rsidRDefault="007B623E" w:rsidP="006F1B74">
            <w:pPr>
              <w:suppressAutoHyphens/>
              <w:spacing w:after="160"/>
              <w:jc w:val="center"/>
              <w:rPr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по плану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B623E" w:rsidRPr="007B623E" w:rsidRDefault="007B623E" w:rsidP="006F1B74">
            <w:pPr>
              <w:suppressAutoHyphens/>
              <w:jc w:val="center"/>
              <w:rPr>
                <w:rFonts w:eastAsiaTheme="minorHAnsi"/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Дата</w:t>
            </w:r>
          </w:p>
          <w:p w:rsidR="007B623E" w:rsidRPr="007B623E" w:rsidRDefault="007B623E" w:rsidP="006F1B74">
            <w:pPr>
              <w:suppressAutoHyphens/>
              <w:spacing w:after="160"/>
              <w:jc w:val="center"/>
              <w:rPr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по факту</w:t>
            </w: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623E" w:rsidRPr="007B623E" w:rsidRDefault="007B623E" w:rsidP="006F1B74">
            <w:pPr>
              <w:spacing w:after="200"/>
              <w:ind w:left="180" w:firstLine="284"/>
              <w:jc w:val="both"/>
              <w:rPr>
                <w:b/>
              </w:rPr>
            </w:pPr>
            <w:r w:rsidRPr="007B623E">
              <w:rPr>
                <w:b/>
              </w:rPr>
              <w:t>Введение (3 часа)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623E" w:rsidRPr="007B623E" w:rsidRDefault="007B623E" w:rsidP="006F1B74">
            <w:pPr>
              <w:spacing w:after="200"/>
              <w:ind w:left="851"/>
              <w:jc w:val="both"/>
            </w:pPr>
          </w:p>
        </w:tc>
        <w:tc>
          <w:tcPr>
            <w:tcW w:w="17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623E" w:rsidRPr="007B623E" w:rsidRDefault="007B623E" w:rsidP="006F1B74">
            <w:pPr>
              <w:spacing w:after="200"/>
              <w:ind w:left="851"/>
              <w:jc w:val="both"/>
            </w:pPr>
          </w:p>
        </w:tc>
      </w:tr>
      <w:tr w:rsidR="007B623E" w:rsidRPr="007B623E" w:rsidTr="006F1B74">
        <w:trPr>
          <w:trHeight w:val="546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Биология-наука о живой природе.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05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Методы исследования в биологии.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06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Сущность жизни и свойства живого.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12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b/>
                <w:bCs/>
                <w:kern w:val="3"/>
                <w:lang w:eastAsia="zh-CN" w:bidi="hi-IN"/>
              </w:rPr>
            </w:pPr>
          </w:p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color w:val="000000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b/>
                <w:color w:val="000000"/>
                <w:kern w:val="3"/>
                <w:lang w:eastAsia="zh-CN" w:bidi="hi-IN"/>
              </w:rPr>
              <w:t>Молекулярный уровень (9часов)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Молекулярный уровень: общая характеристика.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13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 xml:space="preserve"> Углеводы. Липиды.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19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 xml:space="preserve">Состав и строение белков.        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20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 xml:space="preserve"> Функции белков. 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26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Нуклеиновые кислоты.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27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rPr>
                <w:lang w:eastAsia="en-US"/>
              </w:rPr>
              <w:t>АТФ и другие органические соединения клетки.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03</w:t>
            </w:r>
            <w:r w:rsidR="00C56E9C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Биологические катализаторы.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532692" w:rsidP="00690F3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04</w:t>
            </w:r>
            <w:r w:rsidR="00111408">
              <w:rPr>
                <w:bCs/>
                <w:lang w:eastAsia="zh-CN"/>
              </w:rPr>
              <w:t>.</w:t>
            </w:r>
            <w:r w:rsidR="007B623E" w:rsidRPr="007B623E">
              <w:rPr>
                <w:bCs/>
                <w:lang w:eastAsia="zh-CN"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Вирусы.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10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413"/>
        </w:trPr>
        <w:tc>
          <w:tcPr>
            <w:tcW w:w="954" w:type="dxa"/>
            <w:tcBorders>
              <w:top w:val="nil"/>
              <w:left w:val="single" w:sz="4" w:space="0" w:color="000001"/>
              <w:right w:val="single" w:sz="4" w:space="0" w:color="auto"/>
            </w:tcBorders>
            <w:hideMark/>
          </w:tcPr>
          <w:p w:rsidR="007B623E" w:rsidRPr="00E32A8A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12</w:t>
            </w:r>
          </w:p>
        </w:tc>
        <w:tc>
          <w:tcPr>
            <w:tcW w:w="5386" w:type="dxa"/>
            <w:tcBorders>
              <w:top w:val="nil"/>
              <w:left w:val="single" w:sz="4" w:space="0" w:color="000001"/>
              <w:right w:val="single" w:sz="4" w:space="0" w:color="auto"/>
            </w:tcBorders>
          </w:tcPr>
          <w:p w:rsidR="007B623E" w:rsidRPr="007B623E" w:rsidRDefault="007B623E" w:rsidP="00913495">
            <w:pPr>
              <w:spacing w:after="200"/>
              <w:jc w:val="both"/>
              <w:rPr>
                <w:bCs/>
                <w:lang w:eastAsia="zh-CN"/>
              </w:rPr>
            </w:pPr>
            <w:r w:rsidRPr="007B623E">
              <w:rPr>
                <w:bCs/>
                <w:lang w:eastAsia="zh-CN"/>
              </w:rPr>
              <w:t>Зачёт №1.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nil"/>
            </w:tcBorders>
          </w:tcPr>
          <w:p w:rsidR="007B623E" w:rsidRPr="007B623E" w:rsidRDefault="00111408" w:rsidP="006F1B74">
            <w:pPr>
              <w:spacing w:after="20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11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b/>
                <w:bCs/>
                <w:kern w:val="3"/>
                <w:lang w:eastAsia="zh-CN" w:bidi="hi-IN"/>
              </w:rPr>
            </w:pPr>
          </w:p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>Клеточный уровень (14 часов)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lastRenderedPageBreak/>
              <w:t>13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Клеточный уровень: общая характеристика.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532692" w:rsidP="00690F3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  <w:r w:rsidR="00111408">
              <w:rPr>
                <w:bCs/>
                <w:lang w:eastAsia="zh-CN"/>
              </w:rPr>
              <w:t>7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Общие сведения о клетках. Клеточная мембран</w:t>
            </w:r>
            <w:r w:rsidR="00AF29B9">
              <w:t>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91807" w:rsidP="00690F3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  <w:r w:rsidR="00111408">
              <w:rPr>
                <w:bCs/>
                <w:lang w:eastAsia="zh-CN"/>
              </w:rPr>
              <w:t>8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Ядро.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24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Эндоплазматическая сеть. Рибосомы. Комплекс  </w:t>
            </w:r>
            <w:proofErr w:type="spellStart"/>
            <w:r w:rsidRPr="007B623E">
              <w:rPr>
                <w:rFonts w:eastAsia="Noto Sans CJK SC Regular"/>
                <w:kern w:val="3"/>
                <w:lang w:eastAsia="zh-CN" w:bidi="hi-IN"/>
              </w:rPr>
              <w:t>Гольджи</w:t>
            </w:r>
            <w:proofErr w:type="spellEnd"/>
            <w:r w:rsidRPr="007B623E">
              <w:rPr>
                <w:rFonts w:eastAsia="Noto Sans CJK SC Regular"/>
                <w:kern w:val="3"/>
                <w:lang w:eastAsia="zh-CN" w:bidi="hi-IN"/>
              </w:rPr>
              <w:t>. Лизосомы.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25</w:t>
            </w:r>
            <w:r w:rsidR="00491807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Митохондрии. Пластиды. Клеточный центр. Органоиды движения. Клеточные включения</w:t>
            </w:r>
            <w:r w:rsidR="00690F32"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07</w:t>
            </w:r>
            <w:r w:rsidR="00690F32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Особенности строения клеток эукариот и прокариот.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08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Ассимиляция и диссимиляция. Метаболизм.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14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Энергетический обмен в клетке.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15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Фотосинтез и хемосинтез.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C08F6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21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 xml:space="preserve"> Автотрофы и гетеротрофы.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22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23-24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Синтез белков в клетке.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28.11; 29</w:t>
            </w:r>
            <w:r w:rsidR="00823EBB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Деление клетки. Митоз.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05</w:t>
            </w:r>
            <w:r w:rsidR="001C08F6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rPr>
                <w:lang w:eastAsia="en-US"/>
              </w:rPr>
              <w:t>Тестирование №1 по теме «Клеточный уровень»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06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 xml:space="preserve">Организменный уровень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Размножение организмов.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12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Развитие половых клеток. Мейоз. Оплодотворение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13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Индивидуальное развитие организмов. Биогенетический закон</w:t>
            </w:r>
            <w:proofErr w:type="gramStart"/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11408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19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Закономерности наследования признаков, установленные Г. Менделем. Моногибридное скрещивание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12937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20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Неполное доминирование. Генотип и фенотип. Анализирующее скрещивание 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12937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26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proofErr w:type="spellStart"/>
            <w:r w:rsidRPr="007B623E">
              <w:rPr>
                <w:rFonts w:eastAsia="Noto Sans CJK SC Regular"/>
                <w:kern w:val="3"/>
                <w:lang w:eastAsia="zh-CN" w:bidi="hi-IN"/>
              </w:rPr>
              <w:t>Дигибридное</w:t>
            </w:r>
            <w:proofErr w:type="spellEnd"/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скрещивание. Закон независимого наследования признаков</w:t>
            </w:r>
            <w:proofErr w:type="gramStart"/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12937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27.02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Генетика пола. Сцепленное с полом наследование.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16</w:t>
            </w:r>
            <w:r w:rsidR="00111408">
              <w:rPr>
                <w:bCs/>
                <w:lang w:eastAsia="zh-CN"/>
              </w:rPr>
              <w:t>.</w:t>
            </w:r>
            <w:r w:rsidR="007B623E" w:rsidRPr="007B623E">
              <w:rPr>
                <w:bCs/>
                <w:lang w:eastAsia="zh-CN"/>
              </w:rPr>
              <w:t>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Закономерности изменчивости: </w:t>
            </w:r>
            <w:proofErr w:type="spellStart"/>
            <w:r w:rsidRPr="007B623E">
              <w:rPr>
                <w:rFonts w:eastAsia="Noto Sans CJK SC Regular"/>
                <w:kern w:val="3"/>
                <w:lang w:eastAsia="zh-CN" w:bidi="hi-IN"/>
              </w:rPr>
              <w:t>модификационная</w:t>
            </w:r>
            <w:proofErr w:type="spellEnd"/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изменчивость. Норма реакции.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17</w:t>
            </w:r>
            <w:r w:rsidR="007B623E" w:rsidRPr="007B623E">
              <w:rPr>
                <w:bCs/>
                <w:lang w:eastAsia="zh-CN"/>
              </w:rPr>
              <w:t>.01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Закономерности изменчивости: мутационная изменчивость.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23</w:t>
            </w:r>
            <w:r w:rsidR="007B623E" w:rsidRPr="007B623E">
              <w:rPr>
                <w:bCs/>
                <w:lang w:eastAsia="zh-CN"/>
              </w:rPr>
              <w:t>.01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42" w:firstLine="142"/>
              <w:jc w:val="both"/>
              <w:rPr>
                <w:lang w:eastAsia="en-US"/>
              </w:rPr>
            </w:pPr>
            <w:r w:rsidRPr="007B623E">
              <w:t>36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Основные методы селекции растений, животных и микроорганизмов.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1C08F6">
            <w:pPr>
              <w:spacing w:after="160"/>
              <w:ind w:left="181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7B623E" w:rsidRPr="007B623E">
              <w:rPr>
                <w:lang w:eastAsia="en-US"/>
              </w:rPr>
              <w:t>.01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pacing w:after="160"/>
              <w:ind w:left="851"/>
              <w:jc w:val="both"/>
              <w:rPr>
                <w:lang w:eastAsia="en-US"/>
              </w:rPr>
            </w:pPr>
          </w:p>
        </w:tc>
      </w:tr>
      <w:tr w:rsidR="007B623E" w:rsidRPr="007B623E" w:rsidTr="006F1B74">
        <w:trPr>
          <w:trHeight w:val="243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42" w:firstLine="142"/>
              <w:jc w:val="both"/>
              <w:rPr>
                <w:lang w:eastAsia="en-US"/>
              </w:rPr>
            </w:pPr>
            <w:r w:rsidRPr="007B623E">
              <w:t>37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 xml:space="preserve"> Обобщающий урок.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7B623E" w:rsidRPr="007B623E" w:rsidRDefault="004A096A" w:rsidP="006F1B74">
            <w:pPr>
              <w:spacing w:after="160"/>
              <w:ind w:left="181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7B623E" w:rsidRPr="007B623E">
              <w:rPr>
                <w:lang w:eastAsia="en-US"/>
              </w:rPr>
              <w:t>.01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B623E" w:rsidRPr="007B623E" w:rsidRDefault="007B623E" w:rsidP="006F1B74">
            <w:pPr>
              <w:spacing w:after="160"/>
              <w:ind w:left="851"/>
              <w:jc w:val="both"/>
              <w:rPr>
                <w:lang w:eastAsia="en-US"/>
              </w:rPr>
            </w:pPr>
          </w:p>
        </w:tc>
      </w:tr>
      <w:tr w:rsidR="007B623E" w:rsidRPr="007B623E" w:rsidTr="006F1B74">
        <w:trPr>
          <w:trHeight w:val="243"/>
        </w:trPr>
        <w:tc>
          <w:tcPr>
            <w:tcW w:w="9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42" w:firstLine="142"/>
              <w:jc w:val="both"/>
            </w:pPr>
            <w:r w:rsidRPr="007B623E"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</w:pPr>
            <w:r w:rsidRPr="007B623E">
              <w:t>Зачёт №2 по теме «Организменный уровень»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6F1B74">
            <w:pPr>
              <w:spacing w:after="160"/>
              <w:ind w:left="181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pacing w:after="160"/>
              <w:ind w:left="851"/>
              <w:jc w:val="both"/>
              <w:rPr>
                <w:lang w:eastAsia="en-US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b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 xml:space="preserve"> </w:t>
            </w:r>
            <w:proofErr w:type="spellStart"/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>Популяционно</w:t>
            </w:r>
            <w:proofErr w:type="spellEnd"/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 xml:space="preserve"> - видовой уровень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Популяционно-видовой уровень: общая характеристика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06</w:t>
            </w:r>
            <w:r w:rsidR="00111408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Экологические факторы и условия среды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07</w:t>
            </w:r>
            <w:r w:rsidR="007B623E" w:rsidRPr="007B623E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Происхождение видов Развитие эволюционных представлений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13</w:t>
            </w:r>
            <w:r w:rsidR="007B623E" w:rsidRPr="007B623E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E32A8A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Популяция как элементарная единица эволюции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27204B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14</w:t>
            </w:r>
            <w:r w:rsidR="0027204B">
              <w:rPr>
                <w:bCs/>
                <w:lang w:eastAsia="zh-CN"/>
              </w:rPr>
              <w:t>.</w:t>
            </w:r>
            <w:r w:rsidR="007B623E" w:rsidRPr="007B623E">
              <w:rPr>
                <w:bCs/>
                <w:lang w:eastAsia="zh-CN"/>
              </w:rPr>
              <w:t>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Борьба за существование и естественный отбор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4A096A">
            <w:pPr>
              <w:suppressAutoHyphens/>
              <w:snapToGrid w:val="0"/>
              <w:spacing w:after="16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       20</w:t>
            </w:r>
            <w:r w:rsidR="007B623E" w:rsidRPr="007B623E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Видообразование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27204B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21</w:t>
            </w:r>
            <w:r w:rsidR="0027204B">
              <w:rPr>
                <w:bCs/>
                <w:lang w:eastAsia="zh-CN"/>
              </w:rPr>
              <w:t>.</w:t>
            </w:r>
            <w:r w:rsidR="007B623E" w:rsidRPr="007B623E">
              <w:rPr>
                <w:bCs/>
                <w:lang w:eastAsia="zh-CN"/>
              </w:rPr>
              <w:t>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Макроэволюция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27</w:t>
            </w:r>
            <w:r w:rsidR="0051460D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Зачёт №3 по теме «</w:t>
            </w:r>
            <w:proofErr w:type="spellStart"/>
            <w:r w:rsidRPr="007B623E">
              <w:rPr>
                <w:rFonts w:eastAsia="Noto Sans CJK SC Regular"/>
                <w:kern w:val="3"/>
                <w:lang w:eastAsia="zh-CN" w:bidi="hi-IN"/>
              </w:rPr>
              <w:t>Популяционно</w:t>
            </w:r>
            <w:proofErr w:type="spellEnd"/>
            <w:r w:rsidR="001C08F6">
              <w:rPr>
                <w:rFonts w:eastAsia="Noto Sans CJK SC Regular"/>
                <w:kern w:val="3"/>
                <w:lang w:eastAsia="zh-CN" w:bidi="hi-IN"/>
              </w:rPr>
              <w:t xml:space="preserve"> </w:t>
            </w:r>
            <w:r w:rsidRPr="007B623E">
              <w:rPr>
                <w:rFonts w:eastAsia="Noto Sans CJK SC Regular"/>
                <w:kern w:val="3"/>
                <w:lang w:eastAsia="zh-CN" w:bidi="hi-IN"/>
              </w:rPr>
              <w:t>- видовой уровень»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28.02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b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 xml:space="preserve"> </w:t>
            </w:r>
            <w:proofErr w:type="spellStart"/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>Экосистемный</w:t>
            </w:r>
            <w:proofErr w:type="spellEnd"/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 xml:space="preserve"> уровень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Сообщество, экосистема, биогеоценоз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06</w:t>
            </w:r>
            <w:r w:rsidR="0051460D">
              <w:rPr>
                <w:bCs/>
                <w:lang w:eastAsia="zh-CN"/>
              </w:rPr>
              <w:t>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 xml:space="preserve"> Состав и структура сообщества.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07</w:t>
            </w:r>
            <w:r w:rsidR="007B623E" w:rsidRPr="007B623E">
              <w:rPr>
                <w:bCs/>
                <w:lang w:eastAsia="zh-CN"/>
              </w:rPr>
              <w:t>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Межвидовые отношения организмов в экосистеме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13</w:t>
            </w:r>
            <w:r w:rsidR="007B623E" w:rsidRPr="007B623E">
              <w:rPr>
                <w:bCs/>
                <w:lang w:eastAsia="zh-CN"/>
              </w:rPr>
              <w:t>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Потоки вещества и энергии в экосистеме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14</w:t>
            </w:r>
            <w:r w:rsidR="00823EBB">
              <w:rPr>
                <w:bCs/>
                <w:lang w:eastAsia="zh-CN"/>
              </w:rPr>
              <w:t>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EA63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>
              <w:rPr>
                <w:rFonts w:eastAsia="Noto Sans CJK SC Regular"/>
                <w:kern w:val="3"/>
                <w:lang w:eastAsia="zh-CN" w:bidi="hi-IN"/>
              </w:rPr>
              <w:t xml:space="preserve">Саморазвитие </w:t>
            </w:r>
            <w:r w:rsidR="007B623E" w:rsidRPr="007B623E">
              <w:rPr>
                <w:rFonts w:eastAsia="Noto Sans CJK SC Regular"/>
                <w:kern w:val="3"/>
                <w:lang w:eastAsia="zh-CN" w:bidi="hi-IN"/>
              </w:rPr>
              <w:t>экосистемы Экологическая сукцессия</w:t>
            </w:r>
          </w:p>
          <w:p w:rsidR="007B623E" w:rsidRPr="007B623E" w:rsidRDefault="007B623E" w:rsidP="006F1B74">
            <w:pPr>
              <w:shd w:val="clear" w:color="auto" w:fill="FFFFFF"/>
              <w:ind w:left="180" w:firstLine="284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081FE5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20</w:t>
            </w:r>
            <w:r w:rsidR="00081FE5">
              <w:rPr>
                <w:bCs/>
                <w:lang w:eastAsia="zh-CN"/>
              </w:rPr>
              <w:t>.</w:t>
            </w:r>
            <w:r w:rsidR="00823EBB">
              <w:rPr>
                <w:bCs/>
                <w:lang w:eastAsia="zh-CN"/>
              </w:rPr>
              <w:t>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EF7E95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b/>
                <w:kern w:val="3"/>
                <w:lang w:eastAsia="zh-CN" w:bidi="hi-IN"/>
              </w:rPr>
            </w:pPr>
            <w:r>
              <w:rPr>
                <w:rFonts w:eastAsia="Noto Sans CJK SC Regular"/>
                <w:b/>
                <w:kern w:val="3"/>
                <w:lang w:eastAsia="zh-CN" w:bidi="hi-IN"/>
              </w:rPr>
              <w:t xml:space="preserve"> Биосферный уровень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Биосфера. </w:t>
            </w:r>
            <w:proofErr w:type="spellStart"/>
            <w:r w:rsidRPr="007B623E">
              <w:rPr>
                <w:rFonts w:eastAsia="Noto Sans CJK SC Regular"/>
                <w:kern w:val="3"/>
                <w:lang w:eastAsia="zh-CN" w:bidi="hi-IN"/>
              </w:rPr>
              <w:t>Средообразующая</w:t>
            </w:r>
            <w:proofErr w:type="spellEnd"/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деятельность организмов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21.03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Круговорот веществ в биосфере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51460D" w:rsidP="00081FE5">
            <w:pPr>
              <w:suppressAutoHyphens/>
              <w:snapToGrid w:val="0"/>
              <w:spacing w:after="16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       </w:t>
            </w:r>
            <w:r w:rsidR="00D362E4">
              <w:rPr>
                <w:bCs/>
                <w:lang w:eastAsia="zh-CN"/>
              </w:rPr>
              <w:t>03</w:t>
            </w:r>
            <w:r w:rsidR="00081FE5">
              <w:rPr>
                <w:bCs/>
                <w:lang w:eastAsia="zh-CN"/>
              </w:rPr>
              <w:t>.</w:t>
            </w:r>
            <w:r>
              <w:rPr>
                <w:bCs/>
                <w:lang w:eastAsia="zh-CN"/>
              </w:rPr>
              <w:t>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Эволюция биосферы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ED1355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04</w:t>
            </w:r>
            <w:r w:rsidR="001C08F6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Гипотезы возникновения жизни.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ED1355" w:rsidP="00081FE5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10</w:t>
            </w:r>
            <w:r w:rsidR="00081FE5">
              <w:rPr>
                <w:bCs/>
                <w:lang w:eastAsia="zh-CN"/>
              </w:rPr>
              <w:t>.</w:t>
            </w:r>
            <w:r w:rsidR="007B623E" w:rsidRPr="007B623E">
              <w:rPr>
                <w:bCs/>
                <w:lang w:eastAsia="zh-CN"/>
              </w:rPr>
              <w:t>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Развитие представлений о происхождении жизни. Современное состояние проблемы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ED1355" w:rsidP="001C08F6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11</w:t>
            </w:r>
            <w:r w:rsidR="007B623E" w:rsidRPr="007B623E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Развитие жизни на Земле.  Эры древнейшей и древней жизни.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ED1355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17</w:t>
            </w:r>
            <w:r w:rsidR="007B623E" w:rsidRPr="007B623E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Развитие жизни в мезозое и кайнозое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ED1355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18</w:t>
            </w:r>
            <w:r w:rsidR="00823EBB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Антропогенное воздействие на биосферу.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ED1355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24</w:t>
            </w:r>
            <w:r w:rsidR="00823EBB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Основы рационального природопользования.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634547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25.04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A25F53" w:rsidP="006F1B74">
            <w:pPr>
              <w:spacing w:after="160"/>
              <w:ind w:left="180" w:firstLine="284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   </w:t>
            </w:r>
            <w:r w:rsidR="007B623E" w:rsidRPr="007B623E">
              <w:rPr>
                <w:b/>
              </w:rPr>
              <w:t xml:space="preserve"> </w:t>
            </w:r>
            <w:r w:rsidR="00562700">
              <w:rPr>
                <w:b/>
              </w:rPr>
              <w:t>Повторение и контроль знаний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99052C" w:rsidP="006F1B74">
            <w:pPr>
              <w:suppressAutoHyphens/>
              <w:spacing w:after="160"/>
              <w:jc w:val="both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 xml:space="preserve">    </w:t>
            </w:r>
            <w:r w:rsidR="007B623E" w:rsidRPr="007B623E">
              <w:rPr>
                <w:lang w:val="uk-UA" w:eastAsia="zh-CN" w:bidi="ru-RU"/>
              </w:rPr>
              <w:t>61</w:t>
            </w:r>
            <w:r w:rsidR="00AA4C17">
              <w:rPr>
                <w:lang w:val="uk-UA" w:eastAsia="zh-CN" w:bidi="ru-RU"/>
              </w:rPr>
              <w:t>-63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A25F53" w:rsidP="00EA633E">
            <w:pPr>
              <w:spacing w:after="160"/>
              <w:jc w:val="both"/>
              <w:rPr>
                <w:lang w:eastAsia="en-US"/>
              </w:rPr>
            </w:pPr>
            <w:r>
              <w:t>Повторение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A25F53" w:rsidP="001C08F6">
            <w:pPr>
              <w:suppressAutoHyphens/>
              <w:snapToGrid w:val="0"/>
              <w:spacing w:after="16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 </w:t>
            </w:r>
            <w:r w:rsidR="001C08F6">
              <w:rPr>
                <w:bCs/>
                <w:lang w:eastAsia="zh-CN"/>
              </w:rPr>
              <w:t xml:space="preserve">      </w:t>
            </w:r>
            <w:r w:rsidR="0016167B">
              <w:rPr>
                <w:bCs/>
                <w:lang w:eastAsia="zh-CN"/>
              </w:rPr>
              <w:t>02.05; 15</w:t>
            </w:r>
            <w:r w:rsidR="00081FE5">
              <w:rPr>
                <w:bCs/>
                <w:lang w:eastAsia="zh-CN"/>
              </w:rPr>
              <w:t>.05;</w:t>
            </w:r>
            <w:r w:rsidR="0016167B">
              <w:rPr>
                <w:bCs/>
                <w:lang w:eastAsia="zh-CN"/>
              </w:rPr>
              <w:t xml:space="preserve"> 16.05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302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6F1B74" w:rsidRPr="007B623E" w:rsidRDefault="0099052C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6</w:t>
            </w:r>
            <w:r w:rsidR="00AA4C17">
              <w:rPr>
                <w:lang w:val="uk-UA" w:eastAsia="zh-CN" w:bidi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6F1B74" w:rsidRPr="007B623E" w:rsidRDefault="00A25F53" w:rsidP="00EA633E">
            <w:pPr>
              <w:spacing w:after="160"/>
              <w:jc w:val="both"/>
              <w:rPr>
                <w:lang w:eastAsia="en-US"/>
              </w:rPr>
            </w:pPr>
            <w:r>
              <w:t>Итоговое тестирование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6F1B74" w:rsidRPr="007B623E" w:rsidRDefault="0016167B" w:rsidP="00405A5B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22</w:t>
            </w:r>
            <w:r w:rsidR="00405A5B">
              <w:rPr>
                <w:bCs/>
                <w:lang w:eastAsia="zh-CN"/>
              </w:rPr>
              <w:t>.</w:t>
            </w:r>
            <w:r w:rsidR="007B623E" w:rsidRPr="007B623E">
              <w:rPr>
                <w:bCs/>
                <w:lang w:eastAsia="zh-CN"/>
              </w:rPr>
              <w:t>05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6F1B74" w:rsidRPr="007B623E" w:rsidTr="006F1B74">
        <w:trPr>
          <w:trHeight w:val="553"/>
        </w:trPr>
        <w:tc>
          <w:tcPr>
            <w:tcW w:w="9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F1B74" w:rsidRDefault="006F1B74" w:rsidP="006F1B74">
            <w:pPr>
              <w:suppressAutoHyphens/>
              <w:spacing w:after="160"/>
              <w:jc w:val="both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lastRenderedPageBreak/>
              <w:t xml:space="preserve">    6</w:t>
            </w:r>
            <w:r w:rsidR="00AA4C17">
              <w:rPr>
                <w:lang w:val="uk-UA" w:eastAsia="zh-CN" w:bidi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F1B74" w:rsidRDefault="006F1B74" w:rsidP="00EA633E">
            <w:pPr>
              <w:spacing w:after="160"/>
              <w:jc w:val="both"/>
            </w:pPr>
            <w:r>
              <w:t>Анализ результатов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6F1B74" w:rsidRDefault="0016167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23</w:t>
            </w:r>
            <w:r w:rsidR="006F1B74">
              <w:rPr>
                <w:bCs/>
                <w:lang w:eastAsia="zh-CN"/>
              </w:rPr>
              <w:t>.05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1B74" w:rsidRPr="007B623E" w:rsidRDefault="006F1B74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</w:tbl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ind w:left="851"/>
        <w:jc w:val="both"/>
        <w:rPr>
          <w:lang w:eastAsia="en-US"/>
        </w:rPr>
      </w:pPr>
    </w:p>
    <w:p w:rsidR="007B623E" w:rsidRPr="007B623E" w:rsidRDefault="007B623E" w:rsidP="00301BBA">
      <w:p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7B623E" w:rsidRPr="007B623E" w:rsidRDefault="007B623E" w:rsidP="00301BBA">
      <w:p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7B623E" w:rsidRPr="007B623E" w:rsidRDefault="007B623E" w:rsidP="00301BBA">
      <w:p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7B623E" w:rsidRPr="007B623E" w:rsidRDefault="007B623E" w:rsidP="00301BBA">
      <w:pPr>
        <w:autoSpaceDE w:val="0"/>
        <w:autoSpaceDN w:val="0"/>
        <w:adjustRightInd w:val="0"/>
        <w:ind w:left="851"/>
        <w:jc w:val="both"/>
        <w:rPr>
          <w:rFonts w:eastAsiaTheme="minorHAnsi"/>
          <w:b/>
          <w:bCs/>
          <w:lang w:eastAsia="en-US"/>
        </w:rPr>
      </w:pPr>
    </w:p>
    <w:p w:rsidR="00A84A9A" w:rsidRDefault="00A84A9A" w:rsidP="00A84A9A">
      <w:pPr>
        <w:rPr>
          <w:b/>
          <w:i/>
          <w:color w:val="000000"/>
          <w:u w:val="single"/>
        </w:rPr>
      </w:pPr>
    </w:p>
    <w:p w:rsidR="00E9182E" w:rsidRPr="00A84A9A" w:rsidRDefault="00A84A9A" w:rsidP="00A84A9A">
      <w:pPr>
        <w:rPr>
          <w:b/>
          <w:i/>
          <w:color w:val="000000"/>
          <w:u w:val="single"/>
        </w:rPr>
      </w:pPr>
      <w:r w:rsidRPr="00DE1830">
        <w:rPr>
          <w:b/>
          <w:i/>
          <w:color w:val="000000"/>
        </w:rPr>
        <w:t xml:space="preserve">      </w:t>
      </w:r>
      <w:r w:rsidRPr="00DE1830">
        <w:t xml:space="preserve">           </w:t>
      </w:r>
    </w:p>
    <w:p w:rsidR="00A0227C" w:rsidRDefault="00E9182E" w:rsidP="00AB67EB">
      <w:pPr>
        <w:ind w:left="993"/>
      </w:pPr>
      <w:r w:rsidRPr="0019662D">
        <w:t xml:space="preserve">                                    </w:t>
      </w:r>
      <w:r w:rsidR="00CD6274">
        <w:t xml:space="preserve">     </w:t>
      </w:r>
      <w:r w:rsidR="00AB67EB">
        <w:t xml:space="preserve">                                                     </w:t>
      </w:r>
      <w:r w:rsidR="0039133D">
        <w:t xml:space="preserve"> </w:t>
      </w:r>
      <w:r w:rsidR="00A0227C">
        <w:t xml:space="preserve"> СОГЛАСОВАНО                                                   </w:t>
      </w:r>
      <w:r w:rsidR="0039133D">
        <w:t xml:space="preserve">                </w:t>
      </w:r>
      <w:r w:rsidR="00A0227C">
        <w:t xml:space="preserve">  </w:t>
      </w:r>
      <w:proofErr w:type="spellStart"/>
      <w:proofErr w:type="gramStart"/>
      <w:r w:rsidR="00A0227C">
        <w:t>СОГЛАСОВАНО</w:t>
      </w:r>
      <w:proofErr w:type="spellEnd"/>
      <w:proofErr w:type="gramEnd"/>
    </w:p>
    <w:p w:rsidR="00A0227C" w:rsidRDefault="0039133D" w:rsidP="00A0227C">
      <w:pPr>
        <w:spacing w:line="276" w:lineRule="auto"/>
      </w:pPr>
      <w:r>
        <w:t xml:space="preserve">             </w:t>
      </w:r>
      <w:r w:rsidR="00A0227C">
        <w:t>Протокол заседания                                                                 Заместитель директора по УВР</w:t>
      </w:r>
    </w:p>
    <w:p w:rsidR="00A0227C" w:rsidRDefault="0039133D" w:rsidP="00A0227C">
      <w:pPr>
        <w:spacing w:line="276" w:lineRule="auto"/>
      </w:pPr>
      <w:r>
        <w:t xml:space="preserve">            </w:t>
      </w:r>
      <w:r w:rsidR="00A0227C">
        <w:t xml:space="preserve"> Методического совета                                                              </w:t>
      </w:r>
    </w:p>
    <w:p w:rsidR="00A0227C" w:rsidRDefault="00A0227C" w:rsidP="00A0227C">
      <w:pPr>
        <w:spacing w:line="276" w:lineRule="auto"/>
      </w:pPr>
      <w:r>
        <w:t xml:space="preserve">             МБОУ </w:t>
      </w:r>
      <w:proofErr w:type="spellStart"/>
      <w:r>
        <w:t>Большеремонтненская</w:t>
      </w:r>
      <w:proofErr w:type="spellEnd"/>
      <w:r>
        <w:t xml:space="preserve"> СШ                                         _____________ Шапошникова И.И.</w:t>
      </w:r>
    </w:p>
    <w:p w:rsidR="00A0227C" w:rsidRDefault="006830DB" w:rsidP="00A0227C">
      <w:pPr>
        <w:spacing w:line="276" w:lineRule="auto"/>
      </w:pPr>
      <w:r>
        <w:t xml:space="preserve">              от __________ 2022</w:t>
      </w:r>
      <w:r w:rsidR="00A0227C">
        <w:t xml:space="preserve"> года № _______                         </w:t>
      </w:r>
      <w:r>
        <w:t xml:space="preserve">             ______________ 2022</w:t>
      </w:r>
      <w:r w:rsidR="00A0227C">
        <w:t xml:space="preserve"> года</w:t>
      </w:r>
    </w:p>
    <w:p w:rsidR="00A0227C" w:rsidRDefault="00A0227C" w:rsidP="00A0227C">
      <w:pPr>
        <w:spacing w:line="276" w:lineRule="auto"/>
      </w:pPr>
      <w:r>
        <w:t xml:space="preserve">                ___________ </w:t>
      </w:r>
      <w:proofErr w:type="spellStart"/>
      <w:r>
        <w:t>Скиданова</w:t>
      </w:r>
      <w:proofErr w:type="spellEnd"/>
      <w:r>
        <w:t xml:space="preserve"> Л. В.</w:t>
      </w: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widowControl w:val="0"/>
        <w:shd w:val="clear" w:color="auto" w:fill="FFFFFF"/>
        <w:ind w:left="851"/>
        <w:jc w:val="both"/>
      </w:pPr>
      <w:r w:rsidRPr="007B623E">
        <w:t xml:space="preserve">                                        </w:t>
      </w:r>
    </w:p>
    <w:p w:rsidR="007B623E" w:rsidRPr="007B623E" w:rsidRDefault="007B623E" w:rsidP="007B623E">
      <w:pPr>
        <w:widowControl w:val="0"/>
        <w:shd w:val="clear" w:color="auto" w:fill="FFFFFF"/>
        <w:ind w:left="851"/>
        <w:jc w:val="both"/>
      </w:pPr>
    </w:p>
    <w:p w:rsidR="00194489" w:rsidRPr="007B623E" w:rsidRDefault="007B623E" w:rsidP="0006089D">
      <w:pPr>
        <w:widowControl w:val="0"/>
        <w:shd w:val="clear" w:color="auto" w:fill="FFFFFF"/>
        <w:ind w:left="851"/>
        <w:jc w:val="both"/>
        <w:sectPr w:rsidR="00194489" w:rsidRPr="007B623E" w:rsidSect="007B623E">
          <w:pgSz w:w="11907" w:h="16840"/>
          <w:pgMar w:top="993" w:right="850" w:bottom="284" w:left="567" w:header="720" w:footer="720" w:gutter="0"/>
          <w:cols w:space="720"/>
          <w:noEndnote/>
        </w:sectPr>
      </w:pPr>
      <w:r w:rsidRPr="007B623E">
        <w:t xml:space="preserve">   </w:t>
      </w:r>
      <w:r w:rsidR="0006089D">
        <w:t xml:space="preserve">                              </w:t>
      </w:r>
    </w:p>
    <w:p w:rsidR="00A80E3B" w:rsidRPr="007B623E" w:rsidRDefault="00A80E3B" w:rsidP="007B623E">
      <w:pPr>
        <w:suppressAutoHyphens/>
        <w:jc w:val="both"/>
        <w:rPr>
          <w:b/>
        </w:rPr>
      </w:pPr>
    </w:p>
    <w:sectPr w:rsidR="00A80E3B" w:rsidRPr="007B623E" w:rsidSect="004603C8">
      <w:pgSz w:w="16838" w:h="11906"/>
      <w:pgMar w:top="640" w:right="850" w:bottom="666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6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12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Num15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>
    <w:nsid w:val="0000000F"/>
    <w:multiLevelType w:val="multilevel"/>
    <w:tmpl w:val="0000000F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5">
    <w:nsid w:val="00000010"/>
    <w:multiLevelType w:val="multilevel"/>
    <w:tmpl w:val="00000010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BC53291"/>
    <w:multiLevelType w:val="hybridMultilevel"/>
    <w:tmpl w:val="F7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9732B"/>
    <w:multiLevelType w:val="hybridMultilevel"/>
    <w:tmpl w:val="EF1CBAF4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299903B4"/>
    <w:multiLevelType w:val="hybridMultilevel"/>
    <w:tmpl w:val="61E4CC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D670F"/>
    <w:multiLevelType w:val="hybridMultilevel"/>
    <w:tmpl w:val="5B4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D2"/>
    <w:multiLevelType w:val="hybridMultilevel"/>
    <w:tmpl w:val="359E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E5415"/>
    <w:multiLevelType w:val="hybridMultilevel"/>
    <w:tmpl w:val="CCC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457"/>
    <w:multiLevelType w:val="hybridMultilevel"/>
    <w:tmpl w:val="A620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36F75"/>
    <w:multiLevelType w:val="hybridMultilevel"/>
    <w:tmpl w:val="0328910A"/>
    <w:lvl w:ilvl="0" w:tplc="0AC22920">
      <w:start w:val="1"/>
      <w:numFmt w:val="decimal"/>
      <w:lvlText w:val="%1."/>
      <w:lvlJc w:val="left"/>
      <w:pPr>
        <w:ind w:left="720" w:hanging="360"/>
      </w:pPr>
      <w:rPr>
        <w:rFonts w:cs="font306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1696F"/>
    <w:multiLevelType w:val="hybridMultilevel"/>
    <w:tmpl w:val="4FA85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0F1C33"/>
    <w:multiLevelType w:val="hybridMultilevel"/>
    <w:tmpl w:val="2EC45BB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555C7676"/>
    <w:multiLevelType w:val="hybridMultilevel"/>
    <w:tmpl w:val="F86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B1617"/>
    <w:multiLevelType w:val="hybridMultilevel"/>
    <w:tmpl w:val="13A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B2177"/>
    <w:multiLevelType w:val="hybridMultilevel"/>
    <w:tmpl w:val="EC6C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E5C36"/>
    <w:multiLevelType w:val="hybridMultilevel"/>
    <w:tmpl w:val="4F3E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2EDE"/>
    <w:multiLevelType w:val="hybridMultilevel"/>
    <w:tmpl w:val="6D82B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0"/>
  </w:num>
  <w:num w:numId="5">
    <w:abstractNumId w:val="13"/>
  </w:num>
  <w:num w:numId="6">
    <w:abstractNumId w:val="17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18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7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5264"/>
    <w:rsid w:val="00002598"/>
    <w:rsid w:val="00004A79"/>
    <w:rsid w:val="000078EB"/>
    <w:rsid w:val="00013DD4"/>
    <w:rsid w:val="00015B07"/>
    <w:rsid w:val="000178E7"/>
    <w:rsid w:val="00020BDB"/>
    <w:rsid w:val="00024071"/>
    <w:rsid w:val="00025FE0"/>
    <w:rsid w:val="000263F5"/>
    <w:rsid w:val="00027520"/>
    <w:rsid w:val="00034E7F"/>
    <w:rsid w:val="00036044"/>
    <w:rsid w:val="00042BD7"/>
    <w:rsid w:val="000517C8"/>
    <w:rsid w:val="0005233F"/>
    <w:rsid w:val="000540AB"/>
    <w:rsid w:val="00054900"/>
    <w:rsid w:val="00056FF3"/>
    <w:rsid w:val="000570AD"/>
    <w:rsid w:val="000603BB"/>
    <w:rsid w:val="0006089D"/>
    <w:rsid w:val="00060A7A"/>
    <w:rsid w:val="00060A9D"/>
    <w:rsid w:val="00061FFC"/>
    <w:rsid w:val="00063EE7"/>
    <w:rsid w:val="00064DCC"/>
    <w:rsid w:val="00070B82"/>
    <w:rsid w:val="00070F49"/>
    <w:rsid w:val="00073908"/>
    <w:rsid w:val="000739DF"/>
    <w:rsid w:val="000741C0"/>
    <w:rsid w:val="0007525E"/>
    <w:rsid w:val="00077C41"/>
    <w:rsid w:val="00080F65"/>
    <w:rsid w:val="000817F5"/>
    <w:rsid w:val="00081B9E"/>
    <w:rsid w:val="00081FE5"/>
    <w:rsid w:val="0008321F"/>
    <w:rsid w:val="000840D3"/>
    <w:rsid w:val="00086A95"/>
    <w:rsid w:val="000907BD"/>
    <w:rsid w:val="0009121D"/>
    <w:rsid w:val="000926EB"/>
    <w:rsid w:val="000A0AEF"/>
    <w:rsid w:val="000A3AFE"/>
    <w:rsid w:val="000A7E8B"/>
    <w:rsid w:val="000B2C6C"/>
    <w:rsid w:val="000C4CBC"/>
    <w:rsid w:val="000C4CF3"/>
    <w:rsid w:val="000C4F69"/>
    <w:rsid w:val="000C5309"/>
    <w:rsid w:val="000C58D3"/>
    <w:rsid w:val="000D008D"/>
    <w:rsid w:val="000D135C"/>
    <w:rsid w:val="000D3FA0"/>
    <w:rsid w:val="000D52FB"/>
    <w:rsid w:val="000E0DA2"/>
    <w:rsid w:val="000E641E"/>
    <w:rsid w:val="000F4B20"/>
    <w:rsid w:val="000F645E"/>
    <w:rsid w:val="00100E55"/>
    <w:rsid w:val="00102B83"/>
    <w:rsid w:val="0011005F"/>
    <w:rsid w:val="0011035A"/>
    <w:rsid w:val="00110813"/>
    <w:rsid w:val="00111408"/>
    <w:rsid w:val="00112DFC"/>
    <w:rsid w:val="00117A43"/>
    <w:rsid w:val="00121E09"/>
    <w:rsid w:val="00122266"/>
    <w:rsid w:val="0012308F"/>
    <w:rsid w:val="001251AF"/>
    <w:rsid w:val="00132746"/>
    <w:rsid w:val="00142777"/>
    <w:rsid w:val="001454C2"/>
    <w:rsid w:val="001472F9"/>
    <w:rsid w:val="00147829"/>
    <w:rsid w:val="00152139"/>
    <w:rsid w:val="0015654B"/>
    <w:rsid w:val="001606DC"/>
    <w:rsid w:val="00160C4C"/>
    <w:rsid w:val="0016167B"/>
    <w:rsid w:val="0016270A"/>
    <w:rsid w:val="0016476E"/>
    <w:rsid w:val="00167353"/>
    <w:rsid w:val="0017245A"/>
    <w:rsid w:val="00181777"/>
    <w:rsid w:val="0018436A"/>
    <w:rsid w:val="00194489"/>
    <w:rsid w:val="001A0285"/>
    <w:rsid w:val="001A45F4"/>
    <w:rsid w:val="001A6C37"/>
    <w:rsid w:val="001A73AE"/>
    <w:rsid w:val="001B097B"/>
    <w:rsid w:val="001B3706"/>
    <w:rsid w:val="001B5762"/>
    <w:rsid w:val="001C08F6"/>
    <w:rsid w:val="001C2BA0"/>
    <w:rsid w:val="001C7E37"/>
    <w:rsid w:val="001D3CBA"/>
    <w:rsid w:val="001D5D8B"/>
    <w:rsid w:val="001E376E"/>
    <w:rsid w:val="001E400F"/>
    <w:rsid w:val="001F3961"/>
    <w:rsid w:val="001F473D"/>
    <w:rsid w:val="002001C3"/>
    <w:rsid w:val="002029F2"/>
    <w:rsid w:val="002038BC"/>
    <w:rsid w:val="00204B28"/>
    <w:rsid w:val="00206070"/>
    <w:rsid w:val="0021112B"/>
    <w:rsid w:val="00213796"/>
    <w:rsid w:val="0022460B"/>
    <w:rsid w:val="0022689B"/>
    <w:rsid w:val="00231F54"/>
    <w:rsid w:val="00237DC0"/>
    <w:rsid w:val="00240851"/>
    <w:rsid w:val="00240B61"/>
    <w:rsid w:val="002479FB"/>
    <w:rsid w:val="00247D2F"/>
    <w:rsid w:val="00250324"/>
    <w:rsid w:val="00253538"/>
    <w:rsid w:val="00261963"/>
    <w:rsid w:val="00266835"/>
    <w:rsid w:val="0027204B"/>
    <w:rsid w:val="00276E98"/>
    <w:rsid w:val="00296722"/>
    <w:rsid w:val="00297004"/>
    <w:rsid w:val="002A0626"/>
    <w:rsid w:val="002A0B74"/>
    <w:rsid w:val="002A2493"/>
    <w:rsid w:val="002A24F7"/>
    <w:rsid w:val="002A6C49"/>
    <w:rsid w:val="002B01B7"/>
    <w:rsid w:val="002B1991"/>
    <w:rsid w:val="002B1E45"/>
    <w:rsid w:val="002B3E77"/>
    <w:rsid w:val="002B5DD5"/>
    <w:rsid w:val="002C3CCE"/>
    <w:rsid w:val="002C4E97"/>
    <w:rsid w:val="002C511C"/>
    <w:rsid w:val="002C5650"/>
    <w:rsid w:val="002D3C06"/>
    <w:rsid w:val="002D5CBA"/>
    <w:rsid w:val="002E4643"/>
    <w:rsid w:val="002E5790"/>
    <w:rsid w:val="002F0528"/>
    <w:rsid w:val="002F6239"/>
    <w:rsid w:val="00301BBA"/>
    <w:rsid w:val="0030424B"/>
    <w:rsid w:val="00304D41"/>
    <w:rsid w:val="00305789"/>
    <w:rsid w:val="00311FDD"/>
    <w:rsid w:val="003161D6"/>
    <w:rsid w:val="00317C86"/>
    <w:rsid w:val="00322477"/>
    <w:rsid w:val="003245EF"/>
    <w:rsid w:val="00330A88"/>
    <w:rsid w:val="00330DE7"/>
    <w:rsid w:val="00331A9E"/>
    <w:rsid w:val="00335BED"/>
    <w:rsid w:val="00337E1C"/>
    <w:rsid w:val="00341256"/>
    <w:rsid w:val="00341E8E"/>
    <w:rsid w:val="00344547"/>
    <w:rsid w:val="003477E7"/>
    <w:rsid w:val="00347ED0"/>
    <w:rsid w:val="003567F8"/>
    <w:rsid w:val="0036049B"/>
    <w:rsid w:val="00361FE8"/>
    <w:rsid w:val="00365C6F"/>
    <w:rsid w:val="003700ED"/>
    <w:rsid w:val="0037487D"/>
    <w:rsid w:val="00376BC3"/>
    <w:rsid w:val="00377E35"/>
    <w:rsid w:val="00382117"/>
    <w:rsid w:val="003848C6"/>
    <w:rsid w:val="0039085C"/>
    <w:rsid w:val="0039133D"/>
    <w:rsid w:val="0039569C"/>
    <w:rsid w:val="003A74E1"/>
    <w:rsid w:val="003B3FBC"/>
    <w:rsid w:val="003B7A7D"/>
    <w:rsid w:val="003B7D04"/>
    <w:rsid w:val="003C0986"/>
    <w:rsid w:val="003C2549"/>
    <w:rsid w:val="003C2ADA"/>
    <w:rsid w:val="003C4FD1"/>
    <w:rsid w:val="003C5287"/>
    <w:rsid w:val="003D12D3"/>
    <w:rsid w:val="003D3D9E"/>
    <w:rsid w:val="003D4798"/>
    <w:rsid w:val="003E2A14"/>
    <w:rsid w:val="003E416B"/>
    <w:rsid w:val="003E46C8"/>
    <w:rsid w:val="003E498D"/>
    <w:rsid w:val="003E6DC0"/>
    <w:rsid w:val="003E7C6D"/>
    <w:rsid w:val="003F4DE8"/>
    <w:rsid w:val="003F525D"/>
    <w:rsid w:val="003F7514"/>
    <w:rsid w:val="00405A5B"/>
    <w:rsid w:val="0041114F"/>
    <w:rsid w:val="00416769"/>
    <w:rsid w:val="00417337"/>
    <w:rsid w:val="00422F10"/>
    <w:rsid w:val="00423244"/>
    <w:rsid w:val="00425543"/>
    <w:rsid w:val="004261DD"/>
    <w:rsid w:val="004264A1"/>
    <w:rsid w:val="0042688D"/>
    <w:rsid w:val="00432B60"/>
    <w:rsid w:val="004444CE"/>
    <w:rsid w:val="00445122"/>
    <w:rsid w:val="00445B0E"/>
    <w:rsid w:val="004558DC"/>
    <w:rsid w:val="004603C8"/>
    <w:rsid w:val="004617BB"/>
    <w:rsid w:val="00464826"/>
    <w:rsid w:val="00465B90"/>
    <w:rsid w:val="00473EC2"/>
    <w:rsid w:val="00475B64"/>
    <w:rsid w:val="004810AE"/>
    <w:rsid w:val="00481358"/>
    <w:rsid w:val="00483B9D"/>
    <w:rsid w:val="00487ECA"/>
    <w:rsid w:val="00491807"/>
    <w:rsid w:val="00491F40"/>
    <w:rsid w:val="004924BE"/>
    <w:rsid w:val="00496CD9"/>
    <w:rsid w:val="00497D55"/>
    <w:rsid w:val="004A096A"/>
    <w:rsid w:val="004A4256"/>
    <w:rsid w:val="004A612A"/>
    <w:rsid w:val="004A7316"/>
    <w:rsid w:val="004B2B37"/>
    <w:rsid w:val="004B65FB"/>
    <w:rsid w:val="004B6F43"/>
    <w:rsid w:val="004C1A52"/>
    <w:rsid w:val="004C5A89"/>
    <w:rsid w:val="004D1910"/>
    <w:rsid w:val="004E13FB"/>
    <w:rsid w:val="004E1F74"/>
    <w:rsid w:val="004E3B69"/>
    <w:rsid w:val="004E60D7"/>
    <w:rsid w:val="004E7604"/>
    <w:rsid w:val="004F4269"/>
    <w:rsid w:val="004F4A88"/>
    <w:rsid w:val="0050740A"/>
    <w:rsid w:val="00511FD0"/>
    <w:rsid w:val="0051460D"/>
    <w:rsid w:val="00516D9A"/>
    <w:rsid w:val="0052150A"/>
    <w:rsid w:val="0052461A"/>
    <w:rsid w:val="00532692"/>
    <w:rsid w:val="0053340F"/>
    <w:rsid w:val="00537B92"/>
    <w:rsid w:val="00540C3E"/>
    <w:rsid w:val="00542027"/>
    <w:rsid w:val="005472EE"/>
    <w:rsid w:val="00547C89"/>
    <w:rsid w:val="00553CE0"/>
    <w:rsid w:val="00555B09"/>
    <w:rsid w:val="00562700"/>
    <w:rsid w:val="005646B5"/>
    <w:rsid w:val="00571102"/>
    <w:rsid w:val="00572174"/>
    <w:rsid w:val="005944D0"/>
    <w:rsid w:val="00594ECB"/>
    <w:rsid w:val="00595254"/>
    <w:rsid w:val="005A3E2B"/>
    <w:rsid w:val="005A60F6"/>
    <w:rsid w:val="005B1D13"/>
    <w:rsid w:val="005B359D"/>
    <w:rsid w:val="005B7276"/>
    <w:rsid w:val="005C12EA"/>
    <w:rsid w:val="005C3E66"/>
    <w:rsid w:val="005C4161"/>
    <w:rsid w:val="005C4745"/>
    <w:rsid w:val="005D0E34"/>
    <w:rsid w:val="005D1665"/>
    <w:rsid w:val="005D73FC"/>
    <w:rsid w:val="005E0BA4"/>
    <w:rsid w:val="005F12EC"/>
    <w:rsid w:val="00601C42"/>
    <w:rsid w:val="00603ADB"/>
    <w:rsid w:val="0060636A"/>
    <w:rsid w:val="00611F4A"/>
    <w:rsid w:val="006120C1"/>
    <w:rsid w:val="00614FC2"/>
    <w:rsid w:val="00620B4A"/>
    <w:rsid w:val="00620FE4"/>
    <w:rsid w:val="00622FEC"/>
    <w:rsid w:val="00625784"/>
    <w:rsid w:val="006309BE"/>
    <w:rsid w:val="00633833"/>
    <w:rsid w:val="00634547"/>
    <w:rsid w:val="0064332C"/>
    <w:rsid w:val="006433DD"/>
    <w:rsid w:val="00646D70"/>
    <w:rsid w:val="00650100"/>
    <w:rsid w:val="00651FB6"/>
    <w:rsid w:val="0065721C"/>
    <w:rsid w:val="0065761E"/>
    <w:rsid w:val="00663FB8"/>
    <w:rsid w:val="00667391"/>
    <w:rsid w:val="00670F32"/>
    <w:rsid w:val="006723C8"/>
    <w:rsid w:val="006758D0"/>
    <w:rsid w:val="006830DB"/>
    <w:rsid w:val="006876A8"/>
    <w:rsid w:val="00690F32"/>
    <w:rsid w:val="006A37C4"/>
    <w:rsid w:val="006A3D41"/>
    <w:rsid w:val="006A5264"/>
    <w:rsid w:val="006A5BF3"/>
    <w:rsid w:val="006B4436"/>
    <w:rsid w:val="006B5295"/>
    <w:rsid w:val="006C08BB"/>
    <w:rsid w:val="006C586D"/>
    <w:rsid w:val="006D03A2"/>
    <w:rsid w:val="006D3992"/>
    <w:rsid w:val="006D4750"/>
    <w:rsid w:val="006E01BB"/>
    <w:rsid w:val="006E10F9"/>
    <w:rsid w:val="006E332E"/>
    <w:rsid w:val="006E56B7"/>
    <w:rsid w:val="006E5AB6"/>
    <w:rsid w:val="006E6A2D"/>
    <w:rsid w:val="006E7AC9"/>
    <w:rsid w:val="006F0F1E"/>
    <w:rsid w:val="006F1B74"/>
    <w:rsid w:val="006F4804"/>
    <w:rsid w:val="006F6742"/>
    <w:rsid w:val="006F7900"/>
    <w:rsid w:val="007003FB"/>
    <w:rsid w:val="0070348E"/>
    <w:rsid w:val="00703BF6"/>
    <w:rsid w:val="00710A00"/>
    <w:rsid w:val="007111E1"/>
    <w:rsid w:val="0071188D"/>
    <w:rsid w:val="00715AD2"/>
    <w:rsid w:val="00716DC0"/>
    <w:rsid w:val="00717685"/>
    <w:rsid w:val="00717FC6"/>
    <w:rsid w:val="00722645"/>
    <w:rsid w:val="007255A4"/>
    <w:rsid w:val="00725F28"/>
    <w:rsid w:val="007260A7"/>
    <w:rsid w:val="00732495"/>
    <w:rsid w:val="00734ED0"/>
    <w:rsid w:val="0073603C"/>
    <w:rsid w:val="00740A3A"/>
    <w:rsid w:val="00742292"/>
    <w:rsid w:val="00751116"/>
    <w:rsid w:val="00756034"/>
    <w:rsid w:val="007601EA"/>
    <w:rsid w:val="00761449"/>
    <w:rsid w:val="00770677"/>
    <w:rsid w:val="00772AE5"/>
    <w:rsid w:val="00772DD7"/>
    <w:rsid w:val="0079128F"/>
    <w:rsid w:val="007918B6"/>
    <w:rsid w:val="0079368F"/>
    <w:rsid w:val="007953B1"/>
    <w:rsid w:val="00796513"/>
    <w:rsid w:val="007A3D31"/>
    <w:rsid w:val="007A5CA4"/>
    <w:rsid w:val="007A77CC"/>
    <w:rsid w:val="007B3B1C"/>
    <w:rsid w:val="007B462B"/>
    <w:rsid w:val="007B4F98"/>
    <w:rsid w:val="007B623E"/>
    <w:rsid w:val="007B6595"/>
    <w:rsid w:val="007B7221"/>
    <w:rsid w:val="007C30CD"/>
    <w:rsid w:val="007C6EF3"/>
    <w:rsid w:val="007D002F"/>
    <w:rsid w:val="007D0144"/>
    <w:rsid w:val="007D17DD"/>
    <w:rsid w:val="007D6854"/>
    <w:rsid w:val="007E1C88"/>
    <w:rsid w:val="007E4041"/>
    <w:rsid w:val="007E7685"/>
    <w:rsid w:val="007F3DC3"/>
    <w:rsid w:val="008015D3"/>
    <w:rsid w:val="008024A7"/>
    <w:rsid w:val="00803314"/>
    <w:rsid w:val="00803D5E"/>
    <w:rsid w:val="00805D8D"/>
    <w:rsid w:val="0080789C"/>
    <w:rsid w:val="00812937"/>
    <w:rsid w:val="00815474"/>
    <w:rsid w:val="00817C96"/>
    <w:rsid w:val="00820586"/>
    <w:rsid w:val="00820BF0"/>
    <w:rsid w:val="00823EBB"/>
    <w:rsid w:val="00823F0A"/>
    <w:rsid w:val="0082725F"/>
    <w:rsid w:val="0083369E"/>
    <w:rsid w:val="00835553"/>
    <w:rsid w:val="00841FA2"/>
    <w:rsid w:val="00844C5A"/>
    <w:rsid w:val="00844F0C"/>
    <w:rsid w:val="00850AE1"/>
    <w:rsid w:val="008551B7"/>
    <w:rsid w:val="00861373"/>
    <w:rsid w:val="008613A3"/>
    <w:rsid w:val="00873326"/>
    <w:rsid w:val="00877418"/>
    <w:rsid w:val="00882F1E"/>
    <w:rsid w:val="00885072"/>
    <w:rsid w:val="00893411"/>
    <w:rsid w:val="00893A19"/>
    <w:rsid w:val="00897A97"/>
    <w:rsid w:val="008A2524"/>
    <w:rsid w:val="008A268C"/>
    <w:rsid w:val="008A5022"/>
    <w:rsid w:val="008A5181"/>
    <w:rsid w:val="008A59DE"/>
    <w:rsid w:val="008A5DAC"/>
    <w:rsid w:val="008B41BD"/>
    <w:rsid w:val="008B5B67"/>
    <w:rsid w:val="008B676C"/>
    <w:rsid w:val="008C0134"/>
    <w:rsid w:val="008C4D53"/>
    <w:rsid w:val="008C5648"/>
    <w:rsid w:val="008C6AA7"/>
    <w:rsid w:val="008D1BEC"/>
    <w:rsid w:val="008D2EEB"/>
    <w:rsid w:val="008D3FC1"/>
    <w:rsid w:val="008D5C96"/>
    <w:rsid w:val="008E16EB"/>
    <w:rsid w:val="008E1C49"/>
    <w:rsid w:val="008E3F51"/>
    <w:rsid w:val="008E42CB"/>
    <w:rsid w:val="008E42ED"/>
    <w:rsid w:val="008E7233"/>
    <w:rsid w:val="008F309F"/>
    <w:rsid w:val="008F59C2"/>
    <w:rsid w:val="008F7168"/>
    <w:rsid w:val="009013D6"/>
    <w:rsid w:val="00902C0C"/>
    <w:rsid w:val="00907EB1"/>
    <w:rsid w:val="00910052"/>
    <w:rsid w:val="00910B8E"/>
    <w:rsid w:val="009127A5"/>
    <w:rsid w:val="00913495"/>
    <w:rsid w:val="009169D7"/>
    <w:rsid w:val="009240AA"/>
    <w:rsid w:val="00925845"/>
    <w:rsid w:val="00930658"/>
    <w:rsid w:val="009322B9"/>
    <w:rsid w:val="00933106"/>
    <w:rsid w:val="00933506"/>
    <w:rsid w:val="009379C7"/>
    <w:rsid w:val="00941F97"/>
    <w:rsid w:val="00943F95"/>
    <w:rsid w:val="00944C35"/>
    <w:rsid w:val="00945075"/>
    <w:rsid w:val="009457E3"/>
    <w:rsid w:val="00945B3A"/>
    <w:rsid w:val="00946269"/>
    <w:rsid w:val="00954F04"/>
    <w:rsid w:val="00956DAF"/>
    <w:rsid w:val="00956F22"/>
    <w:rsid w:val="00962142"/>
    <w:rsid w:val="00967CE7"/>
    <w:rsid w:val="00975D13"/>
    <w:rsid w:val="00981818"/>
    <w:rsid w:val="00984EB1"/>
    <w:rsid w:val="00987452"/>
    <w:rsid w:val="0099052C"/>
    <w:rsid w:val="00990BEA"/>
    <w:rsid w:val="009914D4"/>
    <w:rsid w:val="00991AD1"/>
    <w:rsid w:val="009A01C2"/>
    <w:rsid w:val="009A0EBE"/>
    <w:rsid w:val="009B2EF2"/>
    <w:rsid w:val="009B3222"/>
    <w:rsid w:val="009B382C"/>
    <w:rsid w:val="009B6903"/>
    <w:rsid w:val="009C5EB5"/>
    <w:rsid w:val="009C6A6A"/>
    <w:rsid w:val="009D0F86"/>
    <w:rsid w:val="009E2D9B"/>
    <w:rsid w:val="009F1E49"/>
    <w:rsid w:val="009F7FE0"/>
    <w:rsid w:val="00A0227C"/>
    <w:rsid w:val="00A06A16"/>
    <w:rsid w:val="00A15A24"/>
    <w:rsid w:val="00A16D56"/>
    <w:rsid w:val="00A254E4"/>
    <w:rsid w:val="00A25F53"/>
    <w:rsid w:val="00A268A8"/>
    <w:rsid w:val="00A40AD7"/>
    <w:rsid w:val="00A40C50"/>
    <w:rsid w:val="00A40FD4"/>
    <w:rsid w:val="00A41A5E"/>
    <w:rsid w:val="00A42939"/>
    <w:rsid w:val="00A42B2F"/>
    <w:rsid w:val="00A44843"/>
    <w:rsid w:val="00A47627"/>
    <w:rsid w:val="00A477EA"/>
    <w:rsid w:val="00A5190C"/>
    <w:rsid w:val="00A5768C"/>
    <w:rsid w:val="00A604F9"/>
    <w:rsid w:val="00A63044"/>
    <w:rsid w:val="00A66918"/>
    <w:rsid w:val="00A669C2"/>
    <w:rsid w:val="00A677AE"/>
    <w:rsid w:val="00A71C0B"/>
    <w:rsid w:val="00A720B3"/>
    <w:rsid w:val="00A80E3B"/>
    <w:rsid w:val="00A83512"/>
    <w:rsid w:val="00A83A96"/>
    <w:rsid w:val="00A84A9A"/>
    <w:rsid w:val="00A91BEC"/>
    <w:rsid w:val="00A93B99"/>
    <w:rsid w:val="00AA146A"/>
    <w:rsid w:val="00AA3C79"/>
    <w:rsid w:val="00AA4660"/>
    <w:rsid w:val="00AA4C17"/>
    <w:rsid w:val="00AB66E6"/>
    <w:rsid w:val="00AB67EB"/>
    <w:rsid w:val="00AB7751"/>
    <w:rsid w:val="00AC4326"/>
    <w:rsid w:val="00AD058C"/>
    <w:rsid w:val="00AD6CD6"/>
    <w:rsid w:val="00AE1C1B"/>
    <w:rsid w:val="00AE5490"/>
    <w:rsid w:val="00AF1274"/>
    <w:rsid w:val="00AF29B9"/>
    <w:rsid w:val="00AF3842"/>
    <w:rsid w:val="00AF5CB7"/>
    <w:rsid w:val="00B102EA"/>
    <w:rsid w:val="00B11631"/>
    <w:rsid w:val="00B11CBC"/>
    <w:rsid w:val="00B12C9E"/>
    <w:rsid w:val="00B210C3"/>
    <w:rsid w:val="00B24F2F"/>
    <w:rsid w:val="00B33699"/>
    <w:rsid w:val="00B349DD"/>
    <w:rsid w:val="00B3567C"/>
    <w:rsid w:val="00B4094F"/>
    <w:rsid w:val="00B41DD6"/>
    <w:rsid w:val="00B42233"/>
    <w:rsid w:val="00B442D4"/>
    <w:rsid w:val="00B44894"/>
    <w:rsid w:val="00B458D6"/>
    <w:rsid w:val="00B47120"/>
    <w:rsid w:val="00B525FE"/>
    <w:rsid w:val="00B54533"/>
    <w:rsid w:val="00B54DCC"/>
    <w:rsid w:val="00B565A4"/>
    <w:rsid w:val="00B64C63"/>
    <w:rsid w:val="00B70E47"/>
    <w:rsid w:val="00B71203"/>
    <w:rsid w:val="00B74A03"/>
    <w:rsid w:val="00B82980"/>
    <w:rsid w:val="00B83851"/>
    <w:rsid w:val="00B8547F"/>
    <w:rsid w:val="00B85CA4"/>
    <w:rsid w:val="00BA3EAD"/>
    <w:rsid w:val="00BA5006"/>
    <w:rsid w:val="00BA7FC4"/>
    <w:rsid w:val="00BB0FBB"/>
    <w:rsid w:val="00BD0E4F"/>
    <w:rsid w:val="00BD64CF"/>
    <w:rsid w:val="00BE233D"/>
    <w:rsid w:val="00BF3BFC"/>
    <w:rsid w:val="00BF64CD"/>
    <w:rsid w:val="00C009D5"/>
    <w:rsid w:val="00C031B6"/>
    <w:rsid w:val="00C0471E"/>
    <w:rsid w:val="00C11A3E"/>
    <w:rsid w:val="00C156EC"/>
    <w:rsid w:val="00C16F08"/>
    <w:rsid w:val="00C2208C"/>
    <w:rsid w:val="00C2382B"/>
    <w:rsid w:val="00C27E1F"/>
    <w:rsid w:val="00C37DA7"/>
    <w:rsid w:val="00C408B6"/>
    <w:rsid w:val="00C40EB4"/>
    <w:rsid w:val="00C41D2B"/>
    <w:rsid w:val="00C4209A"/>
    <w:rsid w:val="00C4383B"/>
    <w:rsid w:val="00C453FA"/>
    <w:rsid w:val="00C50B09"/>
    <w:rsid w:val="00C512FF"/>
    <w:rsid w:val="00C52D8A"/>
    <w:rsid w:val="00C5590F"/>
    <w:rsid w:val="00C56200"/>
    <w:rsid w:val="00C56E9C"/>
    <w:rsid w:val="00C64A18"/>
    <w:rsid w:val="00C7157E"/>
    <w:rsid w:val="00C72A47"/>
    <w:rsid w:val="00C733D1"/>
    <w:rsid w:val="00C868E9"/>
    <w:rsid w:val="00C93B55"/>
    <w:rsid w:val="00C94C02"/>
    <w:rsid w:val="00C96077"/>
    <w:rsid w:val="00C96EBD"/>
    <w:rsid w:val="00CA5A1C"/>
    <w:rsid w:val="00CB22DB"/>
    <w:rsid w:val="00CB65CB"/>
    <w:rsid w:val="00CC13C7"/>
    <w:rsid w:val="00CC7006"/>
    <w:rsid w:val="00CC7148"/>
    <w:rsid w:val="00CD6274"/>
    <w:rsid w:val="00CD7718"/>
    <w:rsid w:val="00CE11A5"/>
    <w:rsid w:val="00CE122D"/>
    <w:rsid w:val="00CE38A4"/>
    <w:rsid w:val="00CE3F18"/>
    <w:rsid w:val="00CE58F3"/>
    <w:rsid w:val="00CE7502"/>
    <w:rsid w:val="00D00626"/>
    <w:rsid w:val="00D011A8"/>
    <w:rsid w:val="00D2101C"/>
    <w:rsid w:val="00D227F7"/>
    <w:rsid w:val="00D24837"/>
    <w:rsid w:val="00D265CE"/>
    <w:rsid w:val="00D32DAC"/>
    <w:rsid w:val="00D362E4"/>
    <w:rsid w:val="00D50532"/>
    <w:rsid w:val="00D53478"/>
    <w:rsid w:val="00D62688"/>
    <w:rsid w:val="00D7104F"/>
    <w:rsid w:val="00D76FE5"/>
    <w:rsid w:val="00D77D9E"/>
    <w:rsid w:val="00D822CB"/>
    <w:rsid w:val="00D84103"/>
    <w:rsid w:val="00D86043"/>
    <w:rsid w:val="00D913B4"/>
    <w:rsid w:val="00D915C3"/>
    <w:rsid w:val="00D95070"/>
    <w:rsid w:val="00D96C47"/>
    <w:rsid w:val="00D9704F"/>
    <w:rsid w:val="00DA1102"/>
    <w:rsid w:val="00DB05BD"/>
    <w:rsid w:val="00DB2674"/>
    <w:rsid w:val="00DB3FC2"/>
    <w:rsid w:val="00DB6D1E"/>
    <w:rsid w:val="00DC2810"/>
    <w:rsid w:val="00DC2F72"/>
    <w:rsid w:val="00DC611A"/>
    <w:rsid w:val="00DD154B"/>
    <w:rsid w:val="00DE1830"/>
    <w:rsid w:val="00DE5545"/>
    <w:rsid w:val="00DE5EA4"/>
    <w:rsid w:val="00DE6C05"/>
    <w:rsid w:val="00DF2421"/>
    <w:rsid w:val="00DF45ED"/>
    <w:rsid w:val="00DF58C0"/>
    <w:rsid w:val="00E07109"/>
    <w:rsid w:val="00E128B3"/>
    <w:rsid w:val="00E14F3F"/>
    <w:rsid w:val="00E15AD5"/>
    <w:rsid w:val="00E17FB8"/>
    <w:rsid w:val="00E25929"/>
    <w:rsid w:val="00E27B74"/>
    <w:rsid w:val="00E324A0"/>
    <w:rsid w:val="00E32A8A"/>
    <w:rsid w:val="00E34547"/>
    <w:rsid w:val="00E426CD"/>
    <w:rsid w:val="00E53EF6"/>
    <w:rsid w:val="00E54216"/>
    <w:rsid w:val="00E54228"/>
    <w:rsid w:val="00E56BA0"/>
    <w:rsid w:val="00E6041E"/>
    <w:rsid w:val="00E66261"/>
    <w:rsid w:val="00E73F38"/>
    <w:rsid w:val="00E80165"/>
    <w:rsid w:val="00E8508D"/>
    <w:rsid w:val="00E85559"/>
    <w:rsid w:val="00E86CFE"/>
    <w:rsid w:val="00E90214"/>
    <w:rsid w:val="00E90D3A"/>
    <w:rsid w:val="00E9182E"/>
    <w:rsid w:val="00E979F8"/>
    <w:rsid w:val="00EA1CC6"/>
    <w:rsid w:val="00EA3379"/>
    <w:rsid w:val="00EA3FE5"/>
    <w:rsid w:val="00EA4789"/>
    <w:rsid w:val="00EA4E92"/>
    <w:rsid w:val="00EA633E"/>
    <w:rsid w:val="00EB57CA"/>
    <w:rsid w:val="00EC09BB"/>
    <w:rsid w:val="00EC16B9"/>
    <w:rsid w:val="00EC1B77"/>
    <w:rsid w:val="00EC242C"/>
    <w:rsid w:val="00EC2459"/>
    <w:rsid w:val="00EC4540"/>
    <w:rsid w:val="00EC6A8D"/>
    <w:rsid w:val="00ED1355"/>
    <w:rsid w:val="00ED4D5A"/>
    <w:rsid w:val="00EF118B"/>
    <w:rsid w:val="00EF7E95"/>
    <w:rsid w:val="00F022B3"/>
    <w:rsid w:val="00F03CC5"/>
    <w:rsid w:val="00F11584"/>
    <w:rsid w:val="00F11BB3"/>
    <w:rsid w:val="00F11D50"/>
    <w:rsid w:val="00F145C3"/>
    <w:rsid w:val="00F25A97"/>
    <w:rsid w:val="00F2643F"/>
    <w:rsid w:val="00F300E6"/>
    <w:rsid w:val="00F32D2B"/>
    <w:rsid w:val="00F35987"/>
    <w:rsid w:val="00F36567"/>
    <w:rsid w:val="00F40F4C"/>
    <w:rsid w:val="00F46FA8"/>
    <w:rsid w:val="00F501ED"/>
    <w:rsid w:val="00F513D5"/>
    <w:rsid w:val="00F6671B"/>
    <w:rsid w:val="00F71EDF"/>
    <w:rsid w:val="00F7243C"/>
    <w:rsid w:val="00F73BC1"/>
    <w:rsid w:val="00F74C5C"/>
    <w:rsid w:val="00F74FCF"/>
    <w:rsid w:val="00F7754B"/>
    <w:rsid w:val="00F77CAF"/>
    <w:rsid w:val="00F827BF"/>
    <w:rsid w:val="00F905AB"/>
    <w:rsid w:val="00F915AA"/>
    <w:rsid w:val="00F95E3E"/>
    <w:rsid w:val="00FA70EE"/>
    <w:rsid w:val="00FB5C26"/>
    <w:rsid w:val="00FB78C5"/>
    <w:rsid w:val="00FC0FC3"/>
    <w:rsid w:val="00FC1160"/>
    <w:rsid w:val="00FC5AAC"/>
    <w:rsid w:val="00FD09F1"/>
    <w:rsid w:val="00FD0DC5"/>
    <w:rsid w:val="00FD1372"/>
    <w:rsid w:val="00FD1A97"/>
    <w:rsid w:val="00FD1E9A"/>
    <w:rsid w:val="00FD48B5"/>
    <w:rsid w:val="00FD7082"/>
    <w:rsid w:val="00FD71CC"/>
    <w:rsid w:val="00FE3BBB"/>
    <w:rsid w:val="00FF010E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90F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A5264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6A5264"/>
    <w:pPr>
      <w:widowControl w:val="0"/>
      <w:shd w:val="clear" w:color="auto" w:fill="FFFFFF"/>
      <w:spacing w:line="227" w:lineRule="exact"/>
      <w:ind w:hanging="5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1"/>
    <w:rsid w:val="006A5264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31">
    <w:name w:val="Body Text 3"/>
    <w:basedOn w:val="a"/>
    <w:link w:val="32"/>
    <w:rsid w:val="001B3706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1B3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qFormat/>
    <w:rsid w:val="002D3C06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0A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10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45075"/>
    <w:pPr>
      <w:suppressAutoHyphens/>
      <w:spacing w:after="200" w:line="276" w:lineRule="auto"/>
      <w:ind w:left="720"/>
    </w:pPr>
    <w:rPr>
      <w:rFonts w:eastAsia="Arial"/>
      <w:kern w:val="2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4617B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461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90F"/>
    <w:rPr>
      <w:rFonts w:ascii="Cambria" w:eastAsia="Times New Roman" w:hAnsi="Cambria" w:cs="Times New Roman"/>
      <w:b/>
      <w:bCs/>
      <w:color w:val="4F81BD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CE51-9FF7-4D2C-8C7F-11454A68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13</Pages>
  <Words>4269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632</cp:revision>
  <cp:lastPrinted>2004-12-31T22:07:00Z</cp:lastPrinted>
  <dcterms:created xsi:type="dcterms:W3CDTF">2014-06-19T13:29:00Z</dcterms:created>
  <dcterms:modified xsi:type="dcterms:W3CDTF">2004-12-31T22:09:00Z</dcterms:modified>
</cp:coreProperties>
</file>