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2B" w:rsidRDefault="003B740C" w:rsidP="0026432B">
      <w:pPr>
        <w:jc w:val="center"/>
      </w:pPr>
      <w:r>
        <w:t xml:space="preserve"> </w:t>
      </w:r>
    </w:p>
    <w:p w:rsidR="000D3B01" w:rsidRDefault="000D3B01" w:rsidP="000D3B0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 xml:space="preserve">Ростовская область </w:t>
      </w:r>
      <w:proofErr w:type="spellStart"/>
      <w:r w:rsidRPr="00D60742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D60742">
        <w:rPr>
          <w:rFonts w:ascii="Times New Roman" w:hAnsi="Times New Roman"/>
          <w:sz w:val="24"/>
          <w:szCs w:val="24"/>
        </w:rPr>
        <w:t xml:space="preserve"> район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D60742">
        <w:rPr>
          <w:rFonts w:ascii="Times New Roman" w:hAnsi="Times New Roman"/>
          <w:sz w:val="24"/>
          <w:szCs w:val="24"/>
        </w:rPr>
        <w:t>Большеремонтненская</w:t>
      </w:r>
      <w:proofErr w:type="spellEnd"/>
      <w:r w:rsidRPr="00D60742">
        <w:rPr>
          <w:rFonts w:ascii="Times New Roman" w:hAnsi="Times New Roman"/>
          <w:sz w:val="24"/>
          <w:szCs w:val="24"/>
        </w:rPr>
        <w:t xml:space="preserve"> средняя школа.</w:t>
      </w:r>
    </w:p>
    <w:p w:rsidR="00EA3122" w:rsidRDefault="00EA3122" w:rsidP="000D3B0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 образования естественно-научной и технологической направленности </w:t>
      </w:r>
    </w:p>
    <w:p w:rsidR="00EA3122" w:rsidRPr="00EA3122" w:rsidRDefault="00EA3122" w:rsidP="000D3B0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«Точка роста»</w:t>
      </w: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B01" w:rsidRPr="00D60742" w:rsidRDefault="000D3B01" w:rsidP="000D3B0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>«Утверждаю»</w:t>
      </w:r>
    </w:p>
    <w:p w:rsidR="000D3B01" w:rsidRPr="00D60742" w:rsidRDefault="000D3B01" w:rsidP="000D3B0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 xml:space="preserve">          Директор МБОУ </w:t>
      </w:r>
      <w:proofErr w:type="spellStart"/>
      <w:r w:rsidRPr="00D60742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Pr="00D60742">
        <w:rPr>
          <w:rFonts w:ascii="Times New Roman" w:hAnsi="Times New Roman"/>
          <w:sz w:val="24"/>
          <w:szCs w:val="24"/>
        </w:rPr>
        <w:t xml:space="preserve"> СШ</w:t>
      </w:r>
    </w:p>
    <w:p w:rsidR="000D3B01" w:rsidRPr="00D60742" w:rsidRDefault="000D3B01" w:rsidP="000D3B0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 xml:space="preserve">                                                 Приказ от ______________ №____</w:t>
      </w:r>
    </w:p>
    <w:p w:rsidR="000D3B01" w:rsidRPr="00D60742" w:rsidRDefault="000D3B01" w:rsidP="000D3B0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D60742">
        <w:rPr>
          <w:rFonts w:ascii="Times New Roman" w:hAnsi="Times New Roman"/>
          <w:sz w:val="24"/>
          <w:szCs w:val="24"/>
        </w:rPr>
        <w:t>Торбенко</w:t>
      </w:r>
      <w:proofErr w:type="spellEnd"/>
      <w:r w:rsidRPr="00D60742">
        <w:rPr>
          <w:rFonts w:ascii="Times New Roman" w:hAnsi="Times New Roman"/>
          <w:sz w:val="24"/>
          <w:szCs w:val="24"/>
        </w:rPr>
        <w:t xml:space="preserve"> Г.А.</w:t>
      </w:r>
    </w:p>
    <w:p w:rsidR="000D3B01" w:rsidRPr="00D60742" w:rsidRDefault="000D3B01" w:rsidP="000D3B01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B01" w:rsidRPr="00D60742" w:rsidRDefault="00EA3122" w:rsidP="000D3B0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311150</wp:posOffset>
            </wp:positionH>
            <wp:positionV relativeFrom="margin">
              <wp:posOffset>2372360</wp:posOffset>
            </wp:positionV>
            <wp:extent cx="5016500" cy="16370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2726" r="8175" b="3644"/>
                    <a:stretch/>
                  </pic:blipFill>
                  <pic:spPr bwMode="auto">
                    <a:xfrm>
                      <a:off x="0" y="0"/>
                      <a:ext cx="501650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B01" w:rsidRPr="00D60742" w:rsidRDefault="000D3B01" w:rsidP="000D3B01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3B01" w:rsidRPr="00D60742" w:rsidRDefault="000D3B01" w:rsidP="000D3B01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D60742">
        <w:rPr>
          <w:rFonts w:ascii="Times New Roman" w:hAnsi="Times New Roman"/>
          <w:color w:val="000000"/>
          <w:sz w:val="24"/>
          <w:szCs w:val="24"/>
        </w:rPr>
        <w:t>РАБОЧАЯ ПРОГРАММА</w:t>
      </w: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 xml:space="preserve">по   учебному предмету </w:t>
      </w:r>
      <w:r w:rsidRPr="00D60742">
        <w:rPr>
          <w:rFonts w:ascii="Times New Roman" w:hAnsi="Times New Roman"/>
          <w:b/>
          <w:sz w:val="24"/>
          <w:szCs w:val="24"/>
          <w:u w:val="single"/>
        </w:rPr>
        <w:t>«Информатика»</w:t>
      </w: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>Уровень общего образования (класс)</w:t>
      </w:r>
      <w:r w:rsidRPr="00D6074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0742">
        <w:rPr>
          <w:rFonts w:ascii="Times New Roman" w:hAnsi="Times New Roman"/>
          <w:b/>
          <w:sz w:val="24"/>
          <w:szCs w:val="24"/>
          <w:u w:val="single"/>
        </w:rPr>
        <w:t>среднее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общее</w:t>
      </w:r>
      <w:r w:rsidRPr="00D60742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E7431C">
        <w:rPr>
          <w:rFonts w:ascii="Times New Roman" w:hAnsi="Times New Roman"/>
          <w:b/>
          <w:sz w:val="24"/>
          <w:szCs w:val="24"/>
          <w:u w:val="single"/>
        </w:rPr>
        <w:t>1</w:t>
      </w:r>
      <w:r w:rsidRPr="00D60742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60742">
        <w:rPr>
          <w:rFonts w:ascii="Times New Roman" w:hAnsi="Times New Roman"/>
          <w:sz w:val="24"/>
          <w:szCs w:val="24"/>
        </w:rPr>
        <w:t xml:space="preserve">Количество часов </w:t>
      </w:r>
      <w:r w:rsidRPr="00D60742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D60742">
        <w:rPr>
          <w:rFonts w:ascii="Times New Roman" w:hAnsi="Times New Roman"/>
          <w:sz w:val="24"/>
          <w:szCs w:val="24"/>
        </w:rPr>
        <w:t xml:space="preserve">Учитель: </w:t>
      </w:r>
      <w:r w:rsidRPr="00D60742">
        <w:rPr>
          <w:rFonts w:ascii="Times New Roman" w:hAnsi="Times New Roman"/>
          <w:sz w:val="24"/>
          <w:szCs w:val="24"/>
          <w:u w:val="single"/>
        </w:rPr>
        <w:t>Катренко О.С.</w:t>
      </w: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D3B01" w:rsidRPr="00D60742" w:rsidRDefault="000D3B01" w:rsidP="000D3B0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D3B01" w:rsidRPr="00D60742" w:rsidRDefault="000D3B01" w:rsidP="000D3B01"/>
    <w:p w:rsidR="000D3B01" w:rsidRPr="00D60742" w:rsidRDefault="000D3B01" w:rsidP="000D3B01"/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EA3122">
      <w:pPr>
        <w:autoSpaceDE w:val="0"/>
        <w:autoSpaceDN w:val="0"/>
        <w:adjustRightInd w:val="0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</w:p>
    <w:p w:rsidR="000D3B01" w:rsidRPr="00D60742" w:rsidRDefault="000D3B01" w:rsidP="000D3B01">
      <w:pPr>
        <w:autoSpaceDE w:val="0"/>
        <w:autoSpaceDN w:val="0"/>
        <w:adjustRightInd w:val="0"/>
        <w:ind w:left="540" w:hanging="540"/>
        <w:jc w:val="center"/>
      </w:pPr>
      <w:r w:rsidRPr="00D60742">
        <w:t>202</w:t>
      </w:r>
      <w:r>
        <w:t>1</w:t>
      </w:r>
      <w:r w:rsidRPr="00D60742">
        <w:t xml:space="preserve"> – 202</w:t>
      </w:r>
      <w:r>
        <w:t>2</w:t>
      </w:r>
      <w:r w:rsidRPr="00D60742">
        <w:t xml:space="preserve"> учебный год</w:t>
      </w:r>
    </w:p>
    <w:p w:rsidR="00B81C82" w:rsidRPr="00443335" w:rsidRDefault="000D3B01" w:rsidP="00443335">
      <w:pPr>
        <w:jc w:val="center"/>
      </w:pPr>
      <w:r w:rsidRPr="00D60742">
        <w:br w:type="page"/>
      </w:r>
      <w:r w:rsidR="000A6E8B" w:rsidRPr="00443335">
        <w:rPr>
          <w:b/>
        </w:rPr>
        <w:lastRenderedPageBreak/>
        <w:t>Пояснительная записка</w:t>
      </w:r>
    </w:p>
    <w:p w:rsidR="005C0095" w:rsidRPr="00443335" w:rsidRDefault="005C0095" w:rsidP="00443335">
      <w:pPr>
        <w:ind w:firstLine="567"/>
        <w:jc w:val="both"/>
      </w:pPr>
      <w:bookmarkStart w:id="0" w:name="_Toc228880705"/>
      <w:bookmarkStart w:id="1" w:name="_Toc235499257"/>
      <w:r w:rsidRPr="00443335">
        <w:t xml:space="preserve">Данная рабочая программа изучения курса информатики в 11 классе составлена на основе Примерной программы среднего общего образования по </w:t>
      </w:r>
      <w:r w:rsidR="006D36FD" w:rsidRPr="00443335">
        <w:t>информатике в</w:t>
      </w:r>
      <w:r w:rsidRPr="00443335">
        <w:t xml:space="preserve"> соответствии с: </w:t>
      </w:r>
    </w:p>
    <w:p w:rsidR="005C0095" w:rsidRPr="00443335" w:rsidRDefault="005C0095" w:rsidP="00443335">
      <w:pPr>
        <w:numPr>
          <w:ilvl w:val="0"/>
          <w:numId w:val="12"/>
        </w:numPr>
        <w:ind w:left="709"/>
        <w:jc w:val="both"/>
      </w:pPr>
      <w:r w:rsidRPr="00443335">
        <w:t>Законом «Об образовании в российской Федерации»;</w:t>
      </w:r>
    </w:p>
    <w:p w:rsidR="005C0095" w:rsidRPr="00443335" w:rsidRDefault="005C0095" w:rsidP="00443335">
      <w:pPr>
        <w:numPr>
          <w:ilvl w:val="0"/>
          <w:numId w:val="12"/>
        </w:numPr>
        <w:ind w:left="709"/>
        <w:jc w:val="both"/>
      </w:pPr>
      <w:r w:rsidRPr="00443335">
        <w:t xml:space="preserve">Требованиями Федерального компонента государственного образовательного стандарта среднего общего образования (ФК ГОС); </w:t>
      </w:r>
    </w:p>
    <w:p w:rsidR="005C0095" w:rsidRPr="00443335" w:rsidRDefault="005C0095" w:rsidP="00443335">
      <w:pPr>
        <w:numPr>
          <w:ilvl w:val="0"/>
          <w:numId w:val="12"/>
        </w:numPr>
        <w:ind w:left="709"/>
        <w:jc w:val="both"/>
      </w:pPr>
      <w:r w:rsidRPr="00443335">
        <w:t xml:space="preserve">Авторской программой «Информатика. Базовый уровень» И.Г. Семакина, Е.К. </w:t>
      </w:r>
      <w:proofErr w:type="spellStart"/>
      <w:r w:rsidRPr="00443335">
        <w:t>Хеннера</w:t>
      </w:r>
      <w:proofErr w:type="spellEnd"/>
      <w:r w:rsidRPr="00443335">
        <w:t xml:space="preserve"> для 11 класса;</w:t>
      </w:r>
    </w:p>
    <w:p w:rsidR="005C0095" w:rsidRPr="00443335" w:rsidRDefault="005C0095" w:rsidP="00443335">
      <w:pPr>
        <w:numPr>
          <w:ilvl w:val="0"/>
          <w:numId w:val="12"/>
        </w:numPr>
        <w:ind w:left="709"/>
        <w:jc w:val="both"/>
      </w:pPr>
      <w:r w:rsidRPr="00443335">
        <w:t>Федеральным перечнем учебников, рекомендованных МОН РФ к использованию в образовательном процессе в ОУ на</w:t>
      </w:r>
      <w:r w:rsidR="00613780" w:rsidRPr="00443335">
        <w:t xml:space="preserve"> 20</w:t>
      </w:r>
      <w:r w:rsidR="006D36FD" w:rsidRPr="00443335">
        <w:t>2</w:t>
      </w:r>
      <w:r w:rsidR="004A28DB">
        <w:t>2</w:t>
      </w:r>
      <w:r w:rsidR="00613780" w:rsidRPr="00443335">
        <w:t>-202</w:t>
      </w:r>
      <w:r w:rsidR="004A28DB">
        <w:t>3</w:t>
      </w:r>
      <w:r w:rsidRPr="00443335">
        <w:t xml:space="preserve"> </w:t>
      </w:r>
      <w:proofErr w:type="spellStart"/>
      <w:r w:rsidRPr="00443335">
        <w:t>уч.г</w:t>
      </w:r>
      <w:proofErr w:type="spellEnd"/>
      <w:r w:rsidRPr="00443335">
        <w:t>.;</w:t>
      </w:r>
    </w:p>
    <w:p w:rsidR="005C0095" w:rsidRPr="00443335" w:rsidRDefault="005C0095" w:rsidP="00443335">
      <w:pPr>
        <w:numPr>
          <w:ilvl w:val="0"/>
          <w:numId w:val="12"/>
        </w:numPr>
        <w:ind w:left="709"/>
        <w:jc w:val="both"/>
      </w:pPr>
      <w:r w:rsidRPr="00443335">
        <w:t xml:space="preserve">Требованиями к результатам освоения </w:t>
      </w:r>
      <w:r w:rsidR="00443335" w:rsidRPr="00443335">
        <w:t>образовательной программы</w:t>
      </w:r>
      <w:r w:rsidRPr="00443335">
        <w:t xml:space="preserve"> (личностным, метапредметным, предметным); </w:t>
      </w:r>
    </w:p>
    <w:p w:rsidR="005C0095" w:rsidRPr="00443335" w:rsidRDefault="005C0095" w:rsidP="00443335">
      <w:pPr>
        <w:numPr>
          <w:ilvl w:val="0"/>
          <w:numId w:val="12"/>
        </w:numPr>
        <w:ind w:left="709"/>
        <w:jc w:val="both"/>
      </w:pPr>
      <w:r w:rsidRPr="00443335">
        <w:t xml:space="preserve">Основными подходами к развитию и формированию универсальных учебных действий (УУД) для среднего общего образования. </w:t>
      </w:r>
    </w:p>
    <w:p w:rsidR="005C0095" w:rsidRPr="00443335" w:rsidRDefault="005C0095" w:rsidP="00443335">
      <w:pPr>
        <w:ind w:firstLine="567"/>
        <w:jc w:val="both"/>
      </w:pPr>
      <w:r w:rsidRPr="00443335">
        <w:t xml:space="preserve">Курс обеспечивает преподавание информатики в 11 классе на базовом уровне. В программе соблюдается преемственность с федеральным государственным образовательным стандартом основного общего образования; учитываются </w:t>
      </w:r>
      <w:r w:rsidR="00443335" w:rsidRPr="00443335">
        <w:t>возрастные и</w:t>
      </w:r>
      <w:r w:rsidRPr="00443335">
        <w:t xml:space="preserve"> психологические особенности школьников, обучающихся на ступени среднего общего образования, учитываются межпредметные связи. Курс осваивается </w:t>
      </w:r>
      <w:r w:rsidR="00443335" w:rsidRPr="00443335">
        <w:t>учащимися после</w:t>
      </w:r>
      <w:r w:rsidRPr="00443335">
        <w:t xml:space="preserve"> </w:t>
      </w:r>
      <w:r w:rsidR="00443335" w:rsidRPr="00443335">
        <w:t>изучения курса</w:t>
      </w:r>
      <w:r w:rsidRPr="00443335">
        <w:t xml:space="preserve"> «Информатика» в основной школе (в 7-9 классах). </w:t>
      </w:r>
    </w:p>
    <w:p w:rsidR="005C0095" w:rsidRPr="00443335" w:rsidRDefault="005C0095" w:rsidP="00443335">
      <w:pPr>
        <w:ind w:firstLine="567"/>
        <w:jc w:val="both"/>
      </w:pPr>
      <w:r w:rsidRPr="00443335">
        <w:t>В программе реализован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443335" w:rsidRPr="00443335" w:rsidRDefault="005C0095" w:rsidP="00443335">
      <w:pPr>
        <w:pStyle w:val="ab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 xml:space="preserve">Программа использует учебно-методический комплект по информатике для средней школы авторов Семакина И.Г., </w:t>
      </w:r>
      <w:proofErr w:type="spellStart"/>
      <w:r w:rsidRPr="00443335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443335">
        <w:rPr>
          <w:rFonts w:ascii="Times New Roman" w:hAnsi="Times New Roman" w:cs="Times New Roman"/>
          <w:sz w:val="24"/>
          <w:szCs w:val="24"/>
        </w:rPr>
        <w:t xml:space="preserve"> Е.К., Шеиной Т.Ю. (издательство «БИНОМ. Лаборатория знаний»).</w:t>
      </w:r>
      <w:r w:rsidR="00443335" w:rsidRPr="004433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43335" w:rsidRPr="00443335" w:rsidRDefault="00443335" w:rsidP="00443335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обучения</w:t>
      </w:r>
    </w:p>
    <w:p w:rsidR="00443335" w:rsidRPr="00443335" w:rsidRDefault="00443335" w:rsidP="00443335">
      <w:pPr>
        <w:pStyle w:val="ae"/>
        <w:spacing w:before="0" w:beforeAutospacing="0" w:after="0"/>
        <w:ind w:firstLine="708"/>
        <w:jc w:val="both"/>
        <w:rPr>
          <w:color w:val="000000"/>
        </w:rPr>
      </w:pPr>
      <w:r w:rsidRPr="00443335">
        <w:rPr>
          <w:color w:val="000000"/>
        </w:rPr>
        <w:t>Цели, на достижение которых направлено изучение информатики в школе, определены исходя из целей общего образования, сформулированных в новой концепции Федерального государственного стандарта для старшей школы.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443335" w:rsidRPr="00443335" w:rsidRDefault="00443335" w:rsidP="00443335">
      <w:pPr>
        <w:pStyle w:val="ab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OLE_LINK1"/>
      <w:bookmarkStart w:id="3" w:name="OLE_LINK2"/>
      <w:r w:rsidRPr="00443335">
        <w:rPr>
          <w:rFonts w:ascii="Times New Roman" w:hAnsi="Times New Roman" w:cs="Times New Roman"/>
          <w:b/>
          <w:color w:val="000000"/>
          <w:sz w:val="24"/>
          <w:szCs w:val="24"/>
        </w:rPr>
        <w:t>Изучение предмета информатики в старшей школе на базовом уровне направлено на достижение следующих целей:</w:t>
      </w:r>
    </w:p>
    <w:bookmarkEnd w:id="2"/>
    <w:bookmarkEnd w:id="3"/>
    <w:p w:rsidR="00443335" w:rsidRPr="00443335" w:rsidRDefault="00443335" w:rsidP="00443335">
      <w:pPr>
        <w:numPr>
          <w:ilvl w:val="0"/>
          <w:numId w:val="41"/>
        </w:numPr>
        <w:ind w:left="0"/>
        <w:jc w:val="both"/>
        <w:rPr>
          <w:color w:val="000000"/>
        </w:rPr>
      </w:pPr>
      <w:r w:rsidRPr="00443335">
        <w:rPr>
          <w:b/>
          <w:bCs/>
          <w:i/>
          <w:iCs/>
          <w:color w:val="000000"/>
        </w:rPr>
        <w:t>формирование</w:t>
      </w:r>
      <w:r w:rsidRPr="00443335">
        <w:rPr>
          <w:color w:val="000000"/>
        </w:rPr>
        <w:t xml:space="preserve"> представления об основных изучаемых понятиях: информация, алгоритм, модель – и их свойствах; </w:t>
      </w:r>
    </w:p>
    <w:p w:rsidR="00443335" w:rsidRPr="00443335" w:rsidRDefault="00443335" w:rsidP="00443335">
      <w:pPr>
        <w:numPr>
          <w:ilvl w:val="0"/>
          <w:numId w:val="41"/>
        </w:numPr>
        <w:ind w:left="0"/>
        <w:jc w:val="both"/>
        <w:rPr>
          <w:color w:val="000000"/>
        </w:rPr>
      </w:pPr>
      <w:r w:rsidRPr="00443335">
        <w:rPr>
          <w:b/>
          <w:bCs/>
          <w:i/>
          <w:iCs/>
          <w:color w:val="000000"/>
        </w:rPr>
        <w:t>формирование</w:t>
      </w:r>
      <w:r w:rsidRPr="00443335">
        <w:rPr>
          <w:color w:val="000000"/>
        </w:rPr>
        <w:t xml:space="preserve">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 </w:t>
      </w:r>
    </w:p>
    <w:p w:rsidR="00443335" w:rsidRPr="00443335" w:rsidRDefault="00443335" w:rsidP="00443335">
      <w:pPr>
        <w:numPr>
          <w:ilvl w:val="0"/>
          <w:numId w:val="41"/>
        </w:numPr>
        <w:ind w:left="0"/>
        <w:jc w:val="both"/>
        <w:rPr>
          <w:color w:val="000000"/>
        </w:rPr>
      </w:pPr>
      <w:r w:rsidRPr="00443335">
        <w:rPr>
          <w:b/>
          <w:bCs/>
          <w:i/>
          <w:iCs/>
          <w:color w:val="000000"/>
        </w:rPr>
        <w:t>формирование</w:t>
      </w:r>
      <w:r w:rsidRPr="00443335">
        <w:rPr>
          <w:color w:val="000000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443335" w:rsidRPr="00443335" w:rsidRDefault="00443335" w:rsidP="00443335">
      <w:pPr>
        <w:pStyle w:val="ab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color w:val="000000"/>
          <w:sz w:val="24"/>
          <w:szCs w:val="24"/>
        </w:rPr>
        <w:t>Изучение предмета в 1</w:t>
      </w:r>
      <w:r w:rsidR="00E25F8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433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классе направлено на достижение следующих целей: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освоить систему базовых знаний, </w:t>
      </w:r>
      <w:r w:rsidRPr="004433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относящейся к роли информации в природе и обществе, связанных с научными представлениями об информации, информационных процессах, информационных моделях и системах, а также в области средств информатизации социальной информатики</w:t>
      </w:r>
      <w:r w:rsidRPr="004433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; 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овладеть методами познания </w:t>
      </w:r>
      <w:r w:rsidRPr="004433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процессов и явлений в природе, обществе, технике путём сбора и систематизации информации, современными методами решения задач, включая </w:t>
      </w:r>
      <w:r w:rsidRPr="004433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моделирование с использованием технических и программных средств информационно-коммуникационных технологий;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сформировать представление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об общенаучных и общекультурных аспектах информатики: моделировании, формализации, алгоритмизации и программировании, управлении и проектировании;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освоить основные этапы полного цикла решения задачи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>: постановка задачи, построение и анализ модели, формализация, реализация модели, в том числе программная, анализ полученных результатов, коррекция модели, использование полученных результатов в учебной и практической деятельности;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освоить основные методы информатики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>: системно-информационный анализ, информационное моделирование; променять их в решении учебных и практических задач;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освоить основные 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>подходы к анализу и использованию информации, получаемой с помощью средств массовой информации и коммуникации;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приобрести знания и умения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информационной безопасности личности, государства и общества;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освоить навыки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системного использования ИКТ и средств информатизации в процессе решения учебных и практических задач;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сформировать представление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 информационных системах в природе, обществе и технике;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сформировать умение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осуществлять постановку, формализацию и решение типовых задач научно-технического, социально-экономического, аналитического и проектного характера с применением базовых средств информатики автоматизированного проектирования, а также прикладных программных средств;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сформировать умение применять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методы современного информационного моделирования на основе компьютерных систем для исследования, оптимизации и прогнозирования различного рода процессов и явлений в природе и обществе;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развить способность 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>критической оценки результатов решения задач с использованием компьютера;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сформировать углубленное представление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об алгоритмах и программировании, развить навыки построения и использования программ на практике;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развить навыки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проектной деятельности при решении задач с комплексным применением различных информационных технологий;</w:t>
      </w:r>
    </w:p>
    <w:p w:rsidR="00443335" w:rsidRPr="00443335" w:rsidRDefault="00443335" w:rsidP="00443335">
      <w:pPr>
        <w:pStyle w:val="ab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освоить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принципы управления, используя свойства информации и особенности её восприятия человеком.</w:t>
      </w:r>
    </w:p>
    <w:p w:rsidR="00443335" w:rsidRPr="00443335" w:rsidRDefault="00443335" w:rsidP="00443335">
      <w:pPr>
        <w:pStyle w:val="ab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43335" w:rsidRPr="00443335" w:rsidRDefault="00443335" w:rsidP="00443335">
      <w:pPr>
        <w:pStyle w:val="ab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Задачи, решаемые в курсе информатики основной школы:</w:t>
      </w:r>
    </w:p>
    <w:p w:rsidR="00443335" w:rsidRPr="00443335" w:rsidRDefault="00443335" w:rsidP="00443335">
      <w:pPr>
        <w:pStyle w:val="ab"/>
        <w:numPr>
          <w:ilvl w:val="0"/>
          <w:numId w:val="42"/>
        </w:numPr>
        <w:tabs>
          <w:tab w:val="num" w:pos="1080"/>
        </w:tabs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формирование понятий, которые вносят свой вклад в обеспечение целостного восприятия окружающего мира, развитие научного мировоззрения;</w:t>
      </w:r>
    </w:p>
    <w:p w:rsidR="00443335" w:rsidRPr="00443335" w:rsidRDefault="00443335" w:rsidP="00443335">
      <w:pPr>
        <w:pStyle w:val="ab"/>
        <w:numPr>
          <w:ilvl w:val="0"/>
          <w:numId w:val="42"/>
        </w:numPr>
        <w:tabs>
          <w:tab w:val="num" w:pos="1080"/>
        </w:tabs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обеспечение социализации учащихся в современном информационном обществе (информационные ресурсы общества, информационная безопасность, социальные информационные технологии);</w:t>
      </w:r>
    </w:p>
    <w:p w:rsidR="00443335" w:rsidRPr="00443335" w:rsidRDefault="00443335" w:rsidP="00443335">
      <w:pPr>
        <w:pStyle w:val="ab"/>
        <w:numPr>
          <w:ilvl w:val="0"/>
          <w:numId w:val="42"/>
        </w:numPr>
        <w:tabs>
          <w:tab w:val="num" w:pos="1080"/>
        </w:tabs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подготовка школьников к будущей профессиональной деятельности с использованием методов и средств информатики.</w:t>
      </w:r>
    </w:p>
    <w:p w:rsidR="00443335" w:rsidRPr="00443335" w:rsidRDefault="00443335" w:rsidP="00443335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443335" w:rsidRPr="00443335" w:rsidRDefault="00443335" w:rsidP="00443335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изучения предмета информатики в старшей школе</w:t>
      </w:r>
    </w:p>
    <w:p w:rsidR="00443335" w:rsidRPr="00443335" w:rsidRDefault="00443335" w:rsidP="00443335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Содержание курса информатики направлено на формирование личностных, метапредметных и предметных результатов обучения Системный характер этого содержания определяется фундаментальным ядром, в котором зафиксированы современные представления о дисциплине информатике, рассмотренные под углом зрения целей и задач современного общего образования.</w:t>
      </w:r>
    </w:p>
    <w:p w:rsidR="00443335" w:rsidRPr="00443335" w:rsidRDefault="00443335" w:rsidP="00443335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этих результатов осуществляется через систему задач. В каждой такой задаче должен осуществляться полный цикл решения: от постановки до </w:t>
      </w:r>
      <w:r w:rsidRPr="004433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использования результатов. Решения этих задач начинается с моделирования: построения или выбора ряда моделей. </w:t>
      </w:r>
    </w:p>
    <w:p w:rsidR="00443335" w:rsidRPr="00443335" w:rsidRDefault="00443335" w:rsidP="00443335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Процесс решения задачи может быть написан на некотором языке, т.е. может быть рассмотрен как некоторый информационный процесс. Этот процесс может быть автоматизирован.</w:t>
      </w:r>
    </w:p>
    <w:p w:rsidR="00443335" w:rsidRPr="00443335" w:rsidRDefault="00443335" w:rsidP="00443335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Содержание курса информатики построено таким образом, чтобы охватить интересы, склонности и потребности, категории учащихся, которые могут выбрать этот курс.</w:t>
      </w:r>
    </w:p>
    <w:p w:rsidR="00443335" w:rsidRPr="00443335" w:rsidRDefault="00443335" w:rsidP="00443335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В курсе информатике делается акцент на продуктивной деятельности учащихся, в частности:</w:t>
      </w:r>
    </w:p>
    <w:p w:rsidR="00443335" w:rsidRPr="00443335" w:rsidRDefault="00443335" w:rsidP="00443335">
      <w:pPr>
        <w:pStyle w:val="ab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на разработке информационных моделей из различных предметных областей;</w:t>
      </w:r>
    </w:p>
    <w:p w:rsidR="00443335" w:rsidRPr="00443335" w:rsidRDefault="00443335" w:rsidP="00443335">
      <w:pPr>
        <w:pStyle w:val="ab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построении, анализе и оценки алгоритмов и программ;</w:t>
      </w:r>
    </w:p>
    <w:p w:rsidR="00443335" w:rsidRPr="00443335" w:rsidRDefault="00443335" w:rsidP="00443335">
      <w:pPr>
        <w:pStyle w:val="ab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335">
        <w:rPr>
          <w:rFonts w:ascii="Times New Roman" w:hAnsi="Times New Roman" w:cs="Times New Roman"/>
          <w:color w:val="000000"/>
          <w:sz w:val="24"/>
          <w:szCs w:val="24"/>
        </w:rPr>
        <w:t>принятии решения на основе построения, анализа информационных моделей и систем</w:t>
      </w:r>
    </w:p>
    <w:p w:rsidR="00443335" w:rsidRPr="00443335" w:rsidRDefault="00443335" w:rsidP="0044333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43335" w:rsidRPr="00443335" w:rsidRDefault="00443335" w:rsidP="0044333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По ФГОС информатика изучается в 11 классе 1 час в неделю. Всего – 34 час</w:t>
      </w:r>
      <w:r w:rsidR="00E25F8A">
        <w:rPr>
          <w:rFonts w:ascii="Times New Roman" w:hAnsi="Times New Roman" w:cs="Times New Roman"/>
          <w:sz w:val="24"/>
          <w:szCs w:val="24"/>
        </w:rPr>
        <w:t>а</w:t>
      </w:r>
      <w:r w:rsidRPr="004433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295"/>
        <w:gridCol w:w="2133"/>
        <w:gridCol w:w="1702"/>
        <w:gridCol w:w="2019"/>
      </w:tblGrid>
      <w:tr w:rsidR="004A28DB" w:rsidRPr="00A43DCA" w:rsidTr="00E959C4">
        <w:tc>
          <w:tcPr>
            <w:tcW w:w="1242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 xml:space="preserve">Класс </w:t>
            </w:r>
          </w:p>
        </w:tc>
        <w:tc>
          <w:tcPr>
            <w:tcW w:w="3030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Федеральный базисный учебный план для ОУ РФ</w:t>
            </w:r>
          </w:p>
        </w:tc>
        <w:tc>
          <w:tcPr>
            <w:tcW w:w="2136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Утвержденный календарный учебный график, учебный план школы, расписание занятий на 20</w:t>
            </w:r>
            <w:r>
              <w:t>21</w:t>
            </w:r>
            <w:r w:rsidRPr="00A43DCA">
              <w:t>-202</w:t>
            </w:r>
            <w:r>
              <w:t>2</w:t>
            </w:r>
            <w:r w:rsidRPr="00A43DCA">
              <w:t xml:space="preserve"> учебный год</w:t>
            </w:r>
          </w:p>
        </w:tc>
        <w:tc>
          <w:tcPr>
            <w:tcW w:w="2137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Потеря учебного времени</w:t>
            </w:r>
          </w:p>
        </w:tc>
        <w:tc>
          <w:tcPr>
            <w:tcW w:w="2137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Праздничные дни</w:t>
            </w:r>
          </w:p>
        </w:tc>
      </w:tr>
      <w:tr w:rsidR="004A28DB" w:rsidRPr="00A43DCA" w:rsidTr="00E959C4">
        <w:tc>
          <w:tcPr>
            <w:tcW w:w="1242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>
              <w:t>11</w:t>
            </w:r>
          </w:p>
        </w:tc>
        <w:tc>
          <w:tcPr>
            <w:tcW w:w="3030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1 час в неделю – 3</w:t>
            </w:r>
            <w:r>
              <w:t>4</w:t>
            </w:r>
            <w:r w:rsidRPr="00A43DCA">
              <w:t xml:space="preserve"> часов в год</w:t>
            </w:r>
          </w:p>
        </w:tc>
        <w:tc>
          <w:tcPr>
            <w:tcW w:w="2136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3</w:t>
            </w:r>
            <w:r>
              <w:t>3</w:t>
            </w:r>
            <w:r w:rsidRPr="00A43DCA">
              <w:t xml:space="preserve"> часа (</w:t>
            </w:r>
            <w:proofErr w:type="spellStart"/>
            <w:r w:rsidRPr="00A43DCA">
              <w:t>пн-пт</w:t>
            </w:r>
            <w:proofErr w:type="spellEnd"/>
            <w:r w:rsidRPr="00A43DCA">
              <w:t>)</w:t>
            </w:r>
          </w:p>
        </w:tc>
        <w:tc>
          <w:tcPr>
            <w:tcW w:w="2137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 w:rsidRPr="00A43DCA">
              <w:t>1 час</w:t>
            </w:r>
          </w:p>
        </w:tc>
        <w:tc>
          <w:tcPr>
            <w:tcW w:w="2137" w:type="dxa"/>
            <w:shd w:val="clear" w:color="auto" w:fill="auto"/>
          </w:tcPr>
          <w:p w:rsidR="004A28DB" w:rsidRPr="00A43DCA" w:rsidRDefault="004A28DB" w:rsidP="00E959C4">
            <w:pPr>
              <w:ind w:left="360"/>
              <w:jc w:val="both"/>
            </w:pPr>
            <w:r>
              <w:t>23.02.2023</w:t>
            </w:r>
          </w:p>
        </w:tc>
      </w:tr>
    </w:tbl>
    <w:p w:rsidR="00443335" w:rsidRPr="00443335" w:rsidRDefault="00443335" w:rsidP="00E25F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43335" w:rsidRPr="00443335" w:rsidRDefault="00443335" w:rsidP="0044333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 xml:space="preserve">Кабинет информатики удовлетворяет Санитарно-эпидемиологическим требованиям к условиям и организации обучения в общеобразовательных учреждениях </w:t>
      </w:r>
      <w:r w:rsidRPr="00443335">
        <w:rPr>
          <w:rFonts w:ascii="Times New Roman" w:hAnsi="Times New Roman" w:cs="Times New Roman"/>
          <w:b/>
          <w:sz w:val="24"/>
          <w:szCs w:val="24"/>
        </w:rPr>
        <w:t>(СанПиН 2.4.2.2821-10)</w:t>
      </w:r>
      <w:r w:rsidRPr="00443335">
        <w:rPr>
          <w:rFonts w:ascii="Times New Roman" w:hAnsi="Times New Roman" w:cs="Times New Roman"/>
          <w:sz w:val="24"/>
          <w:szCs w:val="24"/>
        </w:rPr>
        <w:t xml:space="preserve"> и Гигиеническим требованиям к персональным электронно-вычислительным машинам и организации работы </w:t>
      </w:r>
      <w:r w:rsidRPr="00443335">
        <w:rPr>
          <w:rFonts w:ascii="Times New Roman" w:hAnsi="Times New Roman" w:cs="Times New Roman"/>
          <w:b/>
          <w:sz w:val="24"/>
          <w:szCs w:val="24"/>
        </w:rPr>
        <w:t>(</w:t>
      </w:r>
      <w:r w:rsidRPr="00443335">
        <w:rPr>
          <w:rFonts w:ascii="Times New Roman" w:hAnsi="Times New Roman" w:cs="Times New Roman"/>
          <w:b/>
          <w:bCs/>
          <w:sz w:val="24"/>
          <w:szCs w:val="24"/>
        </w:rPr>
        <w:t>СанПиН 2.2.2/2.4.1340-03).</w:t>
      </w:r>
    </w:p>
    <w:p w:rsidR="00443335" w:rsidRPr="00443335" w:rsidRDefault="00443335" w:rsidP="0044333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В рабочей программе нашли отражение цели и задачи изучения информатики на ступени основного общего образования.</w:t>
      </w:r>
    </w:p>
    <w:p w:rsidR="005C0095" w:rsidRPr="00443335" w:rsidRDefault="005C0095" w:rsidP="00443335">
      <w:pPr>
        <w:jc w:val="both"/>
      </w:pPr>
    </w:p>
    <w:p w:rsidR="006D36FD" w:rsidRPr="00443335" w:rsidRDefault="006D36FD" w:rsidP="0044333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343949360"/>
      <w:bookmarkStart w:id="5" w:name="_Toc364713910"/>
      <w:r w:rsidRPr="00443335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 освоения учебного предмета, курса и система их оценивания</w:t>
      </w:r>
    </w:p>
    <w:p w:rsidR="006D4094" w:rsidRPr="00443335" w:rsidRDefault="006D4094" w:rsidP="00443335">
      <w:pPr>
        <w:ind w:firstLine="708"/>
        <w:jc w:val="both"/>
      </w:pPr>
      <w:r w:rsidRPr="00443335">
        <w:t>Программа позволяет добиваться следующих</w:t>
      </w:r>
      <w:r w:rsidRPr="00443335">
        <w:rPr>
          <w:rStyle w:val="FontStyle26"/>
          <w:sz w:val="24"/>
          <w:szCs w:val="24"/>
        </w:rPr>
        <w:t xml:space="preserve"> результатов освоения о</w:t>
      </w:r>
      <w:r w:rsidRPr="00443335">
        <w:t>бразовательной программы основного общего об</w:t>
      </w:r>
      <w:r w:rsidRPr="00443335">
        <w:softHyphen/>
        <w:t>разования.</w:t>
      </w:r>
    </w:p>
    <w:bookmarkEnd w:id="4"/>
    <w:bookmarkEnd w:id="5"/>
    <w:p w:rsidR="006D4094" w:rsidRPr="00443335" w:rsidRDefault="005C0095" w:rsidP="00443335">
      <w:pPr>
        <w:ind w:firstLine="567"/>
        <w:jc w:val="both"/>
      </w:pPr>
      <w:r w:rsidRPr="00443335">
        <w:rPr>
          <w:b/>
          <w:i/>
        </w:rPr>
        <w:t>Личностные результаты</w:t>
      </w:r>
      <w:r w:rsidRPr="00443335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</w:t>
      </w:r>
    </w:p>
    <w:p w:rsidR="005C0095" w:rsidRPr="00443335" w:rsidRDefault="005C0095" w:rsidP="00443335">
      <w:pPr>
        <w:ind w:firstLine="567"/>
        <w:jc w:val="both"/>
      </w:pPr>
      <w:r w:rsidRPr="00443335">
        <w:t xml:space="preserve">Основными </w:t>
      </w:r>
      <w:r w:rsidRPr="00443335">
        <w:rPr>
          <w:b/>
        </w:rPr>
        <w:t>личностными результатами</w:t>
      </w:r>
      <w:r w:rsidRPr="00443335">
        <w:t xml:space="preserve">, формируемыми при изучении информатики в основной школе, </w:t>
      </w:r>
      <w:r w:rsidRPr="00443335">
        <w:rPr>
          <w:b/>
        </w:rPr>
        <w:t>являются: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понимание роли информационных процессов в современном мире;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владение первичными навыками анализа и критичной оценки получаемой информации;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ответственное отношение к информации с учетом правовых и этических аспектов ее распространения;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lastRenderedPageBreak/>
        <w:t>развитие чувства личной ответственности за качество окружающей информационной среды;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D4094" w:rsidRPr="00443335" w:rsidRDefault="005C0095" w:rsidP="00443335">
      <w:pPr>
        <w:ind w:firstLine="567"/>
        <w:jc w:val="both"/>
      </w:pPr>
      <w:r w:rsidRPr="00443335">
        <w:rPr>
          <w:b/>
          <w:i/>
        </w:rPr>
        <w:t>Метапредметные результаты</w:t>
      </w:r>
      <w:r w:rsidRPr="00443335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</w:p>
    <w:p w:rsidR="005C0095" w:rsidRPr="00443335" w:rsidRDefault="005C0095" w:rsidP="00443335">
      <w:pPr>
        <w:ind w:firstLine="567"/>
        <w:jc w:val="both"/>
      </w:pPr>
      <w:r w:rsidRPr="00443335">
        <w:t xml:space="preserve">Основными </w:t>
      </w:r>
      <w:r w:rsidRPr="00443335">
        <w:rPr>
          <w:b/>
        </w:rPr>
        <w:t>метапредметными результатами</w:t>
      </w:r>
      <w:r w:rsidRPr="00443335">
        <w:t xml:space="preserve">, формируемыми при изучении информатики в основной школе, </w:t>
      </w:r>
      <w:r w:rsidRPr="00443335">
        <w:rPr>
          <w:b/>
        </w:rPr>
        <w:t>являются: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владение </w:t>
      </w:r>
      <w:proofErr w:type="spellStart"/>
      <w:r w:rsidRPr="00443335">
        <w:t>общепредметными</w:t>
      </w:r>
      <w:proofErr w:type="spellEnd"/>
      <w:r w:rsidRPr="00443335">
        <w:t xml:space="preserve"> понятиями «объект», «система», «модель», «алгоритм», «исполнитель» и др.;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владение информационно-логическими </w:t>
      </w:r>
      <w:r w:rsidR="006D36FD" w:rsidRPr="00443335">
        <w:t>умениями: определять</w:t>
      </w:r>
      <w:r w:rsidRPr="00443335"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</w:t>
      </w:r>
      <w:r w:rsidRPr="00443335">
        <w:lastRenderedPageBreak/>
        <w:t xml:space="preserve">использование </w:t>
      </w:r>
      <w:proofErr w:type="spellStart"/>
      <w:r w:rsidRPr="00443335">
        <w:t>гипермедиасообщений</w:t>
      </w:r>
      <w:proofErr w:type="spellEnd"/>
      <w:r w:rsidRPr="00443335">
        <w:t>; коммуникация и социальное взаимодействие; поиск и организация хранения информации; анализ информации).</w:t>
      </w:r>
    </w:p>
    <w:p w:rsidR="006D4094" w:rsidRPr="00443335" w:rsidRDefault="005C0095" w:rsidP="00443335">
      <w:pPr>
        <w:ind w:firstLine="567"/>
        <w:jc w:val="both"/>
      </w:pPr>
      <w:r w:rsidRPr="00443335">
        <w:rPr>
          <w:b/>
          <w:i/>
        </w:rPr>
        <w:t>Предметные результаты</w:t>
      </w:r>
      <w:r w:rsidRPr="00443335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5C0095" w:rsidRPr="00443335" w:rsidRDefault="005C0095" w:rsidP="00443335">
      <w:pPr>
        <w:ind w:firstLine="567"/>
        <w:jc w:val="both"/>
      </w:pPr>
      <w:r w:rsidRPr="00443335">
        <w:t xml:space="preserve">В соответствии с федеральным государственным образовательным стандартом общего образования основные </w:t>
      </w:r>
      <w:r w:rsidRPr="00443335">
        <w:rPr>
          <w:b/>
        </w:rPr>
        <w:t>предметные результаты</w:t>
      </w:r>
      <w:r w:rsidRPr="00443335">
        <w:t xml:space="preserve"> изучения информатики в основной школе </w:t>
      </w:r>
      <w:r w:rsidRPr="00443335">
        <w:rPr>
          <w:b/>
        </w:rPr>
        <w:t>отражают: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C0095" w:rsidRPr="00443335" w:rsidRDefault="005C0095" w:rsidP="00443335">
      <w:pPr>
        <w:numPr>
          <w:ilvl w:val="0"/>
          <w:numId w:val="3"/>
        </w:numPr>
        <w:ind w:left="426"/>
        <w:jc w:val="both"/>
      </w:pPr>
      <w:r w:rsidRPr="00443335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D0F51" w:rsidRPr="00443335" w:rsidRDefault="009D0F51" w:rsidP="00443335">
      <w:pPr>
        <w:ind w:firstLine="426"/>
        <w:jc w:val="both"/>
      </w:pPr>
      <w:r w:rsidRPr="00443335">
        <w:t xml:space="preserve">Учебник и практикум в совокупности обеспечивают выполнение всех требований образовательного </w:t>
      </w:r>
      <w:r w:rsidR="00A0172C" w:rsidRPr="00443335">
        <w:t>стандарта к</w:t>
      </w:r>
      <w:r w:rsidRPr="00443335">
        <w:t xml:space="preserve"> предметным, личностным и метапредметным результатам обучения.  </w:t>
      </w:r>
    </w:p>
    <w:p w:rsidR="009D0F51" w:rsidRPr="00443335" w:rsidRDefault="009D0F51" w:rsidP="00443335">
      <w:pPr>
        <w:keepNext/>
        <w:jc w:val="center"/>
        <w:outlineLvl w:val="1"/>
        <w:rPr>
          <w:b/>
          <w:bCs/>
        </w:rPr>
      </w:pPr>
      <w:bookmarkStart w:id="6" w:name="_Toc364713916"/>
      <w:r w:rsidRPr="00443335">
        <w:rPr>
          <w:b/>
          <w:bCs/>
        </w:rPr>
        <w:t>Планируемые результаты изучения информатики</w:t>
      </w:r>
      <w:bookmarkEnd w:id="6"/>
    </w:p>
    <w:p w:rsidR="009D0F51" w:rsidRPr="00443335" w:rsidRDefault="009D0F51" w:rsidP="00443335">
      <w:pPr>
        <w:ind w:firstLine="567"/>
        <w:jc w:val="both"/>
        <w:rPr>
          <w:rFonts w:eastAsia="Times New Roman"/>
        </w:rPr>
      </w:pPr>
      <w:r w:rsidRPr="00443335">
        <w:rPr>
          <w:rFonts w:eastAsia="Times New Roman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D0F51" w:rsidRPr="00443335" w:rsidRDefault="009D0F51" w:rsidP="00443335">
      <w:pPr>
        <w:rPr>
          <w:b/>
        </w:rPr>
      </w:pPr>
      <w:r w:rsidRPr="00443335">
        <w:rPr>
          <w:b/>
        </w:rPr>
        <w:t>Информационные системы и базы данных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узнают</w:t>
      </w:r>
      <w:r w:rsidRPr="00443335">
        <w:rPr>
          <w:i/>
        </w:rPr>
        <w:t xml:space="preserve">: </w:t>
      </w:r>
    </w:p>
    <w:p w:rsidR="009D0F51" w:rsidRPr="00443335" w:rsidRDefault="009D0F51" w:rsidP="00443335">
      <w:pPr>
        <w:jc w:val="both"/>
      </w:pPr>
      <w:r w:rsidRPr="00443335">
        <w:t xml:space="preserve">- основные понятия </w:t>
      </w:r>
      <w:proofErr w:type="spellStart"/>
      <w:r w:rsidRPr="00443335">
        <w:t>системологии</w:t>
      </w:r>
      <w:proofErr w:type="spellEnd"/>
      <w:r w:rsidRPr="00443335">
        <w:t>: система, структура, системный эффект, подсистема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основные свойства систем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«системный подход» в науке и практике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модели систем: модель черного ящика, состава, структурная модель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использование графов для описания структур систем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база данных (БД)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основные понятия реляционных БД: запись, поле, тип поля, главный ключ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определение и назначение СУБД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основы организации многотабличной 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схема 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целостность данных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lastRenderedPageBreak/>
        <w:t>- этапы создания многотабличной БД с помощью реляционной СУБД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структуру команды запроса на выборку данных из 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организацию запроса на выборку в многотабличной 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основные логические операции, используемые в запросах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правила представления условия выборки на языке запросов и в конструкторе запросов</w:t>
      </w:r>
      <w:r w:rsidR="006D36FD" w:rsidRPr="00443335">
        <w:t>.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научатся</w:t>
      </w:r>
      <w:r w:rsidRPr="00443335">
        <w:rPr>
          <w:i/>
        </w:rPr>
        <w:t>:</w:t>
      </w:r>
    </w:p>
    <w:p w:rsidR="009D0F51" w:rsidRPr="00443335" w:rsidRDefault="009D0F51" w:rsidP="00443335">
      <w:pPr>
        <w:jc w:val="both"/>
      </w:pPr>
      <w:r w:rsidRPr="00443335">
        <w:t>- приводить примеры систем (в быту, в природе, в науке и пр.)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анализировать состав и структуру систем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различать связи материальные и информационные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создавать многотабличную БД средствами конкретной СУБД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реализовывать простые запросы на выборку данных в конструкторе запросов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реализовывать запросы со сложными условиями выборки</w:t>
      </w:r>
      <w:r w:rsidR="006D36FD" w:rsidRPr="00443335">
        <w:t>.</w:t>
      </w:r>
    </w:p>
    <w:p w:rsidR="009D0F51" w:rsidRPr="00443335" w:rsidRDefault="009D0F51" w:rsidP="00443335">
      <w:pPr>
        <w:rPr>
          <w:b/>
        </w:rPr>
      </w:pPr>
      <w:r w:rsidRPr="00443335">
        <w:rPr>
          <w:b/>
        </w:rPr>
        <w:t xml:space="preserve">Интернет 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узнают</w:t>
      </w:r>
      <w:r w:rsidRPr="00443335">
        <w:rPr>
          <w:i/>
        </w:rPr>
        <w:t xml:space="preserve">: </w:t>
      </w:r>
    </w:p>
    <w:p w:rsidR="009D0F51" w:rsidRPr="00443335" w:rsidRDefault="009D0F51" w:rsidP="00443335">
      <w:pPr>
        <w:jc w:val="both"/>
      </w:pPr>
      <w:r w:rsidRPr="00443335">
        <w:t xml:space="preserve">- </w:t>
      </w:r>
      <w:r w:rsidR="006D36FD" w:rsidRPr="00443335">
        <w:t>назначение коммуникационных</w:t>
      </w:r>
      <w:r w:rsidRPr="00443335">
        <w:t xml:space="preserve"> служб Интернета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назначение информационных служб Интернета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прикладные протоколы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основные понятия WWW: </w:t>
      </w:r>
      <w:proofErr w:type="spellStart"/>
      <w:r w:rsidRPr="00443335">
        <w:t>web</w:t>
      </w:r>
      <w:proofErr w:type="spellEnd"/>
      <w:r w:rsidRPr="00443335">
        <w:t xml:space="preserve">-страница, </w:t>
      </w:r>
      <w:proofErr w:type="spellStart"/>
      <w:r w:rsidRPr="00443335">
        <w:t>web</w:t>
      </w:r>
      <w:proofErr w:type="spellEnd"/>
      <w:r w:rsidRPr="00443335">
        <w:t xml:space="preserve">-сервер, </w:t>
      </w:r>
      <w:proofErr w:type="spellStart"/>
      <w:r w:rsidRPr="00443335">
        <w:t>web</w:t>
      </w:r>
      <w:proofErr w:type="spellEnd"/>
      <w:r w:rsidRPr="00443335">
        <w:t xml:space="preserve">-сайт, </w:t>
      </w:r>
      <w:proofErr w:type="spellStart"/>
      <w:r w:rsidRPr="00443335">
        <w:t>web</w:t>
      </w:r>
      <w:proofErr w:type="spellEnd"/>
      <w:r w:rsidRPr="00443335">
        <w:t>-браузер, HTTP-протокол, URL-адрес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что </w:t>
      </w:r>
      <w:r w:rsidR="006D36FD" w:rsidRPr="00443335">
        <w:t>такое поисковый</w:t>
      </w:r>
      <w:r w:rsidRPr="00443335">
        <w:t xml:space="preserve"> каталог: организация, назначение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поисковый указатель: организация, назначение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какие существуют средства для создания </w:t>
      </w:r>
      <w:proofErr w:type="spellStart"/>
      <w:r w:rsidRPr="00443335">
        <w:t>web</w:t>
      </w:r>
      <w:proofErr w:type="spellEnd"/>
      <w:r w:rsidRPr="00443335">
        <w:t>-страниц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в чем состоит проектирование </w:t>
      </w:r>
      <w:proofErr w:type="spellStart"/>
      <w:r w:rsidRPr="00443335">
        <w:t>web</w:t>
      </w:r>
      <w:proofErr w:type="spellEnd"/>
      <w:r w:rsidRPr="00443335">
        <w:t>-сайта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что значит опубликовать </w:t>
      </w:r>
      <w:proofErr w:type="spellStart"/>
      <w:r w:rsidRPr="00443335">
        <w:t>web</w:t>
      </w:r>
      <w:proofErr w:type="spellEnd"/>
      <w:r w:rsidRPr="00443335">
        <w:t>-сайт</w:t>
      </w:r>
      <w:r w:rsidR="006D36FD" w:rsidRPr="00443335">
        <w:t>.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научатся</w:t>
      </w:r>
      <w:r w:rsidRPr="00443335">
        <w:rPr>
          <w:i/>
        </w:rPr>
        <w:t>:</w:t>
      </w:r>
    </w:p>
    <w:p w:rsidR="009D0F51" w:rsidRPr="00443335" w:rsidRDefault="009D0F51" w:rsidP="00443335">
      <w:pPr>
        <w:jc w:val="both"/>
      </w:pPr>
      <w:r w:rsidRPr="00443335">
        <w:t>- работать с электронной почтой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извлекать данные из файловых архивов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осуществлять поиск информации в Интернете с помощью поисковых каталогов и указателей</w:t>
      </w:r>
      <w:r w:rsidR="006D36FD" w:rsidRPr="00443335">
        <w:t>;</w:t>
      </w:r>
    </w:p>
    <w:p w:rsidR="009D0F51" w:rsidRPr="00443335" w:rsidRDefault="009D0F51" w:rsidP="00443335">
      <w:r w:rsidRPr="00443335">
        <w:t xml:space="preserve">- создать несложный </w:t>
      </w:r>
      <w:proofErr w:type="spellStart"/>
      <w:r w:rsidRPr="00443335">
        <w:t>web</w:t>
      </w:r>
      <w:proofErr w:type="spellEnd"/>
      <w:r w:rsidRPr="00443335">
        <w:t xml:space="preserve">-сайт с помощью </w:t>
      </w:r>
      <w:r w:rsidR="006D36FD" w:rsidRPr="00443335">
        <w:t>редактора сайтов.</w:t>
      </w:r>
    </w:p>
    <w:p w:rsidR="009D0F51" w:rsidRPr="00443335" w:rsidRDefault="009D0F51" w:rsidP="00443335">
      <w:pPr>
        <w:rPr>
          <w:b/>
        </w:rPr>
      </w:pPr>
      <w:r w:rsidRPr="00443335">
        <w:rPr>
          <w:b/>
        </w:rPr>
        <w:t>Информационное моделирование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узнают</w:t>
      </w:r>
      <w:r w:rsidRPr="00443335">
        <w:rPr>
          <w:i/>
        </w:rPr>
        <w:t xml:space="preserve">: </w:t>
      </w:r>
    </w:p>
    <w:p w:rsidR="009D0F51" w:rsidRPr="00443335" w:rsidRDefault="009D0F51" w:rsidP="00443335">
      <w:pPr>
        <w:jc w:val="both"/>
      </w:pPr>
      <w:r w:rsidRPr="00443335">
        <w:t>- понятие модели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понятие информационной модели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этапы построения компьютерной информационной модели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понятия: величина, имя величины, тип величины, значение величины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математическая модель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формы представления зависимостей между величинами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для решения каких практических задач используется статистика;</w:t>
      </w:r>
    </w:p>
    <w:p w:rsidR="009D0F51" w:rsidRPr="00443335" w:rsidRDefault="009D0F51" w:rsidP="00443335">
      <w:pPr>
        <w:jc w:val="both"/>
      </w:pPr>
      <w:r w:rsidRPr="00443335">
        <w:t>- что такое регрессионная модель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как происходит прогнозирование по регрессионной модели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корреляционная зависимость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коэффициент корреляции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какие существуют возможности у табличного процессора для выполнения корреляционного анализа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оптимальное планирование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ресурсы; как в модели описывается ограниченность ресурсов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такое стратегическая цель планирования; какие условия для нее могут быть поставлены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в чем состоит задача линейного программирования для нахождения оптимального плана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какие существуют возможности у табличного процессора для решения задачи линейного программирования</w:t>
      </w:r>
      <w:r w:rsidR="006D36FD" w:rsidRPr="00443335">
        <w:t>.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lastRenderedPageBreak/>
        <w:t xml:space="preserve">Учащиеся </w:t>
      </w:r>
      <w:r w:rsidR="006D36FD" w:rsidRPr="00443335">
        <w:rPr>
          <w:i/>
        </w:rPr>
        <w:t>научатся</w:t>
      </w:r>
      <w:r w:rsidRPr="00443335">
        <w:rPr>
          <w:i/>
        </w:rPr>
        <w:t>:</w:t>
      </w:r>
    </w:p>
    <w:p w:rsidR="009D0F51" w:rsidRPr="00443335" w:rsidRDefault="009D0F51" w:rsidP="00443335">
      <w:pPr>
        <w:jc w:val="both"/>
      </w:pPr>
      <w:r w:rsidRPr="00443335">
        <w:t>-  с помощью электронных таблиц получать табличную и графическую форму зависимостей между величинами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используя табличный процессор, строить регрессионные модели заданных типов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осуществлять прогнозирование (восстановление значения и экстраполяцию) по регрессионной модели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443335">
        <w:t>Excel</w:t>
      </w:r>
      <w:proofErr w:type="spellEnd"/>
      <w:r w:rsidRPr="00443335">
        <w:t>)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 w:rsidRPr="00443335">
        <w:t>Excel</w:t>
      </w:r>
      <w:proofErr w:type="spellEnd"/>
      <w:r w:rsidRPr="00443335">
        <w:t>)</w:t>
      </w:r>
      <w:r w:rsidR="006D36FD" w:rsidRPr="00443335">
        <w:t>.</w:t>
      </w:r>
    </w:p>
    <w:p w:rsidR="00E25F8A" w:rsidRDefault="00E25F8A" w:rsidP="00443335">
      <w:pPr>
        <w:rPr>
          <w:b/>
        </w:rPr>
      </w:pPr>
    </w:p>
    <w:p w:rsidR="009D0F51" w:rsidRPr="00443335" w:rsidRDefault="009D0F51" w:rsidP="00443335">
      <w:pPr>
        <w:rPr>
          <w:b/>
        </w:rPr>
      </w:pPr>
      <w:r w:rsidRPr="00443335">
        <w:rPr>
          <w:b/>
        </w:rPr>
        <w:t>Социальная информатика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узнают</w:t>
      </w:r>
      <w:r w:rsidRPr="00443335">
        <w:rPr>
          <w:i/>
        </w:rPr>
        <w:t xml:space="preserve">: </w:t>
      </w:r>
    </w:p>
    <w:p w:rsidR="009D0F51" w:rsidRPr="00443335" w:rsidRDefault="009D0F51" w:rsidP="00443335">
      <w:pPr>
        <w:jc w:val="both"/>
      </w:pPr>
      <w:r w:rsidRPr="00443335">
        <w:t>- что такое информационные ресурсы общества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из чего складывается рынок информационных ресурсов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что относится к информационным услугам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в чем состоят основные черты информационного общества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причины информационного кризиса и пути его преодоления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какие изменения в быту, в сфере образования будут происходить с формированием информационного общества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основные законодательные акты в информационной сфере</w:t>
      </w:r>
      <w:r w:rsidR="006D36FD" w:rsidRPr="00443335">
        <w:t>;</w:t>
      </w:r>
    </w:p>
    <w:p w:rsidR="009D0F51" w:rsidRPr="00443335" w:rsidRDefault="009D0F51" w:rsidP="00443335">
      <w:pPr>
        <w:jc w:val="both"/>
      </w:pPr>
      <w:r w:rsidRPr="00443335">
        <w:t>- суть Доктрины информационной безопасности Российской Федерации</w:t>
      </w:r>
      <w:r w:rsidR="006D36FD" w:rsidRPr="00443335">
        <w:t>.</w:t>
      </w:r>
    </w:p>
    <w:p w:rsidR="009D0F51" w:rsidRPr="00443335" w:rsidRDefault="009D0F51" w:rsidP="00443335">
      <w:pPr>
        <w:jc w:val="both"/>
        <w:rPr>
          <w:i/>
        </w:rPr>
      </w:pPr>
      <w:r w:rsidRPr="00443335">
        <w:rPr>
          <w:i/>
        </w:rPr>
        <w:t xml:space="preserve">Учащиеся </w:t>
      </w:r>
      <w:r w:rsidR="006D36FD" w:rsidRPr="00443335">
        <w:rPr>
          <w:i/>
        </w:rPr>
        <w:t>научатся</w:t>
      </w:r>
      <w:r w:rsidRPr="00443335">
        <w:rPr>
          <w:i/>
        </w:rPr>
        <w:t>:</w:t>
      </w:r>
    </w:p>
    <w:p w:rsidR="009D0F51" w:rsidRPr="00443335" w:rsidRDefault="009D0F51" w:rsidP="00443335">
      <w:r w:rsidRPr="00443335">
        <w:t>- соблюдать основные правовые и этические нормы в информационной сфере деятельности</w:t>
      </w:r>
      <w:r w:rsidR="006D36FD" w:rsidRPr="00443335">
        <w:t>.</w:t>
      </w:r>
    </w:p>
    <w:p w:rsidR="00DD7E9B" w:rsidRPr="00443335" w:rsidRDefault="00DD7E9B" w:rsidP="004433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DD7E9B" w:rsidRPr="00443335" w:rsidRDefault="00DD7E9B" w:rsidP="0044333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443335">
      <w:pPr>
        <w:pStyle w:val="ab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443335">
        <w:rPr>
          <w:rStyle w:val="af0"/>
          <w:rFonts w:ascii="Times New Roman" w:hAnsi="Times New Roman" w:cs="Times New Roman"/>
          <w:sz w:val="24"/>
          <w:szCs w:val="24"/>
        </w:rPr>
        <w:t>Инструментарий для оценивания результатов.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DD7E9B" w:rsidRPr="00443335" w:rsidRDefault="00DD7E9B" w:rsidP="00443335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E9B" w:rsidRPr="00443335" w:rsidRDefault="00DD7E9B" w:rsidP="00443335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335">
        <w:rPr>
          <w:rFonts w:ascii="Times New Roman" w:hAnsi="Times New Roman" w:cs="Times New Roman"/>
          <w:b/>
          <w:bCs/>
          <w:sz w:val="24"/>
          <w:szCs w:val="24"/>
        </w:rPr>
        <w:t>Формы промежуточного и итогового контроля.</w:t>
      </w:r>
    </w:p>
    <w:p w:rsidR="00DD7E9B" w:rsidRPr="00443335" w:rsidRDefault="00DD7E9B" w:rsidP="0044333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Для контроля за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E25F8A" w:rsidRDefault="00E25F8A" w:rsidP="00443335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9B" w:rsidRPr="00443335" w:rsidRDefault="00DD7E9B" w:rsidP="00443335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Критерии контроля предметных образовательных</w:t>
      </w:r>
    </w:p>
    <w:p w:rsidR="00DD7E9B" w:rsidRPr="00443335" w:rsidRDefault="00DD7E9B" w:rsidP="00443335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результатов по информатике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9B" w:rsidRPr="00443335" w:rsidRDefault="00DD7E9B" w:rsidP="00E25F8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Первичный тематический контроль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E25F8A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«5» ставится в случае:</w:t>
      </w:r>
    </w:p>
    <w:p w:rsidR="00DD7E9B" w:rsidRPr="00443335" w:rsidRDefault="00DD7E9B" w:rsidP="00E25F8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Знания, понимания, глубины усвоения обучающимся всего объема программного материала.</w:t>
      </w:r>
    </w:p>
    <w:p w:rsidR="00DD7E9B" w:rsidRPr="00443335" w:rsidRDefault="00DD7E9B" w:rsidP="00E25F8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lastRenderedPageBreak/>
        <w:t xml:space="preserve">2. Умения выделять главные положения в изученном материале, прослеживать межпредметные и </w:t>
      </w:r>
      <w:proofErr w:type="spellStart"/>
      <w:r w:rsidRPr="0044333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43335">
        <w:rPr>
          <w:rFonts w:ascii="Times New Roman" w:hAnsi="Times New Roman" w:cs="Times New Roman"/>
          <w:sz w:val="24"/>
          <w:szCs w:val="24"/>
        </w:rPr>
        <w:t xml:space="preserve"> связи, делать выводы, применять полученные знания в новой (незнакомой) ситуации.</w:t>
      </w:r>
    </w:p>
    <w:p w:rsidR="00DD7E9B" w:rsidRPr="00443335" w:rsidRDefault="00DD7E9B" w:rsidP="00E25F8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Отсутствия ошибок и недочетов при воспроизведении изученного материала, при устных ответах.</w:t>
      </w:r>
    </w:p>
    <w:p w:rsidR="00DD7E9B" w:rsidRPr="00443335" w:rsidRDefault="00DD7E9B" w:rsidP="00E25F8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4. Выполнения действий в соответствии с предложенным алгоритмом работы, но в новой ситуации.</w:t>
      </w:r>
    </w:p>
    <w:p w:rsidR="00DD7E9B" w:rsidRPr="00443335" w:rsidRDefault="00DD7E9B" w:rsidP="00E25F8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5.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 и электронных документов.</w:t>
      </w:r>
    </w:p>
    <w:p w:rsidR="00DD7E9B" w:rsidRPr="00443335" w:rsidRDefault="00DD7E9B" w:rsidP="00E25F8A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7E9B" w:rsidRPr="00443335" w:rsidRDefault="00DD7E9B" w:rsidP="00E25F8A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«4» ставится в случае:</w:t>
      </w:r>
    </w:p>
    <w:p w:rsidR="00DD7E9B" w:rsidRPr="00443335" w:rsidRDefault="00DD7E9B" w:rsidP="00E25F8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Знание всего изученного программного материала.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 xml:space="preserve">2.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4333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43335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практике, составлять и выполнять алгоритмы работы.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дизайна при оформлении работ в электронном виде.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«3» ставится в случае</w:t>
      </w:r>
      <w:r w:rsidRPr="00443335">
        <w:rPr>
          <w:rFonts w:ascii="Times New Roman" w:hAnsi="Times New Roman" w:cs="Times New Roman"/>
          <w:sz w:val="24"/>
          <w:szCs w:val="24"/>
        </w:rPr>
        <w:t xml:space="preserve"> </w:t>
      </w:r>
      <w:r w:rsidRPr="00443335">
        <w:rPr>
          <w:rFonts w:ascii="Times New Roman" w:hAnsi="Times New Roman" w:cs="Times New Roman"/>
          <w:b/>
          <w:i/>
          <w:sz w:val="24"/>
          <w:szCs w:val="24"/>
        </w:rPr>
        <w:t>(уровень представлений, сочетающихся с элементами научных понятий):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2. Умение работать на уровне воспроизведения, затруднения при ответах на видоизмененные вопросы.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Наличие грубой ошибки, нескольких негрубых ошибок при воспроизведении изученного материала, незначительное несоблюдение алгоритмов работы с ИКТ-средствами, основными правилами культуры письменной и устной речи, правилами оформления электронных документов и письменных работ.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«2» ставится в случае: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Наличие нескольких грубых ошибок, большого числа негрубых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4. Ставится за полное незнание изученного материала, отсутствие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элементарных умений и навыков.</w:t>
      </w:r>
    </w:p>
    <w:p w:rsidR="00DD7E9B" w:rsidRPr="00443335" w:rsidRDefault="00DD7E9B" w:rsidP="00E25F8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E25F8A">
      <w:pPr>
        <w:pStyle w:val="ab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E25F8A">
      <w:pPr>
        <w:pStyle w:val="ab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:rsidR="00DD7E9B" w:rsidRPr="00443335" w:rsidRDefault="00DD7E9B" w:rsidP="00E25F8A">
      <w:pPr>
        <w:pStyle w:val="ab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Текущий контроль знаний обучающихся предполагает анализ допущенных ошибок и последующую индивидуальную работу над ними.</w:t>
      </w:r>
    </w:p>
    <w:p w:rsidR="00DD7E9B" w:rsidRPr="00443335" w:rsidRDefault="00DD7E9B" w:rsidP="00E25F8A">
      <w:pPr>
        <w:pStyle w:val="ab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Текущий контроль знаний обучающихся может быть проведён в форме:</w:t>
      </w:r>
    </w:p>
    <w:p w:rsidR="00DD7E9B" w:rsidRPr="00443335" w:rsidRDefault="00DD7E9B" w:rsidP="00E25F8A">
      <w:pPr>
        <w:pStyle w:val="ab"/>
        <w:numPr>
          <w:ilvl w:val="0"/>
          <w:numId w:val="3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 xml:space="preserve">устных видов контроля (устный ответ на поставленный вопрос, развернутый ответ по заданной теме, устное сообщение по избранной теме, собеседование, устное творческое задание: написание </w:t>
      </w:r>
      <w:proofErr w:type="spellStart"/>
      <w:r w:rsidRPr="0044333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43335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DD7E9B" w:rsidRPr="00443335" w:rsidRDefault="00DD7E9B" w:rsidP="00E25F8A">
      <w:pPr>
        <w:pStyle w:val="ab"/>
        <w:numPr>
          <w:ilvl w:val="0"/>
          <w:numId w:val="3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lastRenderedPageBreak/>
        <w:t>зачета, в т.ч. дифференцированного, по заданной теме;</w:t>
      </w:r>
    </w:p>
    <w:p w:rsidR="00DD7E9B" w:rsidRPr="00443335" w:rsidRDefault="00DD7E9B" w:rsidP="00E25F8A">
      <w:pPr>
        <w:pStyle w:val="ab"/>
        <w:numPr>
          <w:ilvl w:val="0"/>
          <w:numId w:val="3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письменных видов контроля (письменное выполнение тренировочных упражнений, лабораторных и практических работ, выполнение самостоятельной работы, письменной проверочной работы, творческой работы, подготовка реферата, написание диктанта, изложения, сочинения и др.).</w:t>
      </w:r>
    </w:p>
    <w:p w:rsidR="00DD7E9B" w:rsidRPr="00443335" w:rsidRDefault="00DD7E9B" w:rsidP="00E25F8A">
      <w:pPr>
        <w:pStyle w:val="ab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443335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</w:t>
      </w:r>
    </w:p>
    <w:p w:rsidR="00DD7E9B" w:rsidRPr="00443335" w:rsidRDefault="00DD7E9B" w:rsidP="00443335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35">
        <w:rPr>
          <w:rFonts w:ascii="Times New Roman" w:hAnsi="Times New Roman" w:cs="Times New Roman"/>
          <w:b/>
          <w:sz w:val="24"/>
          <w:szCs w:val="24"/>
        </w:rPr>
        <w:t>по информатике</w:t>
      </w:r>
    </w:p>
    <w:p w:rsidR="00DD7E9B" w:rsidRPr="00443335" w:rsidRDefault="00DD7E9B" w:rsidP="00E25F8A">
      <w:pPr>
        <w:pStyle w:val="ab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7E9B" w:rsidRPr="00443335" w:rsidRDefault="00DD7E9B" w:rsidP="00E25F8A">
      <w:pPr>
        <w:pStyle w:val="ab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«5» ставится, если ученик:</w:t>
      </w:r>
    </w:p>
    <w:p w:rsidR="00DD7E9B" w:rsidRPr="00443335" w:rsidRDefault="00DD7E9B" w:rsidP="00E25F8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Выполнил работу самостоятельно без ошибок.</w:t>
      </w:r>
    </w:p>
    <w:p w:rsidR="00DD7E9B" w:rsidRPr="00443335" w:rsidRDefault="00DD7E9B" w:rsidP="00E25F8A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2. Допустил не более одного недочета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Демонстрирует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 и др.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4. Владеет терминологией и может прокомментировать этапы своей деятельности и полученный результат. Например, (при изучении темы «Основы алгоритмизации и программирования» дает развернутые комментарии о действиях алгоритма, операторах в программе, возможных типах операндов и т.п.).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5. Может предложить другой способ деятельности или алгоритм выполнения задания.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«4» ставится, если ученик: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Выполнил работу полностью, но допустил в ней не более двух (для простых задач) и трех (для сложных задач) недочетов.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2. Демонстрирует понимание способов и видов учебной деятельности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по созданию информационного продукта: программного кода, графического изображения, компьютерной модели, текстового документа и др.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Может прокомментировать этапы своей деятельности и полученный результат. Например, при изучении темы «Обработка текстовой информации» дает комментарии о выполненных действиях при форматировании документа: установление и изменение междустрочного интервала (интерлиньяжа) и т.п.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4. Затрудняется предложить другой способ деятельности или алгоритм выполнения задания.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«3» ставится, если ученик: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Правильно выполнил более 50% всех заданий и при этом демонстрирует общее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модели, текстового документа и др.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2. Может прокомментировать некоторые этапы своей деятельности и полученный результат.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При условии выполнения всей работы допустил: для простых задач – одну грубую ошибку или более четырех недочетов; для сложных задач – две грубые ошибки или более восьми недочетов (сложным считается задание, которое естественным образом разбивается на несколько частей при его выполнении).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335">
        <w:rPr>
          <w:rFonts w:ascii="Times New Roman" w:hAnsi="Times New Roman" w:cs="Times New Roman"/>
          <w:b/>
          <w:i/>
          <w:sz w:val="24"/>
          <w:szCs w:val="24"/>
        </w:rPr>
        <w:t>Оценка «2» ставится, если ученик: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1. Допустил число ошибок и недочетов, превышающее норму, при которой может быть выставлена оценка «3».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2. Правильно выполнил не более 10% всех заданий.</w:t>
      </w:r>
    </w:p>
    <w:p w:rsidR="00DD7E9B" w:rsidRPr="00443335" w:rsidRDefault="00DD7E9B" w:rsidP="004433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335">
        <w:rPr>
          <w:rFonts w:ascii="Times New Roman" w:hAnsi="Times New Roman" w:cs="Times New Roman"/>
          <w:sz w:val="24"/>
          <w:szCs w:val="24"/>
        </w:rPr>
        <w:t>3. Не приступил к выполнению работы.</w:t>
      </w:r>
    </w:p>
    <w:p w:rsidR="00DD7E9B" w:rsidRPr="00443335" w:rsidRDefault="00DD7E9B" w:rsidP="00443335">
      <w:pPr>
        <w:jc w:val="both"/>
      </w:pPr>
    </w:p>
    <w:p w:rsidR="00DD7E9B" w:rsidRPr="00443335" w:rsidRDefault="00DD7E9B" w:rsidP="00443335">
      <w:pPr>
        <w:jc w:val="center"/>
        <w:rPr>
          <w:b/>
        </w:rPr>
      </w:pPr>
      <w:r w:rsidRPr="00443335">
        <w:rPr>
          <w:b/>
        </w:rPr>
        <w:t>Критерии и нормы устного ответа по информатике</w:t>
      </w:r>
    </w:p>
    <w:p w:rsidR="00DD7E9B" w:rsidRPr="00443335" w:rsidRDefault="00DD7E9B" w:rsidP="00443335">
      <w:pPr>
        <w:jc w:val="both"/>
      </w:pPr>
    </w:p>
    <w:p w:rsidR="00DD7E9B" w:rsidRPr="00443335" w:rsidRDefault="00DD7E9B" w:rsidP="00443335">
      <w:pPr>
        <w:jc w:val="both"/>
        <w:rPr>
          <w:b/>
          <w:i/>
        </w:rPr>
      </w:pPr>
      <w:r w:rsidRPr="00443335">
        <w:rPr>
          <w:b/>
          <w:i/>
        </w:rPr>
        <w:t>Оценка «5» ставится, если ученик:</w:t>
      </w:r>
    </w:p>
    <w:p w:rsidR="00DD7E9B" w:rsidRPr="00443335" w:rsidRDefault="00DD7E9B" w:rsidP="00443335">
      <w:pPr>
        <w:ind w:firstLine="708"/>
        <w:jc w:val="both"/>
      </w:pPr>
      <w:r w:rsidRPr="00443335"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DD7E9B" w:rsidRPr="00443335" w:rsidRDefault="00DD7E9B" w:rsidP="00443335">
      <w:pPr>
        <w:ind w:firstLine="708"/>
        <w:jc w:val="both"/>
      </w:pPr>
      <w:r w:rsidRPr="00443335">
        <w:t xml:space="preserve">2. Умеет составить полный и правильный ответ на основе изученного материала; выделять главные и второстепенные положения, самостоятельно подтверждает ответ конкретными примерами, фактами. Делает выводы из наблюдений и опытов над объектами, процессами и явлениями окружающего мира. Умеет проводить сравнительный анализ, высказывать суждения, делать умозаключения, обобщения и выводы. Умеет аргументировать и доказывать высказываемые им положения. Устанавливает межпредметные (на основе ранее приобретенных знаний) и </w:t>
      </w:r>
      <w:proofErr w:type="spellStart"/>
      <w:r w:rsidRPr="00443335">
        <w:t>внутрипредметные</w:t>
      </w:r>
      <w:proofErr w:type="spellEnd"/>
      <w:r w:rsidRPr="00443335"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</w:t>
      </w:r>
    </w:p>
    <w:p w:rsidR="00DD7E9B" w:rsidRPr="00443335" w:rsidRDefault="00DD7E9B" w:rsidP="00443335">
      <w:pPr>
        <w:ind w:firstLine="708"/>
        <w:jc w:val="both"/>
      </w:pPr>
      <w:r w:rsidRPr="00443335">
        <w:t>3. Самостоятельно и рационально использует информационные ресурсы, как печатные (учебник, дополнительную литературу), так и электронные (интернет-справочники, наглядные пособия и др.).</w:t>
      </w:r>
    </w:p>
    <w:p w:rsidR="00DD7E9B" w:rsidRPr="00443335" w:rsidRDefault="00DD7E9B" w:rsidP="00443335">
      <w:pPr>
        <w:ind w:firstLine="708"/>
        <w:jc w:val="both"/>
      </w:pPr>
      <w:r w:rsidRPr="00443335">
        <w:t>4. Демонстрирует компетентное владение информационными технологиями и ИКТ-средствами и эффективно использует их для сопровождения ответа, для доказательства и аргументации.</w:t>
      </w:r>
    </w:p>
    <w:p w:rsidR="00DD7E9B" w:rsidRPr="00443335" w:rsidRDefault="00DD7E9B" w:rsidP="00443335">
      <w:pPr>
        <w:ind w:firstLine="708"/>
        <w:jc w:val="both"/>
      </w:pPr>
      <w:r w:rsidRPr="00443335">
        <w:t>5. Самостоятельно, уверенно и безошибочно применяет полученные знания в новой ситуации.</w:t>
      </w:r>
    </w:p>
    <w:p w:rsidR="00DD7E9B" w:rsidRPr="00443335" w:rsidRDefault="00DD7E9B" w:rsidP="00443335">
      <w:pPr>
        <w:jc w:val="both"/>
      </w:pPr>
    </w:p>
    <w:p w:rsidR="00DD7E9B" w:rsidRPr="00443335" w:rsidRDefault="00DD7E9B" w:rsidP="00443335">
      <w:pPr>
        <w:jc w:val="both"/>
        <w:rPr>
          <w:b/>
          <w:i/>
        </w:rPr>
      </w:pPr>
      <w:r w:rsidRPr="00443335">
        <w:rPr>
          <w:b/>
          <w:i/>
        </w:rPr>
        <w:t>Оценка «4» ставится, если ученик:</w:t>
      </w:r>
    </w:p>
    <w:p w:rsidR="00DD7E9B" w:rsidRPr="00443335" w:rsidRDefault="00DD7E9B" w:rsidP="00443335">
      <w:pPr>
        <w:ind w:firstLine="708"/>
        <w:jc w:val="both"/>
      </w:pPr>
      <w:r w:rsidRPr="00443335"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определении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D7E9B" w:rsidRPr="00443335" w:rsidRDefault="00DD7E9B" w:rsidP="00443335">
      <w:pPr>
        <w:ind w:firstLine="708"/>
        <w:jc w:val="both"/>
      </w:pPr>
      <w:r w:rsidRPr="00443335">
        <w:t xml:space="preserve">2. Умеет самостоятельно выделять главные положения в изученном материале; обобщать, делать выводы, устанавливать </w:t>
      </w:r>
      <w:proofErr w:type="spellStart"/>
      <w:r w:rsidRPr="00443335">
        <w:t>внутрипредметные</w:t>
      </w:r>
      <w:proofErr w:type="spellEnd"/>
      <w:r w:rsidRPr="00443335">
        <w:t xml:space="preserve"> связи на основании фактов и примеров. Применяет полученные знания на практике в видоизмененной ситуации, соблюдает основные правила</w:t>
      </w:r>
    </w:p>
    <w:p w:rsidR="00DD7E9B" w:rsidRPr="00443335" w:rsidRDefault="00DD7E9B" w:rsidP="00443335">
      <w:pPr>
        <w:jc w:val="both"/>
      </w:pPr>
      <w:r w:rsidRPr="00443335">
        <w:t>дизайна, культуры устной и письменной речи. Владеет терминологией на уровне, соответствующем ступени обучения. Владеет навыками работы с информационными ресурсами, при этом может испытывать небольшие затруднения при формировании запросов в интернете, при подборе материала по теме и т.п.</w:t>
      </w:r>
    </w:p>
    <w:p w:rsidR="00DD7E9B" w:rsidRPr="00443335" w:rsidRDefault="00DD7E9B" w:rsidP="00443335">
      <w:pPr>
        <w:ind w:firstLine="708"/>
        <w:jc w:val="both"/>
      </w:pPr>
      <w:r w:rsidRPr="00443335">
        <w:t>3. Допускает негрубые речевые ошибки.</w:t>
      </w:r>
    </w:p>
    <w:p w:rsidR="00DD7E9B" w:rsidRPr="00443335" w:rsidRDefault="00DD7E9B" w:rsidP="00443335">
      <w:pPr>
        <w:jc w:val="both"/>
        <w:rPr>
          <w:b/>
          <w:i/>
        </w:rPr>
      </w:pPr>
    </w:p>
    <w:p w:rsidR="00DD7E9B" w:rsidRPr="00443335" w:rsidRDefault="00DD7E9B" w:rsidP="00443335">
      <w:pPr>
        <w:jc w:val="both"/>
        <w:rPr>
          <w:b/>
          <w:i/>
        </w:rPr>
      </w:pPr>
      <w:r w:rsidRPr="00443335">
        <w:rPr>
          <w:b/>
          <w:i/>
        </w:rPr>
        <w:t>Оценка «3» ставится, если ученик:</w:t>
      </w:r>
    </w:p>
    <w:p w:rsidR="00DD7E9B" w:rsidRPr="00443335" w:rsidRDefault="00DD7E9B" w:rsidP="00443335">
      <w:pPr>
        <w:ind w:firstLine="708"/>
        <w:jc w:val="both"/>
      </w:pPr>
      <w:r w:rsidRPr="00443335"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443335">
        <w:t>несистематизированно</w:t>
      </w:r>
      <w:proofErr w:type="spellEnd"/>
      <w:r w:rsidRPr="00443335">
        <w:t>, фрагментарно, не всегда последовательно.</w:t>
      </w:r>
    </w:p>
    <w:p w:rsidR="00DD7E9B" w:rsidRPr="00443335" w:rsidRDefault="00DD7E9B" w:rsidP="00443335">
      <w:pPr>
        <w:ind w:firstLine="708"/>
        <w:jc w:val="both"/>
      </w:pPr>
      <w:r w:rsidRPr="00443335">
        <w:lastRenderedPageBreak/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DD7E9B" w:rsidRPr="00443335" w:rsidRDefault="00DD7E9B" w:rsidP="00443335">
      <w:pPr>
        <w:ind w:firstLine="708"/>
        <w:jc w:val="both"/>
      </w:pPr>
      <w:r w:rsidRPr="00443335">
        <w:t>3. Допустил ошибки и неточности в использовании научной терминологии, дал недостаточно четкие определения понятий;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DD7E9B" w:rsidRPr="00443335" w:rsidRDefault="00DD7E9B" w:rsidP="00443335">
      <w:pPr>
        <w:ind w:firstLine="708"/>
        <w:jc w:val="both"/>
      </w:pPr>
      <w:r w:rsidRPr="00443335">
        <w:t>4. Испытывает затруднения в применении знаний, необходимых для описания решений задач различных типов, построения моделей (информационных, компьютерных, математических и др.), при объяснении конкретных явлений и процессов окружающего мира на основе теории информации или в подтверждении конкретными примерами практического применения теоретических основ.</w:t>
      </w:r>
    </w:p>
    <w:p w:rsidR="00DD7E9B" w:rsidRPr="00443335" w:rsidRDefault="00DD7E9B" w:rsidP="00443335">
      <w:pPr>
        <w:ind w:firstLine="708"/>
        <w:jc w:val="both"/>
      </w:pPr>
      <w:r w:rsidRPr="00443335">
        <w:t>5. Отвечает неполно на вопросы учителя (упуская основное содержание или неверно расставляя приоритеты) или воспроизводит содержание текста учебника, но недостаточно понимает отдельные положения, имеющие важное значение в этой теме; допускает одну – две грубые ошибки.</w:t>
      </w:r>
    </w:p>
    <w:p w:rsidR="00DD7E9B" w:rsidRPr="00443335" w:rsidRDefault="00DD7E9B" w:rsidP="00443335">
      <w:pPr>
        <w:jc w:val="both"/>
      </w:pPr>
    </w:p>
    <w:p w:rsidR="00DD7E9B" w:rsidRPr="00443335" w:rsidRDefault="00DD7E9B" w:rsidP="00443335">
      <w:pPr>
        <w:jc w:val="both"/>
        <w:rPr>
          <w:b/>
          <w:i/>
        </w:rPr>
      </w:pPr>
      <w:r w:rsidRPr="00443335">
        <w:rPr>
          <w:b/>
          <w:i/>
        </w:rPr>
        <w:t>Оценка «2» ставится, если ученик:</w:t>
      </w:r>
    </w:p>
    <w:p w:rsidR="00DD7E9B" w:rsidRPr="00443335" w:rsidRDefault="00DD7E9B" w:rsidP="00443335">
      <w:pPr>
        <w:ind w:firstLine="708"/>
        <w:jc w:val="both"/>
      </w:pPr>
      <w:r w:rsidRPr="00443335">
        <w:t>1. Не усвоил и не раскрыл основное содержание материала; не делает выводов и обобщений.</w:t>
      </w:r>
    </w:p>
    <w:p w:rsidR="00DD7E9B" w:rsidRPr="00443335" w:rsidRDefault="00DD7E9B" w:rsidP="00443335">
      <w:pPr>
        <w:ind w:firstLine="708"/>
        <w:jc w:val="both"/>
      </w:pPr>
      <w:r w:rsidRPr="00443335"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знания, не умеет применять их к решению конкретных вопросов и задач по образцу.</w:t>
      </w:r>
    </w:p>
    <w:p w:rsidR="00DD7E9B" w:rsidRPr="00443335" w:rsidRDefault="00DD7E9B" w:rsidP="00443335">
      <w:pPr>
        <w:ind w:firstLine="708"/>
        <w:jc w:val="both"/>
      </w:pPr>
      <w:r w:rsidRPr="00443335">
        <w:t>3. При ответе (на один вопрос) допускает более двух грубых ошибок, которые не может исправить даже при помощи учителя.</w:t>
      </w:r>
    </w:p>
    <w:p w:rsidR="00DD7E9B" w:rsidRPr="00443335" w:rsidRDefault="00DD7E9B" w:rsidP="00443335">
      <w:pPr>
        <w:ind w:firstLine="708"/>
        <w:jc w:val="both"/>
      </w:pPr>
      <w:r w:rsidRPr="00443335">
        <w:t>4. Не может ответить ни на один их поставленных вопросов.</w:t>
      </w:r>
    </w:p>
    <w:p w:rsidR="00DD7E9B" w:rsidRPr="00443335" w:rsidRDefault="00DD7E9B" w:rsidP="00443335">
      <w:pPr>
        <w:ind w:firstLine="708"/>
        <w:jc w:val="both"/>
      </w:pPr>
    </w:p>
    <w:p w:rsidR="00DD7E9B" w:rsidRPr="00443335" w:rsidRDefault="00DD7E9B" w:rsidP="00443335">
      <w:pPr>
        <w:ind w:firstLine="708"/>
        <w:jc w:val="center"/>
        <w:rPr>
          <w:b/>
        </w:rPr>
      </w:pPr>
      <w:r w:rsidRPr="00443335">
        <w:rPr>
          <w:b/>
        </w:rPr>
        <w:t>Итоговый контроль</w:t>
      </w:r>
    </w:p>
    <w:p w:rsidR="00DD7E9B" w:rsidRPr="00443335" w:rsidRDefault="00DD7E9B" w:rsidP="00443335">
      <w:pPr>
        <w:ind w:firstLine="708"/>
        <w:jc w:val="center"/>
        <w:rPr>
          <w:b/>
        </w:rPr>
      </w:pPr>
    </w:p>
    <w:p w:rsidR="00DD7E9B" w:rsidRPr="00443335" w:rsidRDefault="00DD7E9B" w:rsidP="00443335">
      <w:pPr>
        <w:ind w:firstLine="708"/>
        <w:jc w:val="both"/>
      </w:pPr>
      <w:r w:rsidRPr="00443335">
        <w:t xml:space="preserve"> Объективные и сравнимые сведения о достижении требований к освоению образовательных программ можно получить только по завершении каждой ступени обучения, для которых определены стандарты.</w:t>
      </w:r>
    </w:p>
    <w:p w:rsidR="00DD7E9B" w:rsidRPr="00443335" w:rsidRDefault="00DD7E9B" w:rsidP="00443335">
      <w:pPr>
        <w:ind w:firstLine="708"/>
        <w:jc w:val="both"/>
      </w:pPr>
      <w:r w:rsidRPr="00443335">
        <w:t>С этой целью проводятся контрольные испытания и формируется портфолио обучающегося – пакет свидетельств о достижениях в каких-либо видах социально значимой деятельности.</w:t>
      </w:r>
    </w:p>
    <w:p w:rsidR="00DD7E9B" w:rsidRPr="00443335" w:rsidRDefault="00DD7E9B" w:rsidP="00443335">
      <w:pPr>
        <w:ind w:firstLine="708"/>
        <w:jc w:val="both"/>
      </w:pPr>
      <w:r w:rsidRPr="00443335">
        <w:t xml:space="preserve">Проведение итогового контроля может быть организовано на основе рейтингового оценивания. </w:t>
      </w:r>
    </w:p>
    <w:p w:rsidR="00DD7E9B" w:rsidRPr="00443335" w:rsidRDefault="00DD7E9B" w:rsidP="00443335">
      <w:pPr>
        <w:ind w:firstLine="708"/>
        <w:jc w:val="both"/>
      </w:pPr>
      <w:r w:rsidRPr="00443335">
        <w:t>Для итогового контроля и проведения комплексных диагностических работ стоит использовать контрольно-измерительные материалы, предлагаемые авторами выбранного учебного-методического комплекса. Авторы всех учебников, рекомендованных МО, предлагают такие</w:t>
      </w:r>
    </w:p>
    <w:p w:rsidR="00DD7E9B" w:rsidRPr="00443335" w:rsidRDefault="00DD7E9B" w:rsidP="00443335">
      <w:pPr>
        <w:jc w:val="both"/>
      </w:pPr>
      <w:r w:rsidRPr="00443335">
        <w:t>измерительные материалы и комплексные диагностические работы. Проект как форма учебной деятельности, также может рассматриваться комплексной диагностической работой. Применение новых форм и средств коммуникации изменяет стили и формы педагогического взаимодействия. Востребованными становятся не существовавшие ранее компетенции организации совместной деятельности учащихся, педагогического общения с использованием технических интерактивных средств, интегрирующих продукты информационного и предметного мира, объектов дополненной реальности.</w:t>
      </w:r>
    </w:p>
    <w:p w:rsidR="00DD7E9B" w:rsidRPr="00443335" w:rsidRDefault="00DD7E9B" w:rsidP="00443335">
      <w:pPr>
        <w:ind w:firstLine="708"/>
        <w:jc w:val="both"/>
      </w:pPr>
      <w:r w:rsidRPr="00443335">
        <w:t xml:space="preserve">Проектная деятельность позволяет интегрировать традиционные и инновационные средства обучения, повысить познавательную активность обучающихся и создать условия для раскрытия творческого и интеллектуального потенциала личности. Мониторинг </w:t>
      </w:r>
      <w:r w:rsidRPr="00443335">
        <w:lastRenderedPageBreak/>
        <w:t>деятельности обучающихся и оценка результатов проектной деятельности позволяет учителю провести комплексную диагностику образовательных результатов.</w:t>
      </w:r>
    </w:p>
    <w:p w:rsidR="004A28DB" w:rsidRDefault="004A28DB" w:rsidP="004A28DB">
      <w:pPr>
        <w:pStyle w:val="ab"/>
        <w:jc w:val="both"/>
        <w:rPr>
          <w:b/>
        </w:rPr>
      </w:pPr>
    </w:p>
    <w:p w:rsidR="004A28DB" w:rsidRPr="004A28DB" w:rsidRDefault="004A28DB" w:rsidP="004A28DB">
      <w:pPr>
        <w:pStyle w:val="ab"/>
        <w:jc w:val="both"/>
        <w:rPr>
          <w:rFonts w:ascii="Times New Roman" w:hAnsi="Times New Roman" w:cs="Times New Roman"/>
          <w:b/>
        </w:rPr>
      </w:pPr>
    </w:p>
    <w:p w:rsidR="003912C5" w:rsidRPr="004A28DB" w:rsidRDefault="00DD7E9B" w:rsidP="004A28D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A28DB">
        <w:rPr>
          <w:rFonts w:ascii="Times New Roman" w:hAnsi="Times New Roman" w:cs="Times New Roman"/>
          <w:b/>
        </w:rPr>
        <w:t xml:space="preserve">Раздел 3. </w:t>
      </w:r>
      <w:r w:rsidR="003912C5" w:rsidRPr="004A28DB">
        <w:rPr>
          <w:rFonts w:ascii="Times New Roman" w:hAnsi="Times New Roman" w:cs="Times New Roman"/>
          <w:b/>
        </w:rPr>
        <w:t>Содержание учебного предмета</w:t>
      </w:r>
      <w:r w:rsidR="006D4094" w:rsidRPr="004A28DB">
        <w:rPr>
          <w:rFonts w:ascii="Times New Roman" w:hAnsi="Times New Roman" w:cs="Times New Roman"/>
          <w:b/>
        </w:rPr>
        <w:t xml:space="preserve"> (34 часа)</w:t>
      </w:r>
    </w:p>
    <w:p w:rsidR="003912C5" w:rsidRPr="00443335" w:rsidRDefault="003912C5" w:rsidP="00443335">
      <w:pPr>
        <w:pStyle w:val="ae"/>
        <w:spacing w:before="0" w:beforeAutospacing="0" w:after="0"/>
        <w:jc w:val="both"/>
        <w:rPr>
          <w:b/>
        </w:rPr>
      </w:pPr>
      <w:r w:rsidRPr="00443335">
        <w:rPr>
          <w:b/>
        </w:rPr>
        <w:t>1.Информационные системы базы данных (</w:t>
      </w:r>
      <w:r w:rsidR="00E25F8A">
        <w:rPr>
          <w:b/>
        </w:rPr>
        <w:t>9</w:t>
      </w:r>
      <w:r w:rsidRPr="00443335">
        <w:rPr>
          <w:b/>
        </w:rPr>
        <w:t xml:space="preserve"> часов)</w:t>
      </w:r>
    </w:p>
    <w:p w:rsidR="003912C5" w:rsidRPr="00443335" w:rsidRDefault="003912C5" w:rsidP="00443335">
      <w:pPr>
        <w:pStyle w:val="ae"/>
        <w:spacing w:before="0" w:beforeAutospacing="0" w:after="0"/>
        <w:jc w:val="both"/>
      </w:pPr>
      <w:r w:rsidRPr="00443335">
        <w:t>Что такое система. Модели систем. Пример структурной модели предметной области. Что такое информационная система. База данных –</w:t>
      </w:r>
      <w:r w:rsidR="00DD7E9B" w:rsidRPr="00A0172C">
        <w:t xml:space="preserve"> </w:t>
      </w:r>
      <w:r w:rsidR="00DD7E9B" w:rsidRPr="00443335">
        <w:t>основа информационной</w:t>
      </w:r>
      <w:r w:rsidRPr="00443335">
        <w:t xml:space="preserve"> системы. Проектирование многотабличной базы данных. Создание базы данных. Запросы как приложения информационной системы. Логические условия выбора данных.</w:t>
      </w:r>
    </w:p>
    <w:p w:rsidR="003912C5" w:rsidRPr="00443335" w:rsidRDefault="003912C5" w:rsidP="00443335">
      <w:pPr>
        <w:pStyle w:val="ae"/>
        <w:spacing w:before="0" w:beforeAutospacing="0" w:after="0"/>
        <w:jc w:val="both"/>
        <w:rPr>
          <w:b/>
        </w:rPr>
      </w:pPr>
      <w:r w:rsidRPr="00443335">
        <w:rPr>
          <w:b/>
        </w:rPr>
        <w:t>2.Интернет (10 часов)</w:t>
      </w:r>
    </w:p>
    <w:p w:rsidR="003912C5" w:rsidRPr="00443335" w:rsidRDefault="003912C5" w:rsidP="00443335">
      <w:pPr>
        <w:pStyle w:val="ae"/>
        <w:spacing w:before="0" w:beforeAutospacing="0" w:after="0"/>
        <w:jc w:val="both"/>
      </w:pPr>
      <w:r w:rsidRPr="00443335">
        <w:t xml:space="preserve">Организация глобальных сетей. Интернет как глобальная информационная </w:t>
      </w:r>
      <w:proofErr w:type="gramStart"/>
      <w:r w:rsidRPr="00443335">
        <w:t>система.</w:t>
      </w:r>
      <w:proofErr w:type="spellStart"/>
      <w:r w:rsidRPr="00443335">
        <w:rPr>
          <w:lang w:val="en-US"/>
        </w:rPr>
        <w:t>WorldWideWeb</w:t>
      </w:r>
      <w:proofErr w:type="spellEnd"/>
      <w:proofErr w:type="gramEnd"/>
      <w:r w:rsidRPr="00443335">
        <w:t xml:space="preserve">. Всемирная паутина. Инструменты для разработки </w:t>
      </w:r>
      <w:proofErr w:type="spellStart"/>
      <w:r w:rsidRPr="00443335">
        <w:rPr>
          <w:lang w:val="en-US"/>
        </w:rPr>
        <w:t>veb</w:t>
      </w:r>
      <w:proofErr w:type="spellEnd"/>
      <w:r w:rsidRPr="00443335">
        <w:t xml:space="preserve">-сайтов. Создание сайта «Домашняя страница». Создание таблиц и списков </w:t>
      </w:r>
      <w:proofErr w:type="spellStart"/>
      <w:r w:rsidRPr="00443335">
        <w:rPr>
          <w:lang w:val="en-US"/>
        </w:rPr>
        <w:t>veb</w:t>
      </w:r>
      <w:proofErr w:type="spellEnd"/>
      <w:r w:rsidRPr="00443335">
        <w:t>-сайтов.</w:t>
      </w:r>
    </w:p>
    <w:p w:rsidR="003912C5" w:rsidRPr="00443335" w:rsidRDefault="003912C5" w:rsidP="00443335">
      <w:pPr>
        <w:pStyle w:val="ae"/>
        <w:spacing w:before="0" w:beforeAutospacing="0" w:after="0"/>
        <w:jc w:val="both"/>
        <w:rPr>
          <w:b/>
        </w:rPr>
      </w:pPr>
      <w:r w:rsidRPr="00443335">
        <w:rPr>
          <w:b/>
        </w:rPr>
        <w:t xml:space="preserve">3.Информационное </w:t>
      </w:r>
      <w:proofErr w:type="gramStart"/>
      <w:r w:rsidRPr="00443335">
        <w:rPr>
          <w:b/>
        </w:rPr>
        <w:t>моделирование  (</w:t>
      </w:r>
      <w:proofErr w:type="gramEnd"/>
      <w:r w:rsidRPr="00443335">
        <w:rPr>
          <w:b/>
        </w:rPr>
        <w:t>10 часов)</w:t>
      </w:r>
    </w:p>
    <w:p w:rsidR="003912C5" w:rsidRPr="00443335" w:rsidRDefault="003912C5" w:rsidP="00443335">
      <w:pPr>
        <w:pStyle w:val="ae"/>
        <w:spacing w:before="0" w:beforeAutospacing="0" w:after="0"/>
        <w:jc w:val="both"/>
      </w:pPr>
      <w:r w:rsidRPr="00443335">
        <w:t xml:space="preserve">Компьютерное </w:t>
      </w:r>
      <w:proofErr w:type="gramStart"/>
      <w:r w:rsidRPr="00443335">
        <w:t>информационное  моделирование</w:t>
      </w:r>
      <w:proofErr w:type="gramEnd"/>
      <w:r w:rsidRPr="00443335">
        <w:t>.</w:t>
      </w:r>
    </w:p>
    <w:p w:rsidR="003912C5" w:rsidRPr="00443335" w:rsidRDefault="003912C5" w:rsidP="00443335">
      <w:pPr>
        <w:pStyle w:val="ae"/>
        <w:spacing w:before="0" w:beforeAutospacing="0" w:after="0"/>
        <w:jc w:val="both"/>
      </w:pPr>
      <w:r w:rsidRPr="00443335">
        <w:t>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3912C5" w:rsidRPr="00443335" w:rsidRDefault="003912C5" w:rsidP="00443335">
      <w:pPr>
        <w:pStyle w:val="ae"/>
        <w:spacing w:before="0" w:beforeAutospacing="0" w:after="0"/>
        <w:jc w:val="both"/>
        <w:rPr>
          <w:b/>
        </w:rPr>
      </w:pPr>
      <w:r w:rsidRPr="00443335">
        <w:rPr>
          <w:b/>
        </w:rPr>
        <w:t xml:space="preserve">4.Социальная информатика </w:t>
      </w:r>
      <w:r w:rsidRPr="00443335">
        <w:rPr>
          <w:b/>
          <w:bCs/>
        </w:rPr>
        <w:t>(3 часа)</w:t>
      </w:r>
    </w:p>
    <w:p w:rsidR="003912C5" w:rsidRPr="00443335" w:rsidRDefault="003912C5" w:rsidP="00443335">
      <w:pPr>
        <w:pStyle w:val="ae"/>
        <w:spacing w:before="0" w:beforeAutospacing="0" w:after="0"/>
        <w:jc w:val="both"/>
      </w:pPr>
      <w:r w:rsidRPr="00443335">
        <w:t>Информационные ресурсы. Информационное общество. Правовое регулирование в информационной сфере. Проблема информационной безопасности.</w:t>
      </w:r>
    </w:p>
    <w:p w:rsidR="003912C5" w:rsidRPr="00443335" w:rsidRDefault="003912C5" w:rsidP="00443335">
      <w:pPr>
        <w:rPr>
          <w:b/>
        </w:rPr>
      </w:pPr>
    </w:p>
    <w:bookmarkEnd w:id="0"/>
    <w:bookmarkEnd w:id="1"/>
    <w:p w:rsidR="006D4094" w:rsidRPr="00443335" w:rsidRDefault="006D4094" w:rsidP="00443335">
      <w:pPr>
        <w:rPr>
          <w:b/>
          <w:bCs/>
          <w:u w:val="single"/>
        </w:rPr>
      </w:pPr>
      <w:r w:rsidRPr="00443335">
        <w:rPr>
          <w:b/>
          <w:bCs/>
          <w:u w:val="single"/>
        </w:rPr>
        <w:br w:type="page"/>
      </w:r>
    </w:p>
    <w:p w:rsidR="006D4094" w:rsidRDefault="00DD7E9B" w:rsidP="006D409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</w:rPr>
        <w:lastRenderedPageBreak/>
        <w:t xml:space="preserve">РАЗДЕЛ 4. </w:t>
      </w:r>
      <w:r w:rsidR="00DE45B7" w:rsidRPr="006D4094">
        <w:rPr>
          <w:b/>
          <w:bCs/>
          <w:sz w:val="28"/>
          <w:szCs w:val="28"/>
        </w:rPr>
        <w:t>Календарно-тематическое планирование</w:t>
      </w:r>
      <w:r w:rsidR="00443335">
        <w:rPr>
          <w:b/>
          <w:bCs/>
          <w:sz w:val="28"/>
          <w:szCs w:val="28"/>
        </w:rPr>
        <w:t xml:space="preserve"> 11 класс</w:t>
      </w:r>
      <w:r w:rsidR="006D4094">
        <w:rPr>
          <w:b/>
          <w:bCs/>
          <w:sz w:val="28"/>
          <w:szCs w:val="28"/>
        </w:rPr>
        <w:t xml:space="preserve"> (34 часа)</w:t>
      </w:r>
    </w:p>
    <w:p w:rsidR="00443335" w:rsidRDefault="00443335" w:rsidP="006D409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33348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33348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учебный год</w:t>
      </w:r>
    </w:p>
    <w:p w:rsidR="007A5F05" w:rsidRDefault="006D4094" w:rsidP="006D409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</w:t>
      </w:r>
      <w:r w:rsidR="00B81C82" w:rsidRPr="006D4094">
        <w:rPr>
          <w:b/>
          <w:bCs/>
          <w:sz w:val="28"/>
          <w:szCs w:val="28"/>
        </w:rPr>
        <w:t xml:space="preserve"> и ИКТ</w:t>
      </w:r>
      <w:r w:rsidR="009C3F8D" w:rsidRPr="006D4094">
        <w:rPr>
          <w:b/>
          <w:bCs/>
          <w:sz w:val="28"/>
          <w:szCs w:val="28"/>
        </w:rPr>
        <w:t xml:space="preserve"> </w:t>
      </w:r>
    </w:p>
    <w:p w:rsidR="00D05C82" w:rsidRDefault="00D05C82" w:rsidP="007A5F05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1"/>
        <w:gridCol w:w="4880"/>
        <w:gridCol w:w="851"/>
        <w:gridCol w:w="1134"/>
        <w:gridCol w:w="1134"/>
      </w:tblGrid>
      <w:tr w:rsidR="009D0F51" w:rsidRPr="00B81C82" w:rsidTr="00DF4048">
        <w:trPr>
          <w:cantSplit/>
          <w:tblHeader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9D0F51" w:rsidRPr="00B81C82" w:rsidRDefault="009D0F51" w:rsidP="00EB341A">
            <w:pPr>
              <w:spacing w:after="100" w:afterAutospacing="1"/>
              <w:ind w:left="113" w:right="113"/>
              <w:jc w:val="both"/>
            </w:pPr>
            <w:r w:rsidRPr="00B81C82">
              <w:rPr>
                <w:b/>
                <w:bCs/>
              </w:rPr>
              <w:t>Номер урока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ind w:firstLine="540"/>
              <w:jc w:val="center"/>
            </w:pPr>
            <w:r w:rsidRPr="00B81C82">
              <w:rPr>
                <w:b/>
                <w:bCs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0F51" w:rsidRPr="00B81C82" w:rsidRDefault="009D0F51" w:rsidP="00001EC1">
            <w:pPr>
              <w:spacing w:after="100" w:afterAutospacing="1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Сроки изучения</w:t>
            </w:r>
          </w:p>
        </w:tc>
      </w:tr>
      <w:tr w:rsidR="009D0F51" w:rsidRPr="00B81C82" w:rsidTr="00DD7E9B">
        <w:trPr>
          <w:cantSplit/>
          <w:trHeight w:val="1583"/>
          <w:tblHeader/>
        </w:trPr>
        <w:tc>
          <w:tcPr>
            <w:tcW w:w="846" w:type="dxa"/>
            <w:vMerge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D0F51" w:rsidRPr="00B81C82" w:rsidRDefault="009D0F51" w:rsidP="00D05C82">
            <w:pPr>
              <w:spacing w:after="100" w:afterAutospacing="1"/>
              <w:ind w:left="113" w:right="113"/>
              <w:jc w:val="center"/>
              <w:rPr>
                <w:b/>
                <w:bCs/>
              </w:rPr>
            </w:pPr>
            <w:r w:rsidRPr="003C2DB6">
              <w:rPr>
                <w:b/>
              </w:rPr>
              <w:t xml:space="preserve">Дата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D0F51" w:rsidRPr="00B81C82" w:rsidRDefault="00771312" w:rsidP="00D05C82">
            <w:pPr>
              <w:spacing w:after="100" w:afterAutospacing="1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д/з </w:t>
            </w:r>
          </w:p>
        </w:tc>
      </w:tr>
      <w:tr w:rsidR="009D0F51" w:rsidRPr="00B81C82" w:rsidTr="00DD7E9B">
        <w:trPr>
          <w:cantSplit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  <w:rPr>
                <w:b/>
                <w:bCs/>
              </w:rPr>
            </w:pPr>
          </w:p>
        </w:tc>
      </w:tr>
      <w:tr w:rsidR="009D0F51" w:rsidRPr="00B81C82" w:rsidTr="00DF4048">
        <w:trPr>
          <w:gridAfter w:val="3"/>
          <w:wAfter w:w="3119" w:type="dxa"/>
          <w:cantSplit/>
        </w:trPr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F51" w:rsidRPr="00B81C82" w:rsidRDefault="009D0F51" w:rsidP="00DC6800">
            <w:pPr>
              <w:spacing w:after="100" w:afterAutospacing="1"/>
            </w:pPr>
            <w:r w:rsidRPr="00B81C82">
              <w:rPr>
                <w:b/>
                <w:bCs/>
              </w:rPr>
              <w:t>Информационные системы и базы данных</w:t>
            </w:r>
            <w:r w:rsidR="00DF4048">
              <w:rPr>
                <w:b/>
                <w:bCs/>
              </w:rPr>
              <w:t xml:space="preserve"> (</w:t>
            </w:r>
            <w:r w:rsidR="00E25F8A">
              <w:rPr>
                <w:b/>
                <w:bCs/>
              </w:rPr>
              <w:t>9</w:t>
            </w:r>
            <w:r w:rsidR="00DF4048">
              <w:rPr>
                <w:b/>
                <w:bCs/>
              </w:rPr>
              <w:t>)</w:t>
            </w:r>
          </w:p>
        </w:tc>
      </w:tr>
      <w:tr w:rsidR="009D0F51" w:rsidRPr="00B81C82" w:rsidTr="00DD7E9B">
        <w:trPr>
          <w:cantSplit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F51" w:rsidRPr="00B81C82" w:rsidRDefault="009D0F51" w:rsidP="00DC6800">
            <w:pPr>
              <w:spacing w:after="100" w:afterAutospacing="1"/>
              <w:rPr>
                <w:b/>
                <w:bCs/>
              </w:rPr>
            </w:pPr>
            <w:r w:rsidRPr="00B81C82"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spacing w:after="100" w:afterAutospacing="1"/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9D0F51" w:rsidRPr="00DD7E9B" w:rsidRDefault="00DD7E9B" w:rsidP="008B2150">
            <w:pPr>
              <w:spacing w:after="100" w:afterAutospacing="1"/>
              <w:jc w:val="center"/>
            </w:pPr>
            <w:r>
              <w:rPr>
                <w:lang w:val="en-US"/>
              </w:rPr>
              <w:t>0</w:t>
            </w:r>
            <w:r w:rsidR="007732E7">
              <w:t>2</w:t>
            </w:r>
            <w:r>
              <w:t>.09.2</w:t>
            </w:r>
            <w:r w:rsidR="004A28DB">
              <w:t>2</w:t>
            </w:r>
          </w:p>
        </w:tc>
        <w:tc>
          <w:tcPr>
            <w:tcW w:w="1134" w:type="dxa"/>
            <w:shd w:val="clear" w:color="auto" w:fill="auto"/>
          </w:tcPr>
          <w:p w:rsidR="009D0F51" w:rsidRPr="00B81C82" w:rsidRDefault="00771312" w:rsidP="008B2150">
            <w:pPr>
              <w:spacing w:after="100" w:afterAutospacing="1"/>
              <w:jc w:val="center"/>
            </w:pPr>
            <w:r>
              <w:t>Введение, записи в тетради</w:t>
            </w:r>
          </w:p>
        </w:tc>
      </w:tr>
      <w:tr w:rsidR="009D0F51" w:rsidRPr="00B81C82" w:rsidTr="00DD7E9B">
        <w:trPr>
          <w:cantSplit/>
        </w:trPr>
        <w:tc>
          <w:tcPr>
            <w:tcW w:w="846" w:type="dxa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</w:pPr>
            <w:r w:rsidRPr="00B81C82">
              <w:t>Что такое система. Модели систем. Информационные системы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9D0F51" w:rsidRPr="00B81C82" w:rsidRDefault="007732E7" w:rsidP="008B2150">
            <w:pPr>
              <w:spacing w:after="100" w:afterAutospacing="1"/>
              <w:jc w:val="center"/>
            </w:pPr>
            <w:r>
              <w:t>09</w:t>
            </w:r>
            <w:r w:rsidR="00771312">
              <w:t>.09.</w:t>
            </w:r>
          </w:p>
        </w:tc>
        <w:tc>
          <w:tcPr>
            <w:tcW w:w="1134" w:type="dxa"/>
            <w:shd w:val="clear" w:color="auto" w:fill="auto"/>
          </w:tcPr>
          <w:p w:rsidR="009D0F51" w:rsidRPr="00B81C82" w:rsidRDefault="004D1F77" w:rsidP="008B2150">
            <w:pPr>
              <w:spacing w:after="100" w:afterAutospacing="1"/>
              <w:jc w:val="center"/>
            </w:pPr>
            <w:r>
              <w:t>§1,2</w:t>
            </w:r>
          </w:p>
        </w:tc>
      </w:tr>
      <w:tr w:rsidR="004D1F77" w:rsidRPr="00B81C82" w:rsidTr="00DD7E9B">
        <w:trPr>
          <w:cantSplit/>
        </w:trPr>
        <w:tc>
          <w:tcPr>
            <w:tcW w:w="846" w:type="dxa"/>
            <w:shd w:val="clear" w:color="auto" w:fill="auto"/>
          </w:tcPr>
          <w:p w:rsidR="004D1F77" w:rsidRPr="00B81C82" w:rsidRDefault="004D1F77" w:rsidP="004D1F7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D1F77" w:rsidRPr="004D1F77" w:rsidRDefault="004D1F77" w:rsidP="004D1F77">
            <w:pPr>
              <w:spacing w:after="100" w:afterAutospacing="1"/>
              <w:rPr>
                <w:b/>
              </w:rPr>
            </w:pPr>
            <w:r w:rsidRPr="004D1F77">
              <w:rPr>
                <w:b/>
              </w:rPr>
              <w:t>Практическая работа 1.1. по теме «Структурная модель</w:t>
            </w:r>
            <w:bookmarkStart w:id="7" w:name="_GoBack"/>
            <w:bookmarkEnd w:id="7"/>
            <w:r w:rsidRPr="004D1F77">
              <w:rPr>
                <w:b/>
              </w:rPr>
              <w:t xml:space="preserve"> предметной области»</w:t>
            </w:r>
          </w:p>
        </w:tc>
        <w:tc>
          <w:tcPr>
            <w:tcW w:w="851" w:type="dxa"/>
            <w:shd w:val="clear" w:color="auto" w:fill="auto"/>
          </w:tcPr>
          <w:p w:rsidR="004D1F77" w:rsidRPr="00B81C82" w:rsidRDefault="004D1F77" w:rsidP="004D1F77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7732E7" w:rsidP="004D1F77">
            <w:pPr>
              <w:spacing w:after="100" w:afterAutospacing="1"/>
              <w:jc w:val="center"/>
            </w:pPr>
            <w:r>
              <w:t>16</w:t>
            </w:r>
            <w:r w:rsidR="004D1F77">
              <w:t>.09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§3</w:t>
            </w:r>
          </w:p>
        </w:tc>
      </w:tr>
      <w:tr w:rsidR="004D1F77" w:rsidRPr="00B81C82" w:rsidTr="00DD7E9B">
        <w:trPr>
          <w:cantSplit/>
        </w:trPr>
        <w:tc>
          <w:tcPr>
            <w:tcW w:w="846" w:type="dxa"/>
            <w:shd w:val="clear" w:color="auto" w:fill="auto"/>
          </w:tcPr>
          <w:p w:rsidR="004D1F77" w:rsidRPr="00B81C82" w:rsidRDefault="004D1F77" w:rsidP="004D1F7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D1F77" w:rsidRPr="004D1F77" w:rsidRDefault="004D1F77" w:rsidP="004D1F77">
            <w:pPr>
              <w:spacing w:after="100" w:afterAutospacing="1"/>
              <w:rPr>
                <w:b/>
              </w:rPr>
            </w:pPr>
            <w:r w:rsidRPr="004D1F77">
              <w:rPr>
                <w:b/>
              </w:rPr>
              <w:t>Практическая работа 1.2. по теме «Модели информационных систем»</w:t>
            </w:r>
          </w:p>
        </w:tc>
        <w:tc>
          <w:tcPr>
            <w:tcW w:w="851" w:type="dxa"/>
            <w:shd w:val="clear" w:color="auto" w:fill="auto"/>
          </w:tcPr>
          <w:p w:rsidR="004D1F77" w:rsidRPr="00B81C82" w:rsidRDefault="004D1F77" w:rsidP="004D1F77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2</w:t>
            </w:r>
            <w:r w:rsidR="007732E7">
              <w:t>3</w:t>
            </w:r>
            <w:r>
              <w:t>.09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§4</w:t>
            </w:r>
          </w:p>
        </w:tc>
      </w:tr>
      <w:tr w:rsidR="004D1F77" w:rsidRPr="00B81C82" w:rsidTr="00DD7E9B">
        <w:trPr>
          <w:cantSplit/>
        </w:trPr>
        <w:tc>
          <w:tcPr>
            <w:tcW w:w="846" w:type="dxa"/>
            <w:shd w:val="clear" w:color="auto" w:fill="auto"/>
          </w:tcPr>
          <w:p w:rsidR="004D1F77" w:rsidRPr="00B81C82" w:rsidRDefault="004D1F77" w:rsidP="004D1F7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D1F77" w:rsidRPr="00B81C82" w:rsidRDefault="004D1F77" w:rsidP="004D1F77">
            <w:pPr>
              <w:spacing w:after="100" w:afterAutospacing="1"/>
            </w:pPr>
            <w:r w:rsidRPr="00B81C82">
              <w:t>База данных. Проектирование многотабличной базы данных</w:t>
            </w:r>
          </w:p>
        </w:tc>
        <w:tc>
          <w:tcPr>
            <w:tcW w:w="851" w:type="dxa"/>
            <w:shd w:val="clear" w:color="auto" w:fill="auto"/>
          </w:tcPr>
          <w:p w:rsidR="004D1F77" w:rsidRPr="00B81C82" w:rsidRDefault="004D1F77" w:rsidP="004D1F77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7732E7" w:rsidP="004D1F77">
            <w:pPr>
              <w:spacing w:after="100" w:afterAutospacing="1"/>
              <w:jc w:val="center"/>
            </w:pPr>
            <w:r>
              <w:t>30.09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§5,6</w:t>
            </w:r>
          </w:p>
        </w:tc>
      </w:tr>
      <w:tr w:rsidR="004D1F77" w:rsidRPr="00B81C82" w:rsidTr="00DD7E9B">
        <w:trPr>
          <w:cantSplit/>
        </w:trPr>
        <w:tc>
          <w:tcPr>
            <w:tcW w:w="846" w:type="dxa"/>
            <w:shd w:val="clear" w:color="auto" w:fill="auto"/>
          </w:tcPr>
          <w:p w:rsidR="004D1F77" w:rsidRPr="00B81C82" w:rsidRDefault="004D1F77" w:rsidP="004D1F7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D1F77" w:rsidRPr="00B81C82" w:rsidRDefault="004D1F77" w:rsidP="004D1F77">
            <w:pPr>
              <w:spacing w:after="100" w:afterAutospacing="1"/>
            </w:pPr>
            <w:r w:rsidRPr="00B81C82">
              <w:t>Создание базы данных. Запросы. Логические условия выбора данных</w:t>
            </w:r>
          </w:p>
        </w:tc>
        <w:tc>
          <w:tcPr>
            <w:tcW w:w="851" w:type="dxa"/>
            <w:shd w:val="clear" w:color="auto" w:fill="auto"/>
          </w:tcPr>
          <w:p w:rsidR="004D1F77" w:rsidRPr="00B81C82" w:rsidRDefault="004D1F77" w:rsidP="004D1F77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7732E7" w:rsidP="004D1F77">
            <w:pPr>
              <w:spacing w:after="100" w:afterAutospacing="1"/>
              <w:jc w:val="center"/>
            </w:pPr>
            <w:r>
              <w:t>07</w:t>
            </w:r>
            <w:r w:rsidR="004D1F77">
              <w:t>.10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§7-9</w:t>
            </w:r>
          </w:p>
        </w:tc>
      </w:tr>
      <w:tr w:rsidR="004D1F77" w:rsidRPr="004D1F77" w:rsidTr="00DD7E9B">
        <w:trPr>
          <w:cantSplit/>
        </w:trPr>
        <w:tc>
          <w:tcPr>
            <w:tcW w:w="846" w:type="dxa"/>
            <w:shd w:val="clear" w:color="auto" w:fill="auto"/>
          </w:tcPr>
          <w:p w:rsidR="004D1F77" w:rsidRPr="004D1F77" w:rsidRDefault="004D1F77" w:rsidP="004D1F77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4D1F77" w:rsidRDefault="004D1F77" w:rsidP="004D1F77">
            <w:pPr>
              <w:rPr>
                <w:b/>
              </w:rPr>
            </w:pPr>
            <w:r w:rsidRPr="004D1F77">
              <w:rPr>
                <w:b/>
              </w:rPr>
              <w:t>Практическая работа 1.3.</w:t>
            </w:r>
            <w:r>
              <w:rPr>
                <w:b/>
              </w:rPr>
              <w:t xml:space="preserve"> </w:t>
            </w:r>
            <w:r w:rsidRPr="004D1F77">
              <w:rPr>
                <w:b/>
              </w:rPr>
              <w:t xml:space="preserve"> «Знакомство с СУБД» </w:t>
            </w:r>
          </w:p>
          <w:p w:rsidR="004D1F77" w:rsidRPr="004D1F77" w:rsidRDefault="004D1F77" w:rsidP="004D1F77">
            <w:pPr>
              <w:rPr>
                <w:b/>
              </w:rPr>
            </w:pPr>
            <w:r w:rsidRPr="004D1F77">
              <w:rPr>
                <w:b/>
              </w:rPr>
              <w:t>Практическая работа 1.4. «Создание баз данных»</w:t>
            </w:r>
          </w:p>
        </w:tc>
        <w:tc>
          <w:tcPr>
            <w:tcW w:w="851" w:type="dxa"/>
            <w:shd w:val="clear" w:color="auto" w:fill="auto"/>
          </w:tcPr>
          <w:p w:rsidR="004D1F77" w:rsidRPr="004D1F77" w:rsidRDefault="004D1F77" w:rsidP="004D1F77">
            <w:pPr>
              <w:spacing w:after="100" w:afterAutospacing="1"/>
              <w:ind w:left="34"/>
              <w:jc w:val="center"/>
            </w:pPr>
            <w:r w:rsidRPr="004D1F77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4D1F77" w:rsidRDefault="007732E7" w:rsidP="004D1F77">
            <w:pPr>
              <w:spacing w:after="100" w:afterAutospacing="1"/>
              <w:jc w:val="center"/>
            </w:pPr>
            <w:r>
              <w:t>14</w:t>
            </w:r>
            <w:r w:rsidR="004D1F77">
              <w:t>.10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§7-9</w:t>
            </w:r>
          </w:p>
        </w:tc>
      </w:tr>
      <w:tr w:rsidR="004D1F77" w:rsidRPr="00B81C82" w:rsidTr="00DD7E9B">
        <w:trPr>
          <w:cantSplit/>
        </w:trPr>
        <w:tc>
          <w:tcPr>
            <w:tcW w:w="846" w:type="dxa"/>
            <w:shd w:val="clear" w:color="auto" w:fill="auto"/>
          </w:tcPr>
          <w:p w:rsidR="004D1F77" w:rsidRPr="00B81C82" w:rsidRDefault="004D1F77" w:rsidP="004D1F7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4D1F77" w:rsidRPr="004D1F77" w:rsidRDefault="004D1F77" w:rsidP="004D1F77">
            <w:pPr>
              <w:rPr>
                <w:b/>
              </w:rPr>
            </w:pPr>
            <w:r w:rsidRPr="004D1F77">
              <w:rPr>
                <w:b/>
              </w:rPr>
              <w:t xml:space="preserve">Практическая работа 1.5. «Проектная разработка базы данных» </w:t>
            </w:r>
          </w:p>
        </w:tc>
        <w:tc>
          <w:tcPr>
            <w:tcW w:w="851" w:type="dxa"/>
            <w:shd w:val="clear" w:color="auto" w:fill="auto"/>
          </w:tcPr>
          <w:p w:rsidR="004D1F77" w:rsidRPr="00B81C82" w:rsidRDefault="004D1F77" w:rsidP="004D1F77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937A47" w:rsidP="004D1F77">
            <w:pPr>
              <w:spacing w:after="100" w:afterAutospacing="1"/>
              <w:jc w:val="center"/>
            </w:pPr>
            <w:r>
              <w:t>2</w:t>
            </w:r>
            <w:r w:rsidR="007732E7">
              <w:t>1</w:t>
            </w:r>
            <w:r>
              <w:t>.10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  <w:r>
              <w:t>§7-9</w:t>
            </w:r>
          </w:p>
        </w:tc>
      </w:tr>
      <w:tr w:rsidR="004D1F77" w:rsidRPr="00B81C82" w:rsidTr="00DD7E9B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D1F77" w:rsidRPr="00B81C82" w:rsidRDefault="004D1F77" w:rsidP="004D1F7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F77" w:rsidRPr="00D61515" w:rsidRDefault="004D1F77" w:rsidP="004D1F77">
            <w:pPr>
              <w:rPr>
                <w:b/>
              </w:rPr>
            </w:pPr>
            <w:r w:rsidRPr="00D61515">
              <w:rPr>
                <w:b/>
                <w:i/>
              </w:rPr>
              <w:t>Контрольная работа №1</w:t>
            </w:r>
            <w:r w:rsidRPr="00D61515">
              <w:rPr>
                <w:b/>
              </w:rPr>
              <w:t xml:space="preserve"> </w:t>
            </w:r>
            <w:r w:rsidR="00A0172C" w:rsidRPr="00D61515">
              <w:rPr>
                <w:b/>
              </w:rPr>
              <w:t>по теме</w:t>
            </w:r>
            <w:r w:rsidRPr="00D61515">
              <w:rPr>
                <w:b/>
              </w:rPr>
              <w:t xml:space="preserve"> «Информационные системы и базы данных»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1F77" w:rsidRPr="00B81C82" w:rsidRDefault="004D1F77" w:rsidP="004D1F77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7732E7" w:rsidP="004D1F77">
            <w:pPr>
              <w:spacing w:after="100" w:afterAutospacing="1"/>
              <w:jc w:val="center"/>
            </w:pPr>
            <w:r>
              <w:t>28.10</w:t>
            </w:r>
          </w:p>
        </w:tc>
        <w:tc>
          <w:tcPr>
            <w:tcW w:w="1134" w:type="dxa"/>
            <w:shd w:val="clear" w:color="auto" w:fill="auto"/>
          </w:tcPr>
          <w:p w:rsidR="004D1F77" w:rsidRPr="00B81C82" w:rsidRDefault="004D1F77" w:rsidP="004D1F77">
            <w:pPr>
              <w:spacing w:after="100" w:afterAutospacing="1"/>
              <w:jc w:val="center"/>
            </w:pPr>
          </w:p>
        </w:tc>
      </w:tr>
      <w:tr w:rsidR="004D1F77" w:rsidRPr="00B81C82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D1F77" w:rsidRPr="00B81C82" w:rsidRDefault="004D1F77" w:rsidP="004D1F77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Интернет</w:t>
            </w:r>
            <w:r>
              <w:rPr>
                <w:b/>
                <w:bCs/>
              </w:rPr>
              <w:t xml:space="preserve"> (10)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4D1F77" w:rsidRPr="00B81C82" w:rsidRDefault="004D1F77" w:rsidP="004D1F77">
            <w:pPr>
              <w:ind w:firstLine="540"/>
              <w:jc w:val="center"/>
              <w:rPr>
                <w:b/>
                <w:bCs/>
              </w:rPr>
            </w:pP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</w:pPr>
            <w:r w:rsidRPr="00B81C82">
              <w:t>Организация глобальных сетей. Интернет как глобальная информационная система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937A47" w:rsidP="00D61515">
            <w:pPr>
              <w:spacing w:after="100" w:afterAutospacing="1"/>
              <w:ind w:firstLine="66"/>
              <w:jc w:val="center"/>
            </w:pPr>
            <w:r>
              <w:t>1</w:t>
            </w:r>
            <w:r w:rsidR="007732E7">
              <w:t>1</w:t>
            </w:r>
            <w:r w:rsidR="00D61515">
              <w:t>.11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§10,11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</w:pPr>
            <w:r w:rsidRPr="00B81C82">
              <w:t xml:space="preserve">Всемирная паутина </w:t>
            </w:r>
            <w:r w:rsidRPr="00B81C82">
              <w:rPr>
                <w:lang w:val="en-US"/>
              </w:rPr>
              <w:t>WWW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732E7" w:rsidP="00D61515">
            <w:pPr>
              <w:spacing w:after="100" w:afterAutospacing="1"/>
              <w:ind w:firstLine="66"/>
              <w:jc w:val="center"/>
            </w:pPr>
            <w:r>
              <w:t>18</w:t>
            </w:r>
            <w:r w:rsidR="00937A47">
              <w:t>.11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§12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>Практическая работа 2.1. «Интернет. Работа с эл. Почтой и телеконференциями»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732E7" w:rsidP="00D61515">
            <w:pPr>
              <w:spacing w:after="100" w:afterAutospacing="1"/>
              <w:ind w:firstLine="66"/>
              <w:jc w:val="center"/>
            </w:pPr>
            <w:r>
              <w:t>25.11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§10-12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 xml:space="preserve">Практическая работа 2.2. «Интернет. Работа с браузером. Просмотр </w:t>
            </w:r>
            <w:r w:rsidRPr="00D61515">
              <w:rPr>
                <w:b/>
                <w:lang w:val="en-US"/>
              </w:rPr>
              <w:t>web</w:t>
            </w:r>
            <w:r w:rsidRPr="00D61515">
              <w:rPr>
                <w:b/>
              </w:rPr>
              <w:t xml:space="preserve">-страниц» 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937A47" w:rsidP="00D61515">
            <w:pPr>
              <w:spacing w:after="100" w:afterAutospacing="1"/>
              <w:ind w:firstLine="66"/>
              <w:jc w:val="center"/>
            </w:pPr>
            <w:r>
              <w:t>0</w:t>
            </w:r>
            <w:r w:rsidR="007732E7">
              <w:t>2</w:t>
            </w:r>
            <w:r w:rsidR="00D61515">
              <w:t>.12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§10-12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>Практическая работа 2.3., 2.4. «Интернет. Сохранение загруженных страниц. Работа с поисковыми системами»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732E7" w:rsidP="00D61515">
            <w:pPr>
              <w:spacing w:after="100" w:afterAutospacing="1"/>
              <w:ind w:firstLine="66"/>
              <w:jc w:val="center"/>
            </w:pPr>
            <w:r>
              <w:t>09</w:t>
            </w:r>
            <w:r w:rsidR="00D61515">
              <w:t>.12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§10-12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</w:pPr>
            <w:r w:rsidRPr="00B81C82">
              <w:t xml:space="preserve">Инструменты для разработки </w:t>
            </w:r>
            <w:r w:rsidRPr="00B81C82">
              <w:rPr>
                <w:lang w:val="en-US"/>
              </w:rPr>
              <w:t>Web</w:t>
            </w:r>
            <w:r w:rsidRPr="00B81C82">
              <w:t>-сайтов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732E7" w:rsidP="00D61515">
            <w:pPr>
              <w:spacing w:after="100" w:afterAutospacing="1"/>
              <w:ind w:firstLine="66"/>
              <w:jc w:val="center"/>
            </w:pPr>
            <w:r>
              <w:t>16</w:t>
            </w:r>
            <w:r w:rsidR="00D61515">
              <w:t>.12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§13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</w:pPr>
            <w:r w:rsidRPr="00B81C82">
              <w:t xml:space="preserve">Создание сайта «Домашняя страница». Создание таблиц и списков на </w:t>
            </w:r>
            <w:r w:rsidRPr="00B81C82">
              <w:rPr>
                <w:lang w:val="en-US"/>
              </w:rPr>
              <w:t>web</w:t>
            </w:r>
            <w:r w:rsidRPr="00B81C82">
              <w:t>-странице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937A47" w:rsidP="00D61515">
            <w:pPr>
              <w:spacing w:after="100" w:afterAutospacing="1"/>
              <w:ind w:firstLine="66"/>
              <w:jc w:val="center"/>
            </w:pPr>
            <w:r>
              <w:t>2</w:t>
            </w:r>
            <w:r w:rsidR="007732E7">
              <w:t>3</w:t>
            </w:r>
            <w:r>
              <w:t>.12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§14-15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>Практическая работа 2.5. «Разработка сайта: моя семья»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732E7" w:rsidP="00D61515">
            <w:pPr>
              <w:spacing w:after="100" w:afterAutospacing="1"/>
              <w:ind w:firstLine="66"/>
              <w:jc w:val="center"/>
            </w:pPr>
            <w:r>
              <w:t>30.12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§14-15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 xml:space="preserve">Практическая работа </w:t>
            </w:r>
            <w:proofErr w:type="gramStart"/>
            <w:r w:rsidRPr="00D61515">
              <w:rPr>
                <w:b/>
              </w:rPr>
              <w:t>2.6 .</w:t>
            </w:r>
            <w:proofErr w:type="gramEnd"/>
            <w:r w:rsidRPr="00D61515">
              <w:rPr>
                <w:b/>
              </w:rPr>
              <w:t xml:space="preserve"> «Разработка сайта: животный мир»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937A47" w:rsidP="00D61515">
            <w:pPr>
              <w:spacing w:after="100" w:afterAutospacing="1"/>
              <w:ind w:firstLine="66"/>
              <w:jc w:val="center"/>
            </w:pPr>
            <w:r>
              <w:t>1</w:t>
            </w:r>
            <w:r w:rsidR="007732E7">
              <w:t>3</w:t>
            </w:r>
            <w:r w:rsidR="00D61515">
              <w:t>.01</w:t>
            </w:r>
            <w:r w:rsidR="007732E7">
              <w:t>.23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§14-15</w:t>
            </w:r>
          </w:p>
        </w:tc>
      </w:tr>
      <w:tr w:rsidR="00D61515" w:rsidRPr="00D61515" w:rsidTr="00DD7E9B">
        <w:trPr>
          <w:cantSplit/>
        </w:trPr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515" w:rsidRPr="00D61515" w:rsidRDefault="00D61515" w:rsidP="00D6151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 xml:space="preserve"> </w:t>
            </w:r>
            <w:r w:rsidRPr="00D61515">
              <w:rPr>
                <w:b/>
                <w:i/>
              </w:rPr>
              <w:t>Контрольная работа №2</w:t>
            </w:r>
            <w:r w:rsidRPr="00D61515">
              <w:rPr>
                <w:b/>
              </w:rPr>
              <w:t xml:space="preserve"> по теме «Интернет»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1515" w:rsidRPr="00D61515" w:rsidRDefault="00D61515" w:rsidP="00D61515">
            <w:pPr>
              <w:spacing w:after="100" w:afterAutospacing="1"/>
              <w:jc w:val="center"/>
            </w:pPr>
            <w:r w:rsidRPr="00D61515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D61515" w:rsidRDefault="00E959C4" w:rsidP="00D61515">
            <w:pPr>
              <w:spacing w:after="100" w:afterAutospacing="1"/>
              <w:ind w:firstLine="66"/>
              <w:jc w:val="center"/>
            </w:pPr>
            <w:r>
              <w:t>2</w:t>
            </w:r>
            <w:r w:rsidR="007732E7">
              <w:t>0</w:t>
            </w:r>
            <w:r>
              <w:t>.0</w:t>
            </w:r>
            <w:r w:rsidR="00937A47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D61515" w:rsidRDefault="00D61515" w:rsidP="00D61515">
            <w:pPr>
              <w:spacing w:after="100" w:afterAutospacing="1"/>
              <w:ind w:firstLine="66"/>
              <w:jc w:val="center"/>
              <w:rPr>
                <w:b/>
              </w:rPr>
            </w:pPr>
          </w:p>
        </w:tc>
      </w:tr>
      <w:tr w:rsidR="00D61515" w:rsidRPr="00B81C82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1515" w:rsidRPr="00B81C82" w:rsidRDefault="00D61515" w:rsidP="00D61515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Информационное моделирование</w:t>
            </w:r>
            <w:r>
              <w:rPr>
                <w:b/>
                <w:bCs/>
              </w:rPr>
              <w:t xml:space="preserve"> (10)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D61515" w:rsidRPr="00B81C82" w:rsidRDefault="00D61515" w:rsidP="00D61515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r w:rsidRPr="00B81C82">
              <w:t xml:space="preserve">Компьютерное информационное моделирование 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732E7" w:rsidP="00D61515">
            <w:pPr>
              <w:spacing w:after="100" w:afterAutospacing="1"/>
              <w:ind w:firstLine="66"/>
              <w:jc w:val="center"/>
            </w:pPr>
            <w:r>
              <w:t>27.01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§16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r w:rsidRPr="00B81C82">
              <w:t xml:space="preserve">Моделирование зависимостей между величинами 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937A47" w:rsidP="00D61515">
            <w:pPr>
              <w:spacing w:after="100" w:afterAutospacing="1"/>
              <w:ind w:firstLine="66"/>
              <w:jc w:val="center"/>
            </w:pPr>
            <w:r>
              <w:t>0</w:t>
            </w:r>
            <w:r w:rsidR="007732E7">
              <w:t>3</w:t>
            </w:r>
            <w:r w:rsidR="00D61515">
              <w:t>.02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§17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>Практическая работа 3.1. «Получение регрессионных моделей»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937A47" w:rsidP="00D61515">
            <w:pPr>
              <w:spacing w:after="100" w:afterAutospacing="1"/>
              <w:ind w:firstLine="66"/>
              <w:jc w:val="center"/>
            </w:pPr>
            <w:r>
              <w:t>1</w:t>
            </w:r>
            <w:r w:rsidR="007732E7">
              <w:t>0</w:t>
            </w:r>
            <w:r>
              <w:t>.02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§16-17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B81C82" w:rsidRDefault="00D61515" w:rsidP="00D61515">
            <w:r w:rsidRPr="00B81C82">
              <w:t xml:space="preserve">Модели статистического прогнозирования 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7732E7" w:rsidP="00D61515">
            <w:pPr>
              <w:spacing w:after="100" w:afterAutospacing="1"/>
              <w:ind w:firstLine="66"/>
              <w:jc w:val="center"/>
            </w:pPr>
            <w:r>
              <w:t>17.02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§18</w:t>
            </w:r>
          </w:p>
        </w:tc>
      </w:tr>
      <w:tr w:rsidR="00D6151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D61515" w:rsidRPr="00B81C82" w:rsidRDefault="00D61515" w:rsidP="00D6151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D61515" w:rsidRPr="00D61515" w:rsidRDefault="00D61515" w:rsidP="00D61515">
            <w:pPr>
              <w:rPr>
                <w:b/>
              </w:rPr>
            </w:pPr>
            <w:r w:rsidRPr="00D61515">
              <w:rPr>
                <w:b/>
              </w:rPr>
              <w:t>Практическая работа 3.2. «Прогнозирование»</w:t>
            </w:r>
          </w:p>
        </w:tc>
        <w:tc>
          <w:tcPr>
            <w:tcW w:w="851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937A47" w:rsidP="00D61515">
            <w:pPr>
              <w:spacing w:after="100" w:afterAutospacing="1"/>
              <w:ind w:firstLine="66"/>
              <w:jc w:val="center"/>
            </w:pPr>
            <w:r>
              <w:t>0</w:t>
            </w:r>
            <w:r w:rsidR="007732E7">
              <w:t>3</w:t>
            </w:r>
            <w:r w:rsidR="00D61515">
              <w:t>.03</w:t>
            </w:r>
          </w:p>
        </w:tc>
        <w:tc>
          <w:tcPr>
            <w:tcW w:w="1134" w:type="dxa"/>
            <w:shd w:val="clear" w:color="auto" w:fill="auto"/>
          </w:tcPr>
          <w:p w:rsidR="00D61515" w:rsidRPr="00B81C82" w:rsidRDefault="00D61515" w:rsidP="00D61515">
            <w:pPr>
              <w:spacing w:after="100" w:afterAutospacing="1"/>
              <w:jc w:val="center"/>
            </w:pPr>
            <w:r>
              <w:t>§18</w:t>
            </w:r>
          </w:p>
        </w:tc>
      </w:tr>
      <w:tr w:rsidR="00243B13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243B13" w:rsidRPr="00B81C82" w:rsidRDefault="00243B13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243B13" w:rsidRPr="00B81C82" w:rsidRDefault="00243B13" w:rsidP="00243B13">
            <w:r w:rsidRPr="00B81C82">
              <w:t xml:space="preserve">Моделирование корреляционных зависимостей </w:t>
            </w:r>
          </w:p>
        </w:tc>
        <w:tc>
          <w:tcPr>
            <w:tcW w:w="851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937A47" w:rsidP="00243B13">
            <w:pPr>
              <w:spacing w:after="100" w:afterAutospacing="1"/>
              <w:ind w:left="56" w:firstLine="66"/>
              <w:jc w:val="center"/>
            </w:pPr>
            <w:r>
              <w:t>1</w:t>
            </w:r>
            <w:r w:rsidR="007732E7">
              <w:t>0</w:t>
            </w:r>
            <w:r w:rsidR="00243B13">
              <w:t>.03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>
              <w:t>§19</w:t>
            </w:r>
          </w:p>
        </w:tc>
      </w:tr>
      <w:tr w:rsidR="00243B13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243B13" w:rsidRPr="00B81C82" w:rsidRDefault="00243B13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243B13" w:rsidRPr="00243B13" w:rsidRDefault="00243B13" w:rsidP="00243B13">
            <w:pPr>
              <w:rPr>
                <w:b/>
              </w:rPr>
            </w:pPr>
            <w:r w:rsidRPr="00243B13">
              <w:rPr>
                <w:b/>
              </w:rPr>
              <w:t>Практическая работа 3.3. «Проектные задания на получение регрессионных зависимостей»</w:t>
            </w:r>
          </w:p>
        </w:tc>
        <w:tc>
          <w:tcPr>
            <w:tcW w:w="851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7732E7" w:rsidP="00243B13">
            <w:pPr>
              <w:spacing w:after="100" w:afterAutospacing="1"/>
              <w:ind w:left="56" w:firstLine="66"/>
              <w:jc w:val="center"/>
            </w:pPr>
            <w:r>
              <w:t>17</w:t>
            </w:r>
            <w:r w:rsidR="00937A47">
              <w:t>.03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>
              <w:t>§19</w:t>
            </w:r>
          </w:p>
        </w:tc>
      </w:tr>
      <w:tr w:rsidR="00243B13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243B13" w:rsidRPr="00B81C82" w:rsidRDefault="00243B13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243B13" w:rsidRPr="00B81C82" w:rsidRDefault="00243B13" w:rsidP="00243B13">
            <w:r w:rsidRPr="00B81C82">
              <w:t xml:space="preserve">Модели оптимального планирования </w:t>
            </w:r>
          </w:p>
        </w:tc>
        <w:tc>
          <w:tcPr>
            <w:tcW w:w="851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7732E7" w:rsidP="00243B13">
            <w:pPr>
              <w:spacing w:after="100" w:afterAutospacing="1"/>
              <w:ind w:left="56" w:firstLine="66"/>
              <w:jc w:val="center"/>
            </w:pPr>
            <w:r>
              <w:t>24.03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>
              <w:t>§20</w:t>
            </w:r>
          </w:p>
        </w:tc>
      </w:tr>
      <w:tr w:rsidR="00243B13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243B13" w:rsidRPr="00B81C82" w:rsidRDefault="00243B13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243B13" w:rsidRPr="00243B13" w:rsidRDefault="00243B13" w:rsidP="00243B13">
            <w:pPr>
              <w:rPr>
                <w:b/>
              </w:rPr>
            </w:pPr>
            <w:r w:rsidRPr="00243B13">
              <w:rPr>
                <w:b/>
              </w:rPr>
              <w:t xml:space="preserve">Практическая работа 3.4. «Расчет корреляционных зависимостей» </w:t>
            </w:r>
          </w:p>
        </w:tc>
        <w:tc>
          <w:tcPr>
            <w:tcW w:w="851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ind w:left="56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7732E7" w:rsidP="00243B13">
            <w:pPr>
              <w:spacing w:after="100" w:afterAutospacing="1"/>
              <w:ind w:left="56" w:firstLine="66"/>
              <w:jc w:val="center"/>
            </w:pPr>
            <w:r>
              <w:t>07</w:t>
            </w:r>
            <w:r w:rsidR="00243B13">
              <w:t>.04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>
              <w:t>§20</w:t>
            </w:r>
          </w:p>
        </w:tc>
      </w:tr>
      <w:tr w:rsidR="00243B13" w:rsidRPr="00B81C82" w:rsidTr="00DD7E9B">
        <w:trPr>
          <w:cantSplit/>
        </w:trPr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3B13" w:rsidRPr="00B81C82" w:rsidRDefault="00243B13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auto"/>
          </w:tcPr>
          <w:p w:rsidR="00243B13" w:rsidRPr="00243B13" w:rsidRDefault="00243B13" w:rsidP="00243B13">
            <w:pPr>
              <w:rPr>
                <w:b/>
              </w:rPr>
            </w:pPr>
            <w:r w:rsidRPr="00243B13">
              <w:rPr>
                <w:b/>
                <w:i/>
              </w:rPr>
              <w:t>Контрольная работа №3</w:t>
            </w:r>
            <w:r w:rsidRPr="00243B13">
              <w:rPr>
                <w:b/>
              </w:rPr>
              <w:t xml:space="preserve"> по теме «Информационное моделирование»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7732E7" w:rsidP="00243B13">
            <w:pPr>
              <w:spacing w:after="100" w:afterAutospacing="1"/>
              <w:ind w:firstLine="66"/>
              <w:jc w:val="center"/>
            </w:pPr>
            <w:r>
              <w:t>14</w:t>
            </w:r>
            <w:r w:rsidR="00937A47">
              <w:t>.04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ind w:firstLine="66"/>
              <w:jc w:val="center"/>
            </w:pPr>
          </w:p>
        </w:tc>
      </w:tr>
      <w:tr w:rsidR="00243B13" w:rsidRPr="00B81C82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43B13" w:rsidRPr="00B81C82" w:rsidRDefault="00243B13" w:rsidP="00243B13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Социальная информатика</w:t>
            </w:r>
            <w:r>
              <w:rPr>
                <w:b/>
                <w:bCs/>
              </w:rPr>
              <w:t xml:space="preserve"> (3)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243B13" w:rsidRPr="00B81C82" w:rsidRDefault="00243B13" w:rsidP="00243B13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243B13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243B13" w:rsidRPr="00B81C82" w:rsidRDefault="00243B13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243B13" w:rsidRPr="00B81C82" w:rsidRDefault="00243B13" w:rsidP="00243B13">
            <w:r w:rsidRPr="00B81C82">
              <w:t>Информационные ресурсы. Информационное общество</w:t>
            </w:r>
          </w:p>
        </w:tc>
        <w:tc>
          <w:tcPr>
            <w:tcW w:w="851" w:type="dxa"/>
            <w:shd w:val="clear" w:color="auto" w:fill="auto"/>
          </w:tcPr>
          <w:p w:rsidR="00243B13" w:rsidRPr="00B81C82" w:rsidRDefault="00243B13" w:rsidP="00243B13">
            <w:pPr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937A47" w:rsidP="00243B13">
            <w:pPr>
              <w:spacing w:after="100" w:afterAutospacing="1"/>
              <w:ind w:firstLine="66"/>
              <w:jc w:val="center"/>
            </w:pPr>
            <w:r>
              <w:t>2</w:t>
            </w:r>
            <w:r w:rsidR="007732E7">
              <w:t>1</w:t>
            </w:r>
            <w:r>
              <w:t>.04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443335" w:rsidP="00243B13">
            <w:pPr>
              <w:spacing w:after="100" w:afterAutospacing="1"/>
              <w:ind w:firstLine="66"/>
              <w:jc w:val="center"/>
            </w:pPr>
            <w:r>
              <w:t>§21-22</w:t>
            </w:r>
          </w:p>
        </w:tc>
      </w:tr>
      <w:tr w:rsidR="00243B13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243B13" w:rsidRPr="00B81C82" w:rsidRDefault="00243B13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243B13" w:rsidRPr="00B81C82" w:rsidRDefault="00243B13" w:rsidP="00243B13">
            <w:pPr>
              <w:rPr>
                <w:b/>
                <w:bCs/>
              </w:rPr>
            </w:pPr>
            <w:r w:rsidRPr="00B81C82">
              <w:t>Правовое регулирование в информационной сфере</w:t>
            </w:r>
          </w:p>
        </w:tc>
        <w:tc>
          <w:tcPr>
            <w:tcW w:w="851" w:type="dxa"/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7732E7" w:rsidP="00243B13">
            <w:pPr>
              <w:spacing w:after="100" w:afterAutospacing="1"/>
              <w:ind w:firstLine="66"/>
              <w:jc w:val="center"/>
            </w:pPr>
            <w:r>
              <w:t>28.04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443335" w:rsidP="00243B13">
            <w:pPr>
              <w:spacing w:after="100" w:afterAutospacing="1"/>
              <w:ind w:firstLine="66"/>
              <w:jc w:val="center"/>
            </w:pPr>
            <w:r>
              <w:t>§23</w:t>
            </w:r>
          </w:p>
        </w:tc>
      </w:tr>
      <w:tr w:rsidR="00243B13" w:rsidRPr="00B81C82" w:rsidTr="00DD7E9B">
        <w:trPr>
          <w:cantSplit/>
        </w:trPr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3B13" w:rsidRPr="00B81C82" w:rsidRDefault="00243B13" w:rsidP="00243B1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auto"/>
          </w:tcPr>
          <w:p w:rsidR="00243B13" w:rsidRPr="00B81C82" w:rsidRDefault="00243B13" w:rsidP="00243B13">
            <w:r w:rsidRPr="00B81C82">
              <w:t>Проблема информационной безопасности</w:t>
            </w:r>
            <w:r w:rsidR="00937A47">
              <w:t>. Повторение изученного материала за год.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3B13" w:rsidRPr="00B81C82" w:rsidRDefault="00243B13" w:rsidP="00243B13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7732E7" w:rsidP="00243B13">
            <w:pPr>
              <w:spacing w:after="100" w:afterAutospacing="1"/>
              <w:ind w:firstLine="66"/>
              <w:jc w:val="center"/>
            </w:pPr>
            <w:r>
              <w:t>05</w:t>
            </w:r>
            <w:r w:rsidR="00243B13">
              <w:t>.05</w:t>
            </w:r>
          </w:p>
        </w:tc>
        <w:tc>
          <w:tcPr>
            <w:tcW w:w="1134" w:type="dxa"/>
            <w:shd w:val="clear" w:color="auto" w:fill="auto"/>
          </w:tcPr>
          <w:p w:rsidR="00243B13" w:rsidRPr="00B81C82" w:rsidRDefault="00443335" w:rsidP="00243B13">
            <w:pPr>
              <w:spacing w:after="100" w:afterAutospacing="1"/>
              <w:ind w:firstLine="66"/>
              <w:jc w:val="center"/>
            </w:pPr>
            <w:r>
              <w:t>§</w:t>
            </w:r>
            <w:r w:rsidR="00937A47">
              <w:t>1-</w:t>
            </w:r>
            <w:r>
              <w:t>24</w:t>
            </w:r>
          </w:p>
        </w:tc>
      </w:tr>
      <w:tr w:rsidR="00243B13" w:rsidRPr="00B81C82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43B13" w:rsidRPr="00B81C82" w:rsidRDefault="00243B13" w:rsidP="00243B13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Повторение</w:t>
            </w:r>
            <w:r w:rsidR="00443335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243B13" w:rsidRPr="00B81C82" w:rsidRDefault="00243B13" w:rsidP="00243B13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443335" w:rsidRPr="00B81C82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443335" w:rsidRPr="00B81C82" w:rsidRDefault="00443335" w:rsidP="0044333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443335" w:rsidRPr="00443335" w:rsidRDefault="00937A47" w:rsidP="00443335">
            <w:pPr>
              <w:rPr>
                <w:bCs/>
              </w:rPr>
            </w:pPr>
            <w:r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443335" w:rsidRPr="00B81C82" w:rsidRDefault="00443335" w:rsidP="00443335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1134" w:type="dxa"/>
            <w:shd w:val="clear" w:color="auto" w:fill="auto"/>
          </w:tcPr>
          <w:p w:rsidR="00443335" w:rsidRPr="00B81C82" w:rsidRDefault="00443335" w:rsidP="00443335">
            <w:pPr>
              <w:spacing w:after="100" w:afterAutospacing="1"/>
              <w:ind w:firstLine="66"/>
              <w:jc w:val="center"/>
            </w:pPr>
            <w:r>
              <w:t>1</w:t>
            </w:r>
            <w:r w:rsidR="007732E7">
              <w:t>2</w:t>
            </w:r>
            <w:r>
              <w:t xml:space="preserve">.05  </w:t>
            </w:r>
          </w:p>
        </w:tc>
        <w:tc>
          <w:tcPr>
            <w:tcW w:w="1134" w:type="dxa"/>
            <w:shd w:val="clear" w:color="auto" w:fill="auto"/>
          </w:tcPr>
          <w:p w:rsidR="00443335" w:rsidRPr="00B81C82" w:rsidRDefault="00443335" w:rsidP="00443335">
            <w:pPr>
              <w:spacing w:after="100" w:afterAutospacing="1"/>
              <w:ind w:firstLine="66"/>
              <w:jc w:val="center"/>
            </w:pPr>
            <w:r>
              <w:t>§1-24</w:t>
            </w:r>
          </w:p>
        </w:tc>
      </w:tr>
      <w:tr w:rsidR="00443335" w:rsidRPr="008B2150" w:rsidTr="00DD7E9B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443335" w:rsidRPr="00B81C82" w:rsidRDefault="00443335" w:rsidP="00443335">
            <w:pPr>
              <w:jc w:val="center"/>
              <w:rPr>
                <w:b/>
              </w:rPr>
            </w:pPr>
          </w:p>
        </w:tc>
        <w:tc>
          <w:tcPr>
            <w:tcW w:w="4880" w:type="dxa"/>
            <w:shd w:val="clear" w:color="auto" w:fill="auto"/>
          </w:tcPr>
          <w:p w:rsidR="00443335" w:rsidRPr="00B81C82" w:rsidRDefault="00443335" w:rsidP="00443335">
            <w:pPr>
              <w:spacing w:after="100" w:afterAutospacing="1"/>
              <w:jc w:val="both"/>
              <w:rPr>
                <w:b/>
              </w:rPr>
            </w:pPr>
            <w:r w:rsidRPr="00B81C82"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443335" w:rsidRPr="008B2150" w:rsidRDefault="00443335" w:rsidP="00443335">
            <w:pPr>
              <w:spacing w:after="100" w:afterAutospacing="1"/>
              <w:jc w:val="center"/>
              <w:rPr>
                <w:b/>
              </w:rPr>
            </w:pPr>
            <w:r w:rsidRPr="00B81C82">
              <w:rPr>
                <w:b/>
              </w:rPr>
              <w:t>3</w:t>
            </w:r>
            <w:r w:rsidR="00937A47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43335" w:rsidRPr="008B2150" w:rsidRDefault="00443335" w:rsidP="00443335">
            <w:pPr>
              <w:spacing w:after="100" w:afterAutospacing="1"/>
              <w:ind w:firstLine="6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3335" w:rsidRPr="008B2150" w:rsidRDefault="00443335" w:rsidP="00443335">
            <w:pPr>
              <w:spacing w:after="100" w:afterAutospacing="1"/>
              <w:ind w:firstLine="66"/>
              <w:jc w:val="center"/>
              <w:rPr>
                <w:b/>
              </w:rPr>
            </w:pPr>
          </w:p>
        </w:tc>
      </w:tr>
    </w:tbl>
    <w:p w:rsidR="0026432B" w:rsidRDefault="0026432B" w:rsidP="0045103E">
      <w:pPr>
        <w:jc w:val="center"/>
        <w:rPr>
          <w:b/>
          <w:bCs/>
          <w:u w:val="single"/>
        </w:rPr>
      </w:pPr>
    </w:p>
    <w:p w:rsidR="00A0172C" w:rsidRDefault="00A0172C" w:rsidP="00A0172C">
      <w:pPr>
        <w:rPr>
          <w:sz w:val="28"/>
        </w:rPr>
      </w:pPr>
    </w:p>
    <w:p w:rsidR="00A0172C" w:rsidRDefault="00A0172C" w:rsidP="00A0172C">
      <w:pPr>
        <w:rPr>
          <w:sz w:val="28"/>
        </w:rPr>
      </w:pPr>
    </w:p>
    <w:p w:rsidR="00A0172C" w:rsidRDefault="00A0172C" w:rsidP="00A0172C">
      <w:pPr>
        <w:tabs>
          <w:tab w:val="left" w:pos="6210"/>
        </w:tabs>
        <w:rPr>
          <w:sz w:val="28"/>
        </w:rPr>
      </w:pPr>
      <w:r>
        <w:rPr>
          <w:sz w:val="28"/>
        </w:rPr>
        <w:tab/>
      </w:r>
    </w:p>
    <w:p w:rsidR="00A0172C" w:rsidRDefault="00A0172C" w:rsidP="00A0172C">
      <w:pPr>
        <w:rPr>
          <w:b/>
          <w:sz w:val="32"/>
        </w:rPr>
      </w:pPr>
      <w:r w:rsidRPr="005A664B">
        <w:rPr>
          <w:b/>
          <w:sz w:val="32"/>
        </w:rPr>
        <w:t>СОГЛАСОВАНО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 w:rsidRPr="005A664B">
        <w:rPr>
          <w:b/>
          <w:sz w:val="32"/>
        </w:rPr>
        <w:t>СОГЛАСОВАНО</w:t>
      </w:r>
      <w:proofErr w:type="spellEnd"/>
      <w:r>
        <w:rPr>
          <w:b/>
          <w:sz w:val="32"/>
        </w:rPr>
        <w:tab/>
      </w:r>
    </w:p>
    <w:p w:rsidR="00A0172C" w:rsidRPr="005A664B" w:rsidRDefault="00A0172C" w:rsidP="00A0172C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A0172C" w:rsidRDefault="00A0172C" w:rsidP="00A0172C"/>
    <w:p w:rsidR="00A0172C" w:rsidRDefault="00A0172C" w:rsidP="00A0172C">
      <w:pPr>
        <w:rPr>
          <w:sz w:val="28"/>
        </w:rPr>
      </w:pPr>
      <w:r w:rsidRPr="005A664B">
        <w:rPr>
          <w:sz w:val="28"/>
        </w:rPr>
        <w:t>Протокол заседания</w:t>
      </w:r>
    </w:p>
    <w:p w:rsidR="00A0172C" w:rsidRDefault="00A0172C" w:rsidP="00A0172C">
      <w:pPr>
        <w:rPr>
          <w:sz w:val="28"/>
        </w:rPr>
      </w:pPr>
      <w:r>
        <w:rPr>
          <w:sz w:val="28"/>
        </w:rPr>
        <w:t>Методического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заместитель директора по УР</w:t>
      </w:r>
    </w:p>
    <w:p w:rsidR="00A0172C" w:rsidRDefault="00A0172C" w:rsidP="00A0172C">
      <w:pPr>
        <w:rPr>
          <w:sz w:val="28"/>
        </w:rPr>
      </w:pPr>
      <w:r>
        <w:rPr>
          <w:sz w:val="28"/>
        </w:rPr>
        <w:t xml:space="preserve">МБОУ </w:t>
      </w:r>
      <w:proofErr w:type="spellStart"/>
      <w:r>
        <w:rPr>
          <w:sz w:val="28"/>
        </w:rPr>
        <w:t>Большеремонтненской</w:t>
      </w:r>
      <w:proofErr w:type="spellEnd"/>
      <w:r>
        <w:rPr>
          <w:sz w:val="28"/>
        </w:rPr>
        <w:t xml:space="preserve"> СШ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_________Шапошникова И.И.</w:t>
      </w:r>
    </w:p>
    <w:p w:rsidR="00A0172C" w:rsidRDefault="00A0172C" w:rsidP="00A0172C">
      <w:pPr>
        <w:rPr>
          <w:sz w:val="28"/>
        </w:rPr>
      </w:pPr>
      <w:r>
        <w:rPr>
          <w:sz w:val="28"/>
        </w:rPr>
        <w:t>От _________2021 года № 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2021 г.</w:t>
      </w:r>
    </w:p>
    <w:p w:rsidR="00A0172C" w:rsidRDefault="00A0172C" w:rsidP="00A0172C">
      <w:pPr>
        <w:rPr>
          <w:sz w:val="28"/>
        </w:rPr>
      </w:pPr>
      <w:r>
        <w:rPr>
          <w:sz w:val="28"/>
        </w:rPr>
        <w:t xml:space="preserve">____________ </w:t>
      </w:r>
      <w:proofErr w:type="spellStart"/>
      <w:r>
        <w:rPr>
          <w:sz w:val="28"/>
        </w:rPr>
        <w:t>Скиданова</w:t>
      </w:r>
      <w:proofErr w:type="spellEnd"/>
      <w:r>
        <w:rPr>
          <w:sz w:val="28"/>
        </w:rPr>
        <w:t xml:space="preserve"> Л.В.</w:t>
      </w:r>
    </w:p>
    <w:p w:rsidR="00A0172C" w:rsidRDefault="00A0172C" w:rsidP="00A0172C"/>
    <w:p w:rsidR="0026432B" w:rsidRDefault="0026432B" w:rsidP="009D0F51">
      <w:pPr>
        <w:spacing w:line="360" w:lineRule="auto"/>
        <w:rPr>
          <w:sz w:val="28"/>
          <w:szCs w:val="28"/>
        </w:rPr>
      </w:pPr>
    </w:p>
    <w:sectPr w:rsidR="0026432B" w:rsidSect="00982B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AB" w:rsidRDefault="00BD5DAB" w:rsidP="009D0F51">
      <w:r>
        <w:separator/>
      </w:r>
    </w:p>
  </w:endnote>
  <w:endnote w:type="continuationSeparator" w:id="0">
    <w:p w:rsidR="00BD5DAB" w:rsidRDefault="00BD5DAB" w:rsidP="009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AB" w:rsidRDefault="00BD5DAB" w:rsidP="009D0F51">
      <w:r>
        <w:separator/>
      </w:r>
    </w:p>
  </w:footnote>
  <w:footnote w:type="continuationSeparator" w:id="0">
    <w:p w:rsidR="00BD5DAB" w:rsidRDefault="00BD5DAB" w:rsidP="009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Cs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  <w:sz w:val="32"/>
        <w:szCs w:val="3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284"/>
        </w:tabs>
        <w:ind w:left="1364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Cs/>
        <w:color w:val="333333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B3F16E4"/>
    <w:multiLevelType w:val="hybridMultilevel"/>
    <w:tmpl w:val="B588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9C1E2D"/>
    <w:multiLevelType w:val="hybridMultilevel"/>
    <w:tmpl w:val="2FA29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EBD092E"/>
    <w:multiLevelType w:val="hybridMultilevel"/>
    <w:tmpl w:val="CA34D2F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F05C9B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F25DF"/>
    <w:multiLevelType w:val="hybridMultilevel"/>
    <w:tmpl w:val="6FFA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C28FC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51D9F"/>
    <w:multiLevelType w:val="hybridMultilevel"/>
    <w:tmpl w:val="256867D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5F5305"/>
    <w:multiLevelType w:val="hybridMultilevel"/>
    <w:tmpl w:val="4E28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1231FB"/>
    <w:multiLevelType w:val="hybridMultilevel"/>
    <w:tmpl w:val="2510395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592D"/>
    <w:multiLevelType w:val="hybridMultilevel"/>
    <w:tmpl w:val="3FD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96A2D"/>
    <w:multiLevelType w:val="hybridMultilevel"/>
    <w:tmpl w:val="1696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12F72"/>
    <w:multiLevelType w:val="hybridMultilevel"/>
    <w:tmpl w:val="A6AA43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84024DD"/>
    <w:multiLevelType w:val="hybridMultilevel"/>
    <w:tmpl w:val="131C83D8"/>
    <w:lvl w:ilvl="0" w:tplc="3B882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F585B28"/>
    <w:multiLevelType w:val="hybridMultilevel"/>
    <w:tmpl w:val="69DEEE2E"/>
    <w:lvl w:ilvl="0" w:tplc="028AA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1EC3235"/>
    <w:multiLevelType w:val="hybridMultilevel"/>
    <w:tmpl w:val="3DD2EE7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357D7B"/>
    <w:multiLevelType w:val="hybridMultilevel"/>
    <w:tmpl w:val="3036DC1C"/>
    <w:lvl w:ilvl="0" w:tplc="5734BF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FEB130F"/>
    <w:multiLevelType w:val="hybridMultilevel"/>
    <w:tmpl w:val="9E74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03EB2"/>
    <w:multiLevelType w:val="hybridMultilevel"/>
    <w:tmpl w:val="CBDC6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1F1A7C"/>
    <w:multiLevelType w:val="hybridMultilevel"/>
    <w:tmpl w:val="93F83EB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4D1D67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C1E20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04BFA"/>
    <w:multiLevelType w:val="hybridMultilevel"/>
    <w:tmpl w:val="DECAA368"/>
    <w:lvl w:ilvl="0" w:tplc="3DA8CB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376392"/>
    <w:multiLevelType w:val="multilevel"/>
    <w:tmpl w:val="28D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6E1904"/>
    <w:multiLevelType w:val="hybridMultilevel"/>
    <w:tmpl w:val="A6C4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D67A36"/>
    <w:multiLevelType w:val="hybridMultilevel"/>
    <w:tmpl w:val="3FD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30"/>
  </w:num>
  <w:num w:numId="4">
    <w:abstractNumId w:val="9"/>
  </w:num>
  <w:num w:numId="5">
    <w:abstractNumId w:val="11"/>
  </w:num>
  <w:num w:numId="6">
    <w:abstractNumId w:val="26"/>
  </w:num>
  <w:num w:numId="7">
    <w:abstractNumId w:val="14"/>
  </w:num>
  <w:num w:numId="8">
    <w:abstractNumId w:val="18"/>
  </w:num>
  <w:num w:numId="9">
    <w:abstractNumId w:val="20"/>
  </w:num>
  <w:num w:numId="10">
    <w:abstractNumId w:val="23"/>
  </w:num>
  <w:num w:numId="11">
    <w:abstractNumId w:val="10"/>
  </w:num>
  <w:num w:numId="12">
    <w:abstractNumId w:val="34"/>
  </w:num>
  <w:num w:numId="13">
    <w:abstractNumId w:val="15"/>
  </w:num>
  <w:num w:numId="14">
    <w:abstractNumId w:val="22"/>
  </w:num>
  <w:num w:numId="15">
    <w:abstractNumId w:val="42"/>
  </w:num>
  <w:num w:numId="16">
    <w:abstractNumId w:val="40"/>
  </w:num>
  <w:num w:numId="17">
    <w:abstractNumId w:val="39"/>
  </w:num>
  <w:num w:numId="18">
    <w:abstractNumId w:val="27"/>
  </w:num>
  <w:num w:numId="19">
    <w:abstractNumId w:val="25"/>
  </w:num>
  <w:num w:numId="20">
    <w:abstractNumId w:val="31"/>
  </w:num>
  <w:num w:numId="21">
    <w:abstractNumId w:val="19"/>
  </w:num>
  <w:num w:numId="22">
    <w:abstractNumId w:val="33"/>
  </w:num>
  <w:num w:numId="23">
    <w:abstractNumId w:val="28"/>
  </w:num>
  <w:num w:numId="24">
    <w:abstractNumId w:val="29"/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36"/>
  </w:num>
  <w:num w:numId="37">
    <w:abstractNumId w:val="16"/>
  </w:num>
  <w:num w:numId="38">
    <w:abstractNumId w:val="37"/>
  </w:num>
  <w:num w:numId="39">
    <w:abstractNumId w:val="12"/>
  </w:num>
  <w:num w:numId="40">
    <w:abstractNumId w:val="35"/>
  </w:num>
  <w:num w:numId="41">
    <w:abstractNumId w:val="21"/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79"/>
    <w:rsid w:val="00001EC1"/>
    <w:rsid w:val="00003E27"/>
    <w:rsid w:val="00010238"/>
    <w:rsid w:val="00012550"/>
    <w:rsid w:val="00044432"/>
    <w:rsid w:val="00063DAD"/>
    <w:rsid w:val="00067C6B"/>
    <w:rsid w:val="00085567"/>
    <w:rsid w:val="000A6E8B"/>
    <w:rsid w:val="000B575C"/>
    <w:rsid w:val="000D3B01"/>
    <w:rsid w:val="000E5E74"/>
    <w:rsid w:val="000F1DB4"/>
    <w:rsid w:val="00125A89"/>
    <w:rsid w:val="0012684F"/>
    <w:rsid w:val="00172FD9"/>
    <w:rsid w:val="00180721"/>
    <w:rsid w:val="00182D77"/>
    <w:rsid w:val="001A196C"/>
    <w:rsid w:val="001B1FA0"/>
    <w:rsid w:val="001C0EC8"/>
    <w:rsid w:val="001C48D6"/>
    <w:rsid w:val="00201E3A"/>
    <w:rsid w:val="0020340E"/>
    <w:rsid w:val="00223F36"/>
    <w:rsid w:val="00243B13"/>
    <w:rsid w:val="00247471"/>
    <w:rsid w:val="002534B7"/>
    <w:rsid w:val="0026432B"/>
    <w:rsid w:val="00276482"/>
    <w:rsid w:val="00276B6F"/>
    <w:rsid w:val="002854E5"/>
    <w:rsid w:val="002A65BC"/>
    <w:rsid w:val="002C157A"/>
    <w:rsid w:val="002F066D"/>
    <w:rsid w:val="002F3707"/>
    <w:rsid w:val="00303671"/>
    <w:rsid w:val="003144DD"/>
    <w:rsid w:val="00324F0B"/>
    <w:rsid w:val="00333485"/>
    <w:rsid w:val="003457B6"/>
    <w:rsid w:val="00371922"/>
    <w:rsid w:val="00373D52"/>
    <w:rsid w:val="003912C5"/>
    <w:rsid w:val="003B740C"/>
    <w:rsid w:val="003C0FD2"/>
    <w:rsid w:val="00401BBD"/>
    <w:rsid w:val="00433126"/>
    <w:rsid w:val="0043327E"/>
    <w:rsid w:val="00443335"/>
    <w:rsid w:val="0045103E"/>
    <w:rsid w:val="004623D1"/>
    <w:rsid w:val="0046294D"/>
    <w:rsid w:val="004A28DB"/>
    <w:rsid w:val="004B7248"/>
    <w:rsid w:val="004D1F77"/>
    <w:rsid w:val="004E377C"/>
    <w:rsid w:val="00575BAC"/>
    <w:rsid w:val="005C0095"/>
    <w:rsid w:val="005C78F1"/>
    <w:rsid w:val="005E5ABB"/>
    <w:rsid w:val="005F404A"/>
    <w:rsid w:val="00602D5B"/>
    <w:rsid w:val="00613780"/>
    <w:rsid w:val="00685028"/>
    <w:rsid w:val="006C36BB"/>
    <w:rsid w:val="006D36FD"/>
    <w:rsid w:val="006D4094"/>
    <w:rsid w:val="00711BEF"/>
    <w:rsid w:val="007131ED"/>
    <w:rsid w:val="0076338B"/>
    <w:rsid w:val="00771312"/>
    <w:rsid w:val="007732E7"/>
    <w:rsid w:val="0078735A"/>
    <w:rsid w:val="00794E42"/>
    <w:rsid w:val="007959A5"/>
    <w:rsid w:val="007A5F05"/>
    <w:rsid w:val="007F0709"/>
    <w:rsid w:val="00807A91"/>
    <w:rsid w:val="00852779"/>
    <w:rsid w:val="00863289"/>
    <w:rsid w:val="0087459F"/>
    <w:rsid w:val="00880A63"/>
    <w:rsid w:val="008A4290"/>
    <w:rsid w:val="008B2150"/>
    <w:rsid w:val="008B3B58"/>
    <w:rsid w:val="008F55A2"/>
    <w:rsid w:val="0090418D"/>
    <w:rsid w:val="00931E2A"/>
    <w:rsid w:val="00937A47"/>
    <w:rsid w:val="009557BE"/>
    <w:rsid w:val="00982BC6"/>
    <w:rsid w:val="00986C97"/>
    <w:rsid w:val="009A0AC3"/>
    <w:rsid w:val="009A1CB2"/>
    <w:rsid w:val="009B6382"/>
    <w:rsid w:val="009C19B1"/>
    <w:rsid w:val="009C3F8D"/>
    <w:rsid w:val="009D0F51"/>
    <w:rsid w:val="00A0172C"/>
    <w:rsid w:val="00A350CB"/>
    <w:rsid w:val="00A629C5"/>
    <w:rsid w:val="00A766EF"/>
    <w:rsid w:val="00AA227C"/>
    <w:rsid w:val="00AB03F3"/>
    <w:rsid w:val="00AB50FE"/>
    <w:rsid w:val="00AB7A53"/>
    <w:rsid w:val="00AE405F"/>
    <w:rsid w:val="00AE7EE0"/>
    <w:rsid w:val="00B215F1"/>
    <w:rsid w:val="00B27DDB"/>
    <w:rsid w:val="00B56FF2"/>
    <w:rsid w:val="00B67C5C"/>
    <w:rsid w:val="00B75E64"/>
    <w:rsid w:val="00B769EB"/>
    <w:rsid w:val="00B81C82"/>
    <w:rsid w:val="00BA6157"/>
    <w:rsid w:val="00BC2FE8"/>
    <w:rsid w:val="00BD4929"/>
    <w:rsid w:val="00BD5DAB"/>
    <w:rsid w:val="00BF7B3C"/>
    <w:rsid w:val="00C17AF0"/>
    <w:rsid w:val="00C35843"/>
    <w:rsid w:val="00C81463"/>
    <w:rsid w:val="00CD6C93"/>
    <w:rsid w:val="00CE2867"/>
    <w:rsid w:val="00D05C82"/>
    <w:rsid w:val="00D61515"/>
    <w:rsid w:val="00D639EF"/>
    <w:rsid w:val="00D74702"/>
    <w:rsid w:val="00DA77E3"/>
    <w:rsid w:val="00DB2BE9"/>
    <w:rsid w:val="00DB5132"/>
    <w:rsid w:val="00DC6800"/>
    <w:rsid w:val="00DD7E9B"/>
    <w:rsid w:val="00DE45B7"/>
    <w:rsid w:val="00DE7834"/>
    <w:rsid w:val="00DF4048"/>
    <w:rsid w:val="00E045F8"/>
    <w:rsid w:val="00E25F8A"/>
    <w:rsid w:val="00E73DB6"/>
    <w:rsid w:val="00E7431C"/>
    <w:rsid w:val="00E959C4"/>
    <w:rsid w:val="00EA0C59"/>
    <w:rsid w:val="00EA2C3D"/>
    <w:rsid w:val="00EA3122"/>
    <w:rsid w:val="00EB076C"/>
    <w:rsid w:val="00EB341A"/>
    <w:rsid w:val="00ED183D"/>
    <w:rsid w:val="00EF0607"/>
    <w:rsid w:val="00EF1B4E"/>
    <w:rsid w:val="00F061FD"/>
    <w:rsid w:val="00FB6542"/>
    <w:rsid w:val="00FE4838"/>
    <w:rsid w:val="00FF3579"/>
    <w:rsid w:val="00FF5453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4F705"/>
  <w15:docId w15:val="{A59B00D0-7230-4598-A691-AC41FF8A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52779"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4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locked/>
    <w:rsid w:val="002643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0"/>
    <w:link w:val="a5"/>
    <w:rsid w:val="0085277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852779"/>
    <w:pPr>
      <w:spacing w:after="120"/>
    </w:pPr>
  </w:style>
  <w:style w:type="character" w:customStyle="1" w:styleId="a7">
    <w:name w:val="Основной текст Знак"/>
    <w:basedOn w:val="a1"/>
    <w:link w:val="a6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qFormat/>
    <w:rsid w:val="00DE4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E45B7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DE45B7"/>
    <w:pPr>
      <w:spacing w:after="120"/>
      <w:ind w:left="280"/>
    </w:pPr>
    <w:rPr>
      <w:rFonts w:eastAsia="Times New Roman"/>
    </w:rPr>
  </w:style>
  <w:style w:type="table" w:styleId="a9">
    <w:name w:val="Table Grid"/>
    <w:basedOn w:val="a2"/>
    <w:uiPriority w:val="59"/>
    <w:locked/>
    <w:rsid w:val="00DE4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067C6B"/>
    <w:rPr>
      <w:color w:val="6300FF"/>
      <w:u w:val="single"/>
    </w:rPr>
  </w:style>
  <w:style w:type="paragraph" w:styleId="ab">
    <w:name w:val="No Spacing"/>
    <w:uiPriority w:val="1"/>
    <w:qFormat/>
    <w:rsid w:val="00B81C82"/>
    <w:rPr>
      <w:rFonts w:eastAsia="Times New Roman" w:cs="Calibri"/>
      <w:sz w:val="22"/>
      <w:szCs w:val="22"/>
    </w:rPr>
  </w:style>
  <w:style w:type="paragraph" w:styleId="ac">
    <w:name w:val="Balloon Text"/>
    <w:basedOn w:val="a0"/>
    <w:link w:val="ad"/>
    <w:rsid w:val="00201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201E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26432B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26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0"/>
    <w:uiPriority w:val="99"/>
    <w:unhideWhenUsed/>
    <w:rsid w:val="0026432B"/>
    <w:pPr>
      <w:spacing w:before="100" w:beforeAutospacing="1" w:after="119"/>
    </w:pPr>
    <w:rPr>
      <w:rFonts w:eastAsia="Times New Roman"/>
    </w:rPr>
  </w:style>
  <w:style w:type="character" w:styleId="af">
    <w:name w:val="Emphasis"/>
    <w:uiPriority w:val="20"/>
    <w:qFormat/>
    <w:locked/>
    <w:rsid w:val="0026432B"/>
    <w:rPr>
      <w:i/>
      <w:iCs/>
    </w:rPr>
  </w:style>
  <w:style w:type="character" w:customStyle="1" w:styleId="apple-converted-space">
    <w:name w:val="apple-converted-space"/>
    <w:basedOn w:val="a1"/>
    <w:rsid w:val="0026432B"/>
  </w:style>
  <w:style w:type="paragraph" w:styleId="21">
    <w:name w:val="Body Text Indent 2"/>
    <w:basedOn w:val="a0"/>
    <w:link w:val="22"/>
    <w:rsid w:val="002643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6432B"/>
    <w:rPr>
      <w:rFonts w:ascii="Times New Roman" w:hAnsi="Times New Roman"/>
      <w:sz w:val="24"/>
      <w:szCs w:val="24"/>
    </w:rPr>
  </w:style>
  <w:style w:type="paragraph" w:styleId="a">
    <w:name w:val="List"/>
    <w:basedOn w:val="a0"/>
    <w:rsid w:val="0026432B"/>
    <w:pPr>
      <w:numPr>
        <w:numId w:val="21"/>
      </w:numPr>
    </w:pPr>
    <w:rPr>
      <w:rFonts w:eastAsia="Times New Roman"/>
    </w:rPr>
  </w:style>
  <w:style w:type="character" w:styleId="af0">
    <w:name w:val="Strong"/>
    <w:uiPriority w:val="22"/>
    <w:qFormat/>
    <w:locked/>
    <w:rsid w:val="0026432B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26432B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FontStyle26">
    <w:name w:val="Font Style26"/>
    <w:rsid w:val="006D4094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0"/>
    <w:link w:val="af2"/>
    <w:unhideWhenUsed/>
    <w:rsid w:val="009D0F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D0F51"/>
    <w:rPr>
      <w:rFonts w:ascii="Times New Roman" w:hAnsi="Times New Roman"/>
      <w:sz w:val="24"/>
      <w:szCs w:val="24"/>
    </w:rPr>
  </w:style>
  <w:style w:type="paragraph" w:styleId="af3">
    <w:name w:val="footer"/>
    <w:basedOn w:val="a0"/>
    <w:link w:val="af4"/>
    <w:unhideWhenUsed/>
    <w:rsid w:val="009D0F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9D0F5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5488</Words>
  <Characters>31285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КУРСА «ИНФОРМАТИКА»</vt:lpstr>
    </vt:vector>
  </TitlesOfParts>
  <Company>Grizli777</Company>
  <LinksUpToDate>false</LinksUpToDate>
  <CharactersWithSpaces>36700</CharactersWithSpaces>
  <SharedDoc>false</SharedDoc>
  <HLinks>
    <vt:vector size="12" baseType="variant"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КУРСА «ИНФОРМАТИКА»</dc:title>
  <dc:creator>Samsung</dc:creator>
  <cp:lastModifiedBy>1</cp:lastModifiedBy>
  <cp:revision>7</cp:revision>
  <cp:lastPrinted>2022-11-02T10:11:00Z</cp:lastPrinted>
  <dcterms:created xsi:type="dcterms:W3CDTF">2022-09-20T07:38:00Z</dcterms:created>
  <dcterms:modified xsi:type="dcterms:W3CDTF">2022-11-02T10:12:00Z</dcterms:modified>
</cp:coreProperties>
</file>