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BD3" w:rsidRPr="006F1EF4" w:rsidRDefault="00296BD3" w:rsidP="00296BD3">
      <w:pPr>
        <w:rPr>
          <w:rFonts w:ascii="Times New Roman" w:eastAsia="Calibri" w:hAnsi="Times New Roman"/>
          <w:sz w:val="28"/>
          <w:szCs w:val="28"/>
        </w:rPr>
      </w:pPr>
      <w:r w:rsidRPr="006F1EF4">
        <w:rPr>
          <w:rFonts w:ascii="Times New Roman" w:eastAsia="Calibri" w:hAnsi="Times New Roman"/>
          <w:sz w:val="28"/>
          <w:szCs w:val="28"/>
        </w:rPr>
        <w:t xml:space="preserve">Ростовская область </w:t>
      </w:r>
      <w:proofErr w:type="spellStart"/>
      <w:proofErr w:type="gramStart"/>
      <w:r w:rsidRPr="006F1EF4">
        <w:rPr>
          <w:rFonts w:ascii="Times New Roman" w:eastAsia="Calibri" w:hAnsi="Times New Roman"/>
          <w:sz w:val="28"/>
          <w:szCs w:val="28"/>
        </w:rPr>
        <w:t>Ремонтненский</w:t>
      </w:r>
      <w:proofErr w:type="spellEnd"/>
      <w:r w:rsidRPr="006F1EF4">
        <w:rPr>
          <w:rFonts w:ascii="Times New Roman" w:eastAsia="Calibri" w:hAnsi="Times New Roman"/>
          <w:sz w:val="28"/>
          <w:szCs w:val="28"/>
        </w:rPr>
        <w:t xml:space="preserve">  район</w:t>
      </w:r>
      <w:proofErr w:type="gramEnd"/>
      <w:r w:rsidRPr="006F1EF4">
        <w:rPr>
          <w:rFonts w:ascii="Times New Roman" w:eastAsia="Calibri" w:hAnsi="Times New Roman"/>
          <w:sz w:val="28"/>
          <w:szCs w:val="28"/>
        </w:rPr>
        <w:t xml:space="preserve">    село Большое Ремонтное</w:t>
      </w:r>
    </w:p>
    <w:p w:rsidR="00296BD3" w:rsidRPr="006F1EF4" w:rsidRDefault="00296BD3" w:rsidP="00296BD3">
      <w:pPr>
        <w:rPr>
          <w:rFonts w:ascii="Times New Roman" w:eastAsia="Calibri" w:hAnsi="Times New Roman"/>
          <w:sz w:val="28"/>
          <w:szCs w:val="28"/>
        </w:rPr>
      </w:pPr>
      <w:r w:rsidRPr="006F1EF4">
        <w:rPr>
          <w:rFonts w:ascii="Times New Roman" w:eastAsia="Calibri" w:hAnsi="Times New Roman"/>
          <w:sz w:val="28"/>
          <w:szCs w:val="28"/>
        </w:rPr>
        <w:t xml:space="preserve">Муниципальное бюджетное общеобразовательное учреждение </w:t>
      </w:r>
      <w:proofErr w:type="spellStart"/>
      <w:r w:rsidRPr="006F1EF4">
        <w:rPr>
          <w:rFonts w:ascii="Times New Roman" w:eastAsia="Calibri" w:hAnsi="Times New Roman"/>
          <w:sz w:val="28"/>
          <w:szCs w:val="28"/>
        </w:rPr>
        <w:t>Большеремонтненская</w:t>
      </w:r>
      <w:proofErr w:type="spellEnd"/>
      <w:r w:rsidRPr="006F1EF4">
        <w:rPr>
          <w:rFonts w:ascii="Times New Roman" w:eastAsia="Calibri" w:hAnsi="Times New Roman"/>
          <w:sz w:val="28"/>
          <w:szCs w:val="28"/>
        </w:rPr>
        <w:t xml:space="preserve"> </w:t>
      </w:r>
      <w:proofErr w:type="gramStart"/>
      <w:r w:rsidRPr="006F1EF4">
        <w:rPr>
          <w:rFonts w:ascii="Times New Roman" w:eastAsia="Calibri" w:hAnsi="Times New Roman"/>
          <w:sz w:val="28"/>
          <w:szCs w:val="28"/>
        </w:rPr>
        <w:t>средняя  школа</w:t>
      </w:r>
      <w:proofErr w:type="gramEnd"/>
      <w:r w:rsidRPr="006F1EF4">
        <w:rPr>
          <w:rFonts w:ascii="Times New Roman" w:eastAsia="Calibri" w:hAnsi="Times New Roman"/>
          <w:sz w:val="28"/>
          <w:szCs w:val="28"/>
        </w:rPr>
        <w:t>.</w:t>
      </w:r>
    </w:p>
    <w:p w:rsidR="00296BD3" w:rsidRPr="006F1EF4" w:rsidRDefault="00296BD3" w:rsidP="00296BD3">
      <w:pPr>
        <w:rPr>
          <w:rFonts w:ascii="Times New Roman" w:eastAsia="Calibri" w:hAnsi="Times New Roman"/>
        </w:rPr>
      </w:pPr>
    </w:p>
    <w:p w:rsidR="00296BD3" w:rsidRPr="006F1EF4" w:rsidRDefault="00296BD3" w:rsidP="00296BD3">
      <w:pPr>
        <w:outlineLvl w:val="0"/>
        <w:rPr>
          <w:rFonts w:ascii="Times New Roman" w:eastAsia="Calibri" w:hAnsi="Times New Roman"/>
          <w:sz w:val="28"/>
          <w:szCs w:val="28"/>
        </w:rPr>
      </w:pPr>
    </w:p>
    <w:p w:rsidR="00296BD3" w:rsidRPr="006F1EF4" w:rsidRDefault="00296BD3" w:rsidP="00296BD3">
      <w:pPr>
        <w:jc w:val="center"/>
        <w:outlineLvl w:val="0"/>
        <w:rPr>
          <w:rFonts w:ascii="Times New Roman" w:eastAsia="Calibri" w:hAnsi="Times New Roman"/>
          <w:sz w:val="28"/>
          <w:szCs w:val="28"/>
        </w:rPr>
      </w:pPr>
      <w:r w:rsidRPr="006F1EF4">
        <w:rPr>
          <w:rFonts w:ascii="Times New Roman" w:eastAsia="Calibri" w:hAnsi="Times New Roman"/>
          <w:sz w:val="28"/>
          <w:szCs w:val="28"/>
        </w:rPr>
        <w:t xml:space="preserve">                                                «Утверждаю»</w:t>
      </w:r>
    </w:p>
    <w:p w:rsidR="00296BD3" w:rsidRPr="006F1EF4" w:rsidRDefault="00296BD3" w:rsidP="00296BD3">
      <w:pPr>
        <w:jc w:val="center"/>
        <w:outlineLvl w:val="0"/>
        <w:rPr>
          <w:rFonts w:ascii="Times New Roman" w:eastAsia="Calibri" w:hAnsi="Times New Roman"/>
          <w:sz w:val="28"/>
          <w:szCs w:val="28"/>
        </w:rPr>
      </w:pPr>
      <w:r w:rsidRPr="006F1EF4">
        <w:rPr>
          <w:rFonts w:ascii="Times New Roman" w:eastAsia="Calibri" w:hAnsi="Times New Roman"/>
          <w:sz w:val="28"/>
          <w:szCs w:val="28"/>
        </w:rPr>
        <w:t xml:space="preserve">                                                            Директор МБОУ </w:t>
      </w:r>
      <w:proofErr w:type="spellStart"/>
      <w:r w:rsidRPr="006F1EF4">
        <w:rPr>
          <w:rFonts w:ascii="Times New Roman" w:eastAsia="Calibri" w:hAnsi="Times New Roman"/>
          <w:sz w:val="28"/>
          <w:szCs w:val="28"/>
        </w:rPr>
        <w:t>Большеремонтненской</w:t>
      </w:r>
      <w:proofErr w:type="spellEnd"/>
      <w:r w:rsidRPr="006F1EF4">
        <w:rPr>
          <w:rFonts w:ascii="Times New Roman" w:eastAsia="Calibri" w:hAnsi="Times New Roman"/>
          <w:sz w:val="28"/>
          <w:szCs w:val="28"/>
        </w:rPr>
        <w:t xml:space="preserve"> СШ</w:t>
      </w:r>
    </w:p>
    <w:p w:rsidR="00296BD3" w:rsidRPr="006F1EF4" w:rsidRDefault="00296BD3" w:rsidP="00296BD3">
      <w:pPr>
        <w:jc w:val="center"/>
        <w:outlineLvl w:val="0"/>
        <w:rPr>
          <w:rFonts w:ascii="Times New Roman" w:eastAsia="Calibri" w:hAnsi="Times New Roman"/>
          <w:sz w:val="28"/>
          <w:szCs w:val="28"/>
        </w:rPr>
      </w:pPr>
      <w:r w:rsidRPr="006F1EF4">
        <w:rPr>
          <w:rFonts w:ascii="Times New Roman" w:eastAsia="Calibri" w:hAnsi="Times New Roman"/>
          <w:sz w:val="28"/>
          <w:szCs w:val="28"/>
        </w:rPr>
        <w:t xml:space="preserve">                                          Приказ от ______________ №____</w:t>
      </w:r>
    </w:p>
    <w:p w:rsidR="00296BD3" w:rsidRPr="006F1EF4" w:rsidRDefault="00296BD3" w:rsidP="00296BD3">
      <w:pPr>
        <w:jc w:val="center"/>
        <w:outlineLvl w:val="0"/>
        <w:rPr>
          <w:rFonts w:ascii="Times New Roman" w:eastAsia="Calibri" w:hAnsi="Times New Roman"/>
          <w:sz w:val="28"/>
          <w:szCs w:val="28"/>
        </w:rPr>
      </w:pPr>
      <w:r w:rsidRPr="006F1EF4">
        <w:rPr>
          <w:rFonts w:ascii="Times New Roman" w:eastAsia="Calibri" w:hAnsi="Times New Roman"/>
          <w:sz w:val="28"/>
          <w:szCs w:val="28"/>
        </w:rPr>
        <w:t xml:space="preserve">                                           _________________ </w:t>
      </w:r>
      <w:proofErr w:type="spellStart"/>
      <w:r w:rsidRPr="006F1EF4">
        <w:rPr>
          <w:rFonts w:ascii="Times New Roman" w:eastAsia="Calibri" w:hAnsi="Times New Roman"/>
          <w:sz w:val="28"/>
          <w:szCs w:val="28"/>
        </w:rPr>
        <w:t>Торбенко</w:t>
      </w:r>
      <w:proofErr w:type="spellEnd"/>
      <w:r w:rsidRPr="006F1EF4">
        <w:rPr>
          <w:rFonts w:ascii="Times New Roman" w:eastAsia="Calibri" w:hAnsi="Times New Roman"/>
          <w:sz w:val="28"/>
          <w:szCs w:val="28"/>
        </w:rPr>
        <w:t xml:space="preserve"> Г.А.</w:t>
      </w:r>
    </w:p>
    <w:p w:rsidR="00296BD3" w:rsidRPr="006F1EF4" w:rsidRDefault="00296BD3" w:rsidP="00296BD3">
      <w:pPr>
        <w:jc w:val="center"/>
        <w:outlineLvl w:val="0"/>
        <w:rPr>
          <w:rFonts w:ascii="Times New Roman" w:eastAsia="Calibri" w:hAnsi="Times New Roman"/>
          <w:sz w:val="28"/>
          <w:szCs w:val="28"/>
        </w:rPr>
      </w:pPr>
      <w:r w:rsidRPr="006F1EF4">
        <w:rPr>
          <w:rFonts w:ascii="Times New Roman" w:eastAsia="Calibri" w:hAnsi="Times New Roman"/>
          <w:sz w:val="28"/>
          <w:szCs w:val="28"/>
        </w:rPr>
        <w:t xml:space="preserve">                             </w:t>
      </w:r>
    </w:p>
    <w:p w:rsidR="00296BD3" w:rsidRPr="006F1EF4" w:rsidRDefault="00296BD3" w:rsidP="00296BD3">
      <w:pPr>
        <w:jc w:val="center"/>
        <w:outlineLvl w:val="0"/>
        <w:rPr>
          <w:rFonts w:ascii="Times New Roman" w:eastAsia="Calibri" w:hAnsi="Times New Roman"/>
          <w:sz w:val="28"/>
          <w:szCs w:val="28"/>
        </w:rPr>
      </w:pPr>
    </w:p>
    <w:p w:rsidR="00296BD3" w:rsidRPr="006F1EF4" w:rsidRDefault="00296BD3" w:rsidP="00296BD3">
      <w:pPr>
        <w:jc w:val="center"/>
        <w:outlineLvl w:val="0"/>
        <w:rPr>
          <w:rFonts w:ascii="Times New Roman" w:eastAsia="Calibri" w:hAnsi="Times New Roman"/>
          <w:sz w:val="28"/>
          <w:szCs w:val="28"/>
        </w:rPr>
      </w:pPr>
    </w:p>
    <w:p w:rsidR="00296BD3" w:rsidRPr="006F1EF4" w:rsidRDefault="00296BD3" w:rsidP="00296BD3">
      <w:pPr>
        <w:jc w:val="center"/>
        <w:outlineLvl w:val="0"/>
        <w:rPr>
          <w:rFonts w:ascii="Times New Roman" w:eastAsia="Calibri" w:hAnsi="Times New Roman"/>
          <w:b/>
          <w:sz w:val="54"/>
          <w:szCs w:val="54"/>
        </w:rPr>
      </w:pPr>
      <w:r w:rsidRPr="006F1EF4">
        <w:rPr>
          <w:rFonts w:ascii="Times New Roman" w:eastAsia="Calibri" w:hAnsi="Times New Roman"/>
          <w:b/>
          <w:sz w:val="54"/>
          <w:szCs w:val="54"/>
        </w:rPr>
        <w:t>Рабочая программа</w:t>
      </w:r>
    </w:p>
    <w:p w:rsidR="00296BD3" w:rsidRPr="006F1EF4" w:rsidRDefault="00296BD3" w:rsidP="00296BD3">
      <w:pPr>
        <w:jc w:val="center"/>
        <w:outlineLvl w:val="0"/>
        <w:rPr>
          <w:rFonts w:ascii="Times New Roman" w:eastAsia="Calibri" w:hAnsi="Times New Roman"/>
          <w:b/>
          <w:sz w:val="54"/>
          <w:szCs w:val="54"/>
        </w:rPr>
      </w:pPr>
    </w:p>
    <w:p w:rsidR="00296BD3" w:rsidRPr="006F1EF4" w:rsidRDefault="00296BD3" w:rsidP="00296BD3">
      <w:pPr>
        <w:jc w:val="center"/>
        <w:outlineLvl w:val="0"/>
        <w:rPr>
          <w:rFonts w:ascii="Times New Roman" w:eastAsia="Calibri" w:hAnsi="Times New Roman"/>
          <w:b/>
          <w:sz w:val="54"/>
          <w:szCs w:val="54"/>
        </w:rPr>
      </w:pPr>
    </w:p>
    <w:p w:rsidR="00296BD3" w:rsidRPr="006F1EF4" w:rsidRDefault="00296BD3" w:rsidP="00296BD3">
      <w:pPr>
        <w:outlineLvl w:val="0"/>
        <w:rPr>
          <w:rFonts w:ascii="Times New Roman" w:eastAsia="Calibri" w:hAnsi="Times New Roman"/>
          <w:sz w:val="28"/>
          <w:szCs w:val="28"/>
        </w:rPr>
      </w:pPr>
      <w:r w:rsidRPr="006F1EF4">
        <w:rPr>
          <w:rFonts w:ascii="Times New Roman" w:eastAsia="Calibri" w:hAnsi="Times New Roman"/>
          <w:sz w:val="28"/>
          <w:szCs w:val="28"/>
        </w:rPr>
        <w:t xml:space="preserve">по   учебному предмету </w:t>
      </w:r>
      <w:r>
        <w:rPr>
          <w:rFonts w:ascii="Times New Roman" w:eastAsia="Calibri" w:hAnsi="Times New Roman"/>
          <w:sz w:val="28"/>
          <w:szCs w:val="28"/>
        </w:rPr>
        <w:t>русский язык</w:t>
      </w:r>
    </w:p>
    <w:p w:rsidR="00296BD3" w:rsidRPr="006F1EF4" w:rsidRDefault="00296BD3" w:rsidP="00296BD3">
      <w:pPr>
        <w:outlineLvl w:val="0"/>
        <w:rPr>
          <w:rFonts w:ascii="Times New Roman" w:eastAsia="Calibri" w:hAnsi="Times New Roman"/>
          <w:sz w:val="28"/>
          <w:szCs w:val="28"/>
        </w:rPr>
      </w:pPr>
      <w:r w:rsidRPr="006F1EF4">
        <w:rPr>
          <w:rFonts w:ascii="Times New Roman" w:eastAsia="Calibri" w:hAnsi="Times New Roman"/>
          <w:sz w:val="28"/>
          <w:szCs w:val="28"/>
        </w:rPr>
        <w:t>Уровень общего образования (</w:t>
      </w:r>
      <w:proofErr w:type="gramStart"/>
      <w:r w:rsidRPr="006F1EF4">
        <w:rPr>
          <w:rFonts w:ascii="Times New Roman" w:eastAsia="Calibri" w:hAnsi="Times New Roman"/>
          <w:sz w:val="28"/>
          <w:szCs w:val="28"/>
        </w:rPr>
        <w:t xml:space="preserve">класс)   </w:t>
      </w:r>
      <w:proofErr w:type="gramEnd"/>
      <w:r w:rsidRPr="006F1EF4">
        <w:rPr>
          <w:rFonts w:ascii="Times New Roman" w:eastAsia="Calibri" w:hAnsi="Times New Roman"/>
          <w:sz w:val="28"/>
          <w:szCs w:val="28"/>
        </w:rPr>
        <w:t xml:space="preserve">Основное общее  </w:t>
      </w:r>
      <w:r>
        <w:rPr>
          <w:rFonts w:ascii="Times New Roman" w:eastAsia="Calibri" w:hAnsi="Times New Roman"/>
          <w:sz w:val="28"/>
          <w:szCs w:val="28"/>
        </w:rPr>
        <w:t>7</w:t>
      </w:r>
      <w:r w:rsidRPr="006F1EF4">
        <w:rPr>
          <w:rFonts w:ascii="Times New Roman" w:eastAsia="Calibri" w:hAnsi="Times New Roman"/>
          <w:sz w:val="28"/>
          <w:szCs w:val="28"/>
        </w:rPr>
        <w:t xml:space="preserve"> класс</w:t>
      </w:r>
    </w:p>
    <w:p w:rsidR="00296BD3" w:rsidRPr="006F1EF4" w:rsidRDefault="00296BD3" w:rsidP="00296BD3">
      <w:pPr>
        <w:outlineLvl w:val="0"/>
        <w:rPr>
          <w:rFonts w:ascii="Times New Roman" w:eastAsia="Calibri" w:hAnsi="Times New Roman"/>
          <w:sz w:val="28"/>
          <w:szCs w:val="28"/>
        </w:rPr>
      </w:pPr>
      <w:r w:rsidRPr="006F1EF4">
        <w:rPr>
          <w:rFonts w:ascii="Times New Roman" w:eastAsia="Calibri" w:hAnsi="Times New Roman"/>
          <w:sz w:val="28"/>
          <w:szCs w:val="28"/>
        </w:rPr>
        <w:t xml:space="preserve">Количество </w:t>
      </w:r>
      <w:proofErr w:type="gramStart"/>
      <w:r w:rsidRPr="006F1EF4">
        <w:rPr>
          <w:rFonts w:ascii="Times New Roman" w:eastAsia="Calibri" w:hAnsi="Times New Roman"/>
          <w:sz w:val="28"/>
          <w:szCs w:val="28"/>
        </w:rPr>
        <w:t xml:space="preserve">часов  </w:t>
      </w:r>
      <w:r>
        <w:rPr>
          <w:rFonts w:ascii="Times New Roman" w:eastAsia="Calibri" w:hAnsi="Times New Roman"/>
          <w:sz w:val="28"/>
          <w:szCs w:val="28"/>
        </w:rPr>
        <w:t>1</w:t>
      </w:r>
      <w:r w:rsidR="00A03838">
        <w:rPr>
          <w:rFonts w:ascii="Times New Roman" w:eastAsia="Calibri" w:hAnsi="Times New Roman"/>
          <w:sz w:val="28"/>
          <w:szCs w:val="28"/>
        </w:rPr>
        <w:t>36</w:t>
      </w:r>
      <w:proofErr w:type="gramEnd"/>
    </w:p>
    <w:p w:rsidR="00296BD3" w:rsidRPr="006F1EF4" w:rsidRDefault="00296BD3" w:rsidP="00296BD3">
      <w:pPr>
        <w:outlineLvl w:val="0"/>
        <w:rPr>
          <w:rFonts w:ascii="Times New Roman" w:eastAsia="Calibri" w:hAnsi="Times New Roman"/>
          <w:sz w:val="28"/>
          <w:szCs w:val="28"/>
        </w:rPr>
      </w:pPr>
    </w:p>
    <w:p w:rsidR="00296BD3" w:rsidRPr="006F1EF4" w:rsidRDefault="00296BD3" w:rsidP="00296BD3">
      <w:pPr>
        <w:outlineLvl w:val="0"/>
        <w:rPr>
          <w:rFonts w:ascii="Times New Roman" w:eastAsia="Calibri" w:hAnsi="Times New Roman"/>
          <w:b/>
          <w:sz w:val="36"/>
          <w:szCs w:val="36"/>
        </w:rPr>
      </w:pPr>
      <w:r w:rsidRPr="006F1EF4">
        <w:rPr>
          <w:rFonts w:ascii="Times New Roman" w:eastAsia="Calibri" w:hAnsi="Times New Roman"/>
          <w:sz w:val="28"/>
          <w:szCs w:val="28"/>
        </w:rPr>
        <w:t xml:space="preserve">Учитель </w:t>
      </w:r>
      <w:r w:rsidRPr="006F1EF4">
        <w:rPr>
          <w:rFonts w:ascii="Times New Roman" w:eastAsia="Calibri" w:hAnsi="Times New Roman"/>
          <w:b/>
          <w:sz w:val="36"/>
          <w:szCs w:val="36"/>
        </w:rPr>
        <w:t>Ворвулева Любовь Дмитриевна</w:t>
      </w:r>
    </w:p>
    <w:p w:rsidR="00296BD3" w:rsidRPr="006F1EF4" w:rsidRDefault="00296BD3" w:rsidP="00296BD3">
      <w:pPr>
        <w:outlineLvl w:val="0"/>
        <w:rPr>
          <w:rFonts w:ascii="Times New Roman" w:eastAsia="Calibri" w:hAnsi="Times New Roman"/>
          <w:b/>
          <w:sz w:val="36"/>
          <w:szCs w:val="36"/>
        </w:rPr>
      </w:pPr>
    </w:p>
    <w:p w:rsidR="00296BD3" w:rsidRDefault="00296BD3" w:rsidP="00296BD3">
      <w:pPr>
        <w:spacing w:line="100" w:lineRule="atLeast"/>
        <w:jc w:val="center"/>
        <w:rPr>
          <w:rFonts w:ascii="Times New Roman" w:eastAsia="Andale Sans UI" w:hAnsi="Times New Roman"/>
          <w:b/>
          <w:kern w:val="1"/>
          <w:sz w:val="26"/>
          <w:szCs w:val="26"/>
          <w:lang w:val="de-DE" w:eastAsia="fa-IR" w:bidi="fa-IR"/>
        </w:rPr>
      </w:pPr>
    </w:p>
    <w:p w:rsidR="00296BD3" w:rsidRDefault="00296BD3" w:rsidP="00296BD3">
      <w:pPr>
        <w:spacing w:line="100" w:lineRule="atLeast"/>
        <w:jc w:val="both"/>
        <w:rPr>
          <w:rFonts w:ascii="Times New Roman" w:hAnsi="Times New Roman"/>
          <w:sz w:val="26"/>
          <w:szCs w:val="26"/>
        </w:rPr>
      </w:pPr>
      <w:r>
        <w:rPr>
          <w:rFonts w:ascii="Times New Roman" w:hAnsi="Times New Roman"/>
          <w:sz w:val="26"/>
          <w:szCs w:val="26"/>
          <w:lang w:eastAsia="hi-IN" w:bidi="hi-IN"/>
        </w:rPr>
        <w:tab/>
        <w:t>Рабочая программа составлена на основе:</w:t>
      </w:r>
    </w:p>
    <w:p w:rsidR="00296BD3" w:rsidRDefault="00296BD3" w:rsidP="00296BD3">
      <w:pPr>
        <w:spacing w:line="100" w:lineRule="atLeast"/>
        <w:jc w:val="both"/>
        <w:rPr>
          <w:rFonts w:ascii="Times New Roman" w:hAnsi="Times New Roman"/>
          <w:sz w:val="26"/>
          <w:szCs w:val="26"/>
        </w:rPr>
      </w:pPr>
      <w:r>
        <w:rPr>
          <w:rFonts w:ascii="Times New Roman" w:hAnsi="Times New Roman"/>
          <w:sz w:val="26"/>
          <w:szCs w:val="26"/>
        </w:rPr>
        <w:t>- Федерального закона от 29.12.2012 № 273-ФЗ «Об образовании в Российской Федерации»;</w:t>
      </w:r>
    </w:p>
    <w:p w:rsidR="00296BD3" w:rsidRDefault="00296BD3" w:rsidP="00296BD3">
      <w:pPr>
        <w:spacing w:line="100" w:lineRule="atLeast"/>
        <w:jc w:val="both"/>
        <w:rPr>
          <w:rFonts w:ascii="Times New Roman" w:hAnsi="Times New Roman"/>
          <w:sz w:val="26"/>
          <w:szCs w:val="26"/>
        </w:rPr>
      </w:pPr>
      <w:r>
        <w:rPr>
          <w:rFonts w:ascii="Times New Roman" w:hAnsi="Times New Roman"/>
          <w:sz w:val="26"/>
          <w:szCs w:val="26"/>
        </w:rPr>
        <w:t>-     Федерального государственного образовательного стандарта основного общего образования (утверждён приказом Минобразования и науки РФ от 17.12.2010 г №1897);</w:t>
      </w:r>
    </w:p>
    <w:p w:rsidR="00296BD3" w:rsidRDefault="00296BD3" w:rsidP="00296BD3">
      <w:pPr>
        <w:spacing w:line="100" w:lineRule="atLeast"/>
        <w:jc w:val="both"/>
        <w:rPr>
          <w:rFonts w:ascii="Times New Roman" w:hAnsi="Times New Roman"/>
          <w:sz w:val="26"/>
          <w:szCs w:val="26"/>
        </w:rPr>
      </w:pPr>
      <w:r>
        <w:rPr>
          <w:rFonts w:ascii="Times New Roman" w:hAnsi="Times New Roman"/>
          <w:sz w:val="26"/>
          <w:szCs w:val="26"/>
        </w:rPr>
        <w:t>- Приказа Министерства образования и науки РФ от 31.12.2015 г. №</w:t>
      </w:r>
      <w:proofErr w:type="gramStart"/>
      <w:r>
        <w:rPr>
          <w:rFonts w:ascii="Times New Roman" w:hAnsi="Times New Roman"/>
          <w:sz w:val="26"/>
          <w:szCs w:val="26"/>
        </w:rPr>
        <w:t>1577  «</w:t>
      </w:r>
      <w:proofErr w:type="gramEnd"/>
      <w:r>
        <w:rPr>
          <w:rFonts w:ascii="Times New Roman" w:hAnsi="Times New Roman"/>
          <w:sz w:val="26"/>
          <w:szCs w:val="26"/>
        </w:rPr>
        <w:t>О внесении  изменений в федеральный государственный стандарт основного общего образования, утверждённый приказом Министерства образования и науки Российской Федерации от 17.12.2010 № 1897»</w:t>
      </w:r>
    </w:p>
    <w:p w:rsidR="00296BD3" w:rsidRDefault="00296BD3" w:rsidP="00296BD3">
      <w:pPr>
        <w:spacing w:line="100" w:lineRule="atLeast"/>
        <w:jc w:val="both"/>
        <w:rPr>
          <w:rFonts w:ascii="Times New Roman" w:hAnsi="Times New Roman"/>
          <w:sz w:val="26"/>
          <w:szCs w:val="26"/>
        </w:rPr>
      </w:pPr>
      <w:r>
        <w:rPr>
          <w:rFonts w:ascii="Times New Roman" w:hAnsi="Times New Roman"/>
          <w:sz w:val="26"/>
          <w:szCs w:val="26"/>
        </w:rPr>
        <w:t>- Приказа Министерства просвещения Российской Федерации от 28.12.2018г. №345 «О федеральном перечне учебников, рекомендуемых к использованию имеющих государственную аккредитацию образовательных программ начального общего, основного общего, среднего общего образования»;</w:t>
      </w:r>
    </w:p>
    <w:p w:rsidR="00B539D2" w:rsidRDefault="00296BD3" w:rsidP="00296BD3">
      <w:pPr>
        <w:autoSpaceDE w:val="0"/>
        <w:spacing w:line="100" w:lineRule="atLeast"/>
        <w:jc w:val="both"/>
        <w:rPr>
          <w:rFonts w:ascii="Times New Roman" w:hAnsi="Times New Roman"/>
          <w:kern w:val="1"/>
          <w:sz w:val="26"/>
          <w:szCs w:val="26"/>
          <w:lang w:eastAsia="fa-IR" w:bidi="fa-IR"/>
        </w:rPr>
      </w:pPr>
      <w:r>
        <w:rPr>
          <w:rFonts w:ascii="Times New Roman" w:hAnsi="Times New Roman"/>
          <w:sz w:val="26"/>
          <w:szCs w:val="26"/>
        </w:rPr>
        <w:t xml:space="preserve">-   Рабочие программы. Предметная линия учебников Т. А. </w:t>
      </w:r>
      <w:proofErr w:type="spellStart"/>
      <w:r>
        <w:rPr>
          <w:rFonts w:ascii="Times New Roman" w:hAnsi="Times New Roman"/>
          <w:sz w:val="26"/>
          <w:szCs w:val="26"/>
        </w:rPr>
        <w:t>Ладыженской</w:t>
      </w:r>
      <w:proofErr w:type="spellEnd"/>
      <w:r>
        <w:rPr>
          <w:rFonts w:ascii="Times New Roman" w:hAnsi="Times New Roman"/>
          <w:sz w:val="26"/>
          <w:szCs w:val="26"/>
        </w:rPr>
        <w:t xml:space="preserve">, М. Т. Баранова, Л. А. </w:t>
      </w:r>
      <w:proofErr w:type="spellStart"/>
      <w:r>
        <w:rPr>
          <w:rFonts w:ascii="Times New Roman" w:hAnsi="Times New Roman"/>
          <w:sz w:val="26"/>
          <w:szCs w:val="26"/>
        </w:rPr>
        <w:t>Тростенцовой</w:t>
      </w:r>
      <w:proofErr w:type="spellEnd"/>
      <w:r>
        <w:rPr>
          <w:rFonts w:ascii="Times New Roman" w:hAnsi="Times New Roman"/>
          <w:sz w:val="26"/>
          <w:szCs w:val="26"/>
        </w:rPr>
        <w:t xml:space="preserve"> и других. 5—9 </w:t>
      </w:r>
      <w:proofErr w:type="gramStart"/>
      <w:r>
        <w:rPr>
          <w:rFonts w:ascii="Times New Roman" w:hAnsi="Times New Roman"/>
          <w:sz w:val="26"/>
          <w:szCs w:val="26"/>
        </w:rPr>
        <w:t>классы  :</w:t>
      </w:r>
      <w:proofErr w:type="gramEnd"/>
      <w:r>
        <w:rPr>
          <w:rFonts w:ascii="Times New Roman" w:hAnsi="Times New Roman"/>
          <w:sz w:val="26"/>
          <w:szCs w:val="26"/>
        </w:rPr>
        <w:t xml:space="preserve">  учеб. пособие для обще </w:t>
      </w:r>
      <w:proofErr w:type="spellStart"/>
      <w:r>
        <w:rPr>
          <w:rFonts w:ascii="Times New Roman" w:hAnsi="Times New Roman"/>
          <w:sz w:val="26"/>
          <w:szCs w:val="26"/>
        </w:rPr>
        <w:t>образоват</w:t>
      </w:r>
      <w:proofErr w:type="spellEnd"/>
      <w:r>
        <w:rPr>
          <w:rFonts w:ascii="Times New Roman" w:hAnsi="Times New Roman"/>
          <w:sz w:val="26"/>
          <w:szCs w:val="26"/>
        </w:rPr>
        <w:t xml:space="preserve">. организаций / [М. Т. Баранов, Т. А. </w:t>
      </w:r>
      <w:proofErr w:type="spellStart"/>
      <w:r>
        <w:rPr>
          <w:rFonts w:ascii="Times New Roman" w:hAnsi="Times New Roman"/>
          <w:sz w:val="26"/>
          <w:szCs w:val="26"/>
        </w:rPr>
        <w:t>Ладыженская</w:t>
      </w:r>
      <w:proofErr w:type="spellEnd"/>
      <w:r>
        <w:rPr>
          <w:rFonts w:ascii="Times New Roman" w:hAnsi="Times New Roman"/>
          <w:sz w:val="26"/>
          <w:szCs w:val="26"/>
        </w:rPr>
        <w:t xml:space="preserve">, Н. М. </w:t>
      </w:r>
      <w:proofErr w:type="spellStart"/>
      <w:r>
        <w:rPr>
          <w:rFonts w:ascii="Times New Roman" w:hAnsi="Times New Roman"/>
          <w:sz w:val="26"/>
          <w:szCs w:val="26"/>
        </w:rPr>
        <w:t>Шанский</w:t>
      </w:r>
      <w:proofErr w:type="spellEnd"/>
      <w:r>
        <w:rPr>
          <w:rFonts w:ascii="Times New Roman" w:hAnsi="Times New Roman"/>
          <w:sz w:val="26"/>
          <w:szCs w:val="26"/>
        </w:rPr>
        <w:t xml:space="preserve"> и др.]. — 13-е изд. — </w:t>
      </w:r>
      <w:proofErr w:type="gramStart"/>
      <w:r>
        <w:rPr>
          <w:rFonts w:ascii="Times New Roman" w:hAnsi="Times New Roman"/>
          <w:sz w:val="26"/>
          <w:szCs w:val="26"/>
        </w:rPr>
        <w:t>М.  :</w:t>
      </w:r>
      <w:proofErr w:type="gramEnd"/>
      <w:r>
        <w:rPr>
          <w:rFonts w:ascii="Times New Roman" w:hAnsi="Times New Roman"/>
          <w:sz w:val="26"/>
          <w:szCs w:val="26"/>
        </w:rPr>
        <w:t xml:space="preserve"> Просвещение, 2019</w:t>
      </w:r>
    </w:p>
    <w:p w:rsidR="00296BD3" w:rsidRPr="00296BD3" w:rsidRDefault="00296BD3" w:rsidP="00296BD3">
      <w:pPr>
        <w:autoSpaceDE w:val="0"/>
        <w:spacing w:line="100" w:lineRule="atLeast"/>
        <w:jc w:val="both"/>
        <w:rPr>
          <w:rFonts w:ascii="Times New Roman" w:hAnsi="Times New Roman"/>
          <w:kern w:val="1"/>
          <w:sz w:val="26"/>
          <w:szCs w:val="26"/>
          <w:lang w:eastAsia="fa-IR" w:bidi="fa-IR"/>
        </w:rPr>
      </w:pPr>
    </w:p>
    <w:p w:rsidR="009434CC" w:rsidRDefault="009434CC" w:rsidP="00B539D2">
      <w:pPr>
        <w:spacing w:line="276" w:lineRule="auto"/>
        <w:ind w:firstLine="567"/>
        <w:contextualSpacing/>
        <w:jc w:val="center"/>
        <w:rPr>
          <w:rFonts w:ascii="Times New Roman" w:hAnsi="Times New Roman" w:cs="Times New Roman"/>
          <w:b/>
          <w:bCs/>
        </w:rPr>
      </w:pPr>
    </w:p>
    <w:p w:rsidR="00B539D2" w:rsidRPr="00B539D2" w:rsidRDefault="006A57FB" w:rsidP="006A57FB">
      <w:pPr>
        <w:spacing w:line="276" w:lineRule="auto"/>
        <w:ind w:firstLine="567"/>
        <w:contextualSpacing/>
        <w:rPr>
          <w:rFonts w:ascii="Times New Roman" w:hAnsi="Times New Roman" w:cs="Times New Roman"/>
          <w:b/>
          <w:bCs/>
        </w:rPr>
      </w:pPr>
      <w:r>
        <w:rPr>
          <w:rFonts w:ascii="Times New Roman" w:hAnsi="Times New Roman" w:cs="Times New Roman"/>
          <w:b/>
          <w:bCs/>
        </w:rPr>
        <w:lastRenderedPageBreak/>
        <w:t xml:space="preserve"> РАЗДЕЛ 1        </w:t>
      </w:r>
      <w:r w:rsidR="00B539D2" w:rsidRPr="00B539D2">
        <w:rPr>
          <w:rFonts w:ascii="Times New Roman" w:hAnsi="Times New Roman" w:cs="Times New Roman"/>
          <w:b/>
          <w:bCs/>
        </w:rPr>
        <w:t>ПОЯСНИТЕЛЬНАЯ ЗАПИСКА</w:t>
      </w:r>
    </w:p>
    <w:p w:rsidR="00B539D2" w:rsidRPr="00B539D2" w:rsidRDefault="00B539D2" w:rsidP="00B539D2">
      <w:pPr>
        <w:spacing w:line="276" w:lineRule="auto"/>
        <w:ind w:firstLine="567"/>
        <w:contextualSpacing/>
        <w:rPr>
          <w:rFonts w:ascii="Times New Roman" w:hAnsi="Times New Roman" w:cs="Times New Roman"/>
          <w:b/>
          <w:bCs/>
          <w:noProof/>
        </w:rPr>
      </w:pPr>
    </w:p>
    <w:p w:rsidR="000B0158" w:rsidRPr="000B0158" w:rsidRDefault="000B0158" w:rsidP="0083046C">
      <w:pPr>
        <w:widowControl/>
        <w:shd w:val="clear" w:color="auto" w:fill="FFFFFF"/>
        <w:ind w:firstLine="284"/>
        <w:textAlignment w:val="baseline"/>
        <w:rPr>
          <w:rFonts w:ascii="ff9" w:eastAsia="Times New Roman" w:hAnsi="ff9" w:cs="Helvetica"/>
          <w:b/>
          <w:szCs w:val="66"/>
          <w:lang w:bidi="ar-SA"/>
        </w:rPr>
      </w:pPr>
      <w:proofErr w:type="gramStart"/>
      <w:r w:rsidRPr="000B0158">
        <w:rPr>
          <w:rFonts w:ascii="ff9" w:eastAsia="Times New Roman" w:hAnsi="ff9" w:cs="Helvetica"/>
          <w:b/>
          <w:szCs w:val="66"/>
          <w:lang w:bidi="ar-SA"/>
        </w:rPr>
        <w:t>Цели  и</w:t>
      </w:r>
      <w:proofErr w:type="gramEnd"/>
      <w:r w:rsidRPr="000B0158">
        <w:rPr>
          <w:rFonts w:ascii="ff9" w:eastAsia="Times New Roman" w:hAnsi="ff9" w:cs="Helvetica"/>
          <w:b/>
          <w:szCs w:val="66"/>
          <w:lang w:bidi="ar-SA"/>
        </w:rPr>
        <w:t xml:space="preserve"> задачи обучения.</w:t>
      </w:r>
      <w:r w:rsidRPr="000B0158">
        <w:rPr>
          <w:rFonts w:ascii="ff8" w:eastAsia="Times New Roman" w:hAnsi="ff8" w:cs="Helvetica"/>
          <w:b/>
          <w:szCs w:val="66"/>
          <w:bdr w:val="none" w:sz="0" w:space="0" w:color="auto" w:frame="1"/>
          <w:lang w:bidi="ar-SA"/>
        </w:rPr>
        <w:t xml:space="preserve"> </w:t>
      </w:r>
    </w:p>
    <w:p w:rsidR="000B0158" w:rsidRPr="000B0158" w:rsidRDefault="000B0158" w:rsidP="0083046C">
      <w:pPr>
        <w:widowControl/>
        <w:shd w:val="clear" w:color="auto" w:fill="FFFFFF"/>
        <w:ind w:firstLine="284"/>
        <w:textAlignment w:val="baseline"/>
        <w:rPr>
          <w:rFonts w:ascii="ff2" w:eastAsia="Times New Roman" w:hAnsi="ff2" w:cs="Helvetica"/>
          <w:szCs w:val="66"/>
          <w:lang w:bidi="ar-SA"/>
        </w:rPr>
      </w:pPr>
      <w:proofErr w:type="gramStart"/>
      <w:r w:rsidRPr="000B0158">
        <w:rPr>
          <w:rFonts w:ascii="ff2" w:eastAsia="Times New Roman" w:hAnsi="ff2" w:cs="Helvetica"/>
          <w:szCs w:val="66"/>
          <w:lang w:bidi="ar-SA"/>
        </w:rPr>
        <w:t xml:space="preserve">Курс </w:t>
      </w:r>
      <w:r w:rsidRPr="000B0158">
        <w:rPr>
          <w:rFonts w:ascii="ff2" w:eastAsia="Times New Roman" w:hAnsi="ff2" w:cs="Helvetica"/>
          <w:szCs w:val="66"/>
          <w:bdr w:val="none" w:sz="0" w:space="0" w:color="auto" w:frame="1"/>
          <w:lang w:bidi="ar-SA"/>
        </w:rPr>
        <w:t xml:space="preserve"> </w:t>
      </w:r>
      <w:r w:rsidRPr="000B0158">
        <w:rPr>
          <w:rFonts w:ascii="ff2" w:eastAsia="Times New Roman" w:hAnsi="ff2" w:cs="Helvetica"/>
          <w:szCs w:val="66"/>
          <w:lang w:bidi="ar-SA"/>
        </w:rPr>
        <w:t>русского</w:t>
      </w:r>
      <w:proofErr w:type="gramEnd"/>
      <w:r w:rsidRPr="000B0158">
        <w:rPr>
          <w:rFonts w:ascii="ff2" w:eastAsia="Times New Roman" w:hAnsi="ff2" w:cs="Helvetica"/>
          <w:szCs w:val="66"/>
          <w:lang w:bidi="ar-SA"/>
        </w:rPr>
        <w:t xml:space="preserve"> </w:t>
      </w:r>
      <w:r w:rsidRPr="000B0158">
        <w:rPr>
          <w:rFonts w:ascii="ff2" w:eastAsia="Times New Roman" w:hAnsi="ff2" w:cs="Helvetica"/>
          <w:szCs w:val="66"/>
          <w:bdr w:val="none" w:sz="0" w:space="0" w:color="auto" w:frame="1"/>
          <w:lang w:bidi="ar-SA"/>
        </w:rPr>
        <w:t xml:space="preserve"> </w:t>
      </w:r>
      <w:r w:rsidRPr="000B0158">
        <w:rPr>
          <w:rFonts w:ascii="ff2" w:eastAsia="Times New Roman" w:hAnsi="ff2" w:cs="Helvetica"/>
          <w:szCs w:val="66"/>
          <w:lang w:bidi="ar-SA"/>
        </w:rPr>
        <w:t xml:space="preserve">языка </w:t>
      </w:r>
      <w:r w:rsidRPr="000B0158">
        <w:rPr>
          <w:rFonts w:ascii="ff2" w:eastAsia="Times New Roman" w:hAnsi="ff2" w:cs="Helvetica"/>
          <w:szCs w:val="66"/>
          <w:bdr w:val="none" w:sz="0" w:space="0" w:color="auto" w:frame="1"/>
          <w:lang w:bidi="ar-SA"/>
        </w:rPr>
        <w:t xml:space="preserve"> </w:t>
      </w:r>
      <w:r w:rsidRPr="000B0158">
        <w:rPr>
          <w:rFonts w:ascii="ff2" w:eastAsia="Times New Roman" w:hAnsi="ff2" w:cs="Helvetica"/>
          <w:szCs w:val="66"/>
          <w:lang w:bidi="ar-SA"/>
        </w:rPr>
        <w:t xml:space="preserve">направлен </w:t>
      </w:r>
      <w:r w:rsidRPr="000B0158">
        <w:rPr>
          <w:rFonts w:ascii="ff2" w:eastAsia="Times New Roman" w:hAnsi="ff2" w:cs="Helvetica"/>
          <w:szCs w:val="66"/>
          <w:bdr w:val="none" w:sz="0" w:space="0" w:color="auto" w:frame="1"/>
          <w:lang w:bidi="ar-SA"/>
        </w:rPr>
        <w:t xml:space="preserve"> </w:t>
      </w:r>
      <w:r w:rsidRPr="000B0158">
        <w:rPr>
          <w:rFonts w:ascii="ff2" w:eastAsia="Times New Roman" w:hAnsi="ff2" w:cs="Helvetica"/>
          <w:szCs w:val="66"/>
          <w:lang w:bidi="ar-SA"/>
        </w:rPr>
        <w:t xml:space="preserve">на </w:t>
      </w:r>
      <w:r w:rsidRPr="000B0158">
        <w:rPr>
          <w:rFonts w:ascii="ff2" w:eastAsia="Times New Roman" w:hAnsi="ff2" w:cs="Helvetica"/>
          <w:szCs w:val="66"/>
          <w:bdr w:val="none" w:sz="0" w:space="0" w:color="auto" w:frame="1"/>
          <w:lang w:bidi="ar-SA"/>
        </w:rPr>
        <w:t xml:space="preserve"> </w:t>
      </w:r>
      <w:r w:rsidRPr="000B0158">
        <w:rPr>
          <w:rFonts w:ascii="ff2" w:eastAsia="Times New Roman" w:hAnsi="ff2" w:cs="Helvetica"/>
          <w:szCs w:val="66"/>
          <w:lang w:bidi="ar-SA"/>
        </w:rPr>
        <w:t xml:space="preserve">достижение </w:t>
      </w:r>
      <w:r w:rsidRPr="000B0158">
        <w:rPr>
          <w:rFonts w:ascii="ff2" w:eastAsia="Times New Roman" w:hAnsi="ff2" w:cs="Helvetica"/>
          <w:szCs w:val="66"/>
          <w:bdr w:val="none" w:sz="0" w:space="0" w:color="auto" w:frame="1"/>
          <w:lang w:bidi="ar-SA"/>
        </w:rPr>
        <w:t xml:space="preserve"> </w:t>
      </w:r>
      <w:r w:rsidRPr="000B0158">
        <w:rPr>
          <w:rFonts w:ascii="ff2" w:eastAsia="Times New Roman" w:hAnsi="ff2" w:cs="Helvetica"/>
          <w:szCs w:val="66"/>
          <w:lang w:bidi="ar-SA"/>
        </w:rPr>
        <w:t xml:space="preserve">следующих </w:t>
      </w:r>
      <w:r w:rsidRPr="000B0158">
        <w:rPr>
          <w:rFonts w:ascii="ff2" w:eastAsia="Times New Roman" w:hAnsi="ff2" w:cs="Helvetica"/>
          <w:i/>
          <w:szCs w:val="66"/>
          <w:u w:val="single"/>
          <w:bdr w:val="none" w:sz="0" w:space="0" w:color="auto" w:frame="1"/>
          <w:lang w:bidi="ar-SA"/>
        </w:rPr>
        <w:t xml:space="preserve"> </w:t>
      </w:r>
      <w:r w:rsidRPr="000B0158">
        <w:rPr>
          <w:rFonts w:ascii="ff2" w:eastAsia="Times New Roman" w:hAnsi="ff2" w:cs="Helvetica"/>
          <w:i/>
          <w:szCs w:val="66"/>
          <w:u w:val="single"/>
          <w:lang w:bidi="ar-SA"/>
        </w:rPr>
        <w:t>целей</w:t>
      </w:r>
      <w:r w:rsidRPr="000B0158">
        <w:rPr>
          <w:rFonts w:ascii="ff2" w:eastAsia="Times New Roman" w:hAnsi="ff2" w:cs="Helvetica"/>
          <w:szCs w:val="66"/>
          <w:lang w:bidi="ar-SA"/>
        </w:rPr>
        <w:t xml:space="preserve">, </w:t>
      </w:r>
      <w:r w:rsidRPr="000B0158">
        <w:rPr>
          <w:rFonts w:ascii="ff2" w:eastAsia="Times New Roman" w:hAnsi="ff2" w:cs="Helvetica"/>
          <w:szCs w:val="66"/>
          <w:bdr w:val="none" w:sz="0" w:space="0" w:color="auto" w:frame="1"/>
          <w:lang w:bidi="ar-SA"/>
        </w:rPr>
        <w:t xml:space="preserve"> </w:t>
      </w:r>
      <w:r w:rsidRPr="000B0158">
        <w:rPr>
          <w:rFonts w:ascii="ff2" w:eastAsia="Times New Roman" w:hAnsi="ff2" w:cs="Helvetica"/>
          <w:szCs w:val="66"/>
          <w:lang w:bidi="ar-SA"/>
        </w:rPr>
        <w:t xml:space="preserve">обеспечивающих </w:t>
      </w:r>
      <w:r w:rsidRPr="000B0158">
        <w:rPr>
          <w:rFonts w:ascii="ff2" w:eastAsia="Times New Roman" w:hAnsi="ff2" w:cs="Helvetica"/>
          <w:szCs w:val="66"/>
          <w:bdr w:val="none" w:sz="0" w:space="0" w:color="auto" w:frame="1"/>
          <w:lang w:bidi="ar-SA"/>
        </w:rPr>
        <w:t xml:space="preserve"> </w:t>
      </w:r>
      <w:r w:rsidRPr="000B0158">
        <w:rPr>
          <w:rFonts w:ascii="ff2" w:eastAsia="Times New Roman" w:hAnsi="ff2" w:cs="Helvetica"/>
          <w:szCs w:val="66"/>
          <w:lang w:bidi="ar-SA"/>
        </w:rPr>
        <w:t xml:space="preserve">реализацию </w:t>
      </w:r>
      <w:r w:rsidRPr="000B0158">
        <w:rPr>
          <w:rFonts w:ascii="ff2" w:eastAsia="Times New Roman" w:hAnsi="ff2" w:cs="Helvetica"/>
          <w:szCs w:val="66"/>
          <w:bdr w:val="none" w:sz="0" w:space="0" w:color="auto" w:frame="1"/>
          <w:lang w:bidi="ar-SA"/>
        </w:rPr>
        <w:t xml:space="preserve"> </w:t>
      </w:r>
      <w:r w:rsidRPr="000B0158">
        <w:rPr>
          <w:rFonts w:ascii="ff2" w:eastAsia="Times New Roman" w:hAnsi="ff2" w:cs="Helvetica"/>
          <w:szCs w:val="66"/>
          <w:lang w:bidi="ar-SA"/>
        </w:rPr>
        <w:t>личностно</w:t>
      </w:r>
      <w:r w:rsidRPr="000B0158">
        <w:rPr>
          <w:rFonts w:ascii="ff1" w:eastAsia="Times New Roman" w:hAnsi="ff1" w:cs="Helvetica"/>
          <w:szCs w:val="66"/>
          <w:bdr w:val="none" w:sz="0" w:space="0" w:color="auto" w:frame="1"/>
          <w:lang w:bidi="ar-SA"/>
        </w:rPr>
        <w:t>-</w:t>
      </w:r>
      <w:r w:rsidRPr="000B0158">
        <w:rPr>
          <w:rFonts w:ascii="ff2" w:eastAsia="Times New Roman" w:hAnsi="ff2" w:cs="Helvetica"/>
          <w:szCs w:val="66"/>
          <w:bdr w:val="none" w:sz="0" w:space="0" w:color="auto" w:frame="1"/>
          <w:lang w:bidi="ar-SA"/>
        </w:rPr>
        <w:t xml:space="preserve">ориентированного,  коммуникативного,  </w:t>
      </w:r>
    </w:p>
    <w:p w:rsidR="000B0158" w:rsidRPr="000B0158" w:rsidRDefault="000B0158" w:rsidP="0083046C">
      <w:pPr>
        <w:widowControl/>
        <w:shd w:val="clear" w:color="auto" w:fill="FFFFFF"/>
        <w:ind w:firstLine="284"/>
        <w:textAlignment w:val="baseline"/>
        <w:rPr>
          <w:rFonts w:ascii="ff2" w:eastAsia="Times New Roman" w:hAnsi="ff2" w:cs="Helvetica"/>
          <w:szCs w:val="66"/>
          <w:lang w:bidi="ar-SA"/>
        </w:rPr>
      </w:pPr>
      <w:proofErr w:type="gramStart"/>
      <w:r w:rsidRPr="000B0158">
        <w:rPr>
          <w:rFonts w:ascii="ff2" w:eastAsia="Times New Roman" w:hAnsi="ff2" w:cs="Helvetica"/>
          <w:szCs w:val="66"/>
          <w:lang w:bidi="ar-SA"/>
        </w:rPr>
        <w:t xml:space="preserve">деятельностного </w:t>
      </w:r>
      <w:r w:rsidRPr="000B0158">
        <w:rPr>
          <w:rFonts w:ascii="ff2" w:eastAsia="Times New Roman" w:hAnsi="ff2" w:cs="Helvetica"/>
          <w:szCs w:val="66"/>
          <w:bdr w:val="none" w:sz="0" w:space="0" w:color="auto" w:frame="1"/>
          <w:lang w:bidi="ar-SA"/>
        </w:rPr>
        <w:t xml:space="preserve"> </w:t>
      </w:r>
      <w:r w:rsidRPr="000B0158">
        <w:rPr>
          <w:rFonts w:ascii="ff2" w:eastAsia="Times New Roman" w:hAnsi="ff2" w:cs="Helvetica"/>
          <w:szCs w:val="66"/>
          <w:lang w:bidi="ar-SA"/>
        </w:rPr>
        <w:t>подходов</w:t>
      </w:r>
      <w:proofErr w:type="gramEnd"/>
      <w:r w:rsidRPr="000B0158">
        <w:rPr>
          <w:rFonts w:ascii="ff2" w:eastAsia="Times New Roman" w:hAnsi="ff2" w:cs="Helvetica"/>
          <w:szCs w:val="66"/>
          <w:lang w:bidi="ar-SA"/>
        </w:rPr>
        <w:t xml:space="preserve"> </w:t>
      </w:r>
      <w:r w:rsidRPr="000B0158">
        <w:rPr>
          <w:rFonts w:ascii="ff2" w:eastAsia="Times New Roman" w:hAnsi="ff2" w:cs="Helvetica"/>
          <w:szCs w:val="66"/>
          <w:bdr w:val="none" w:sz="0" w:space="0" w:color="auto" w:frame="1"/>
          <w:lang w:bidi="ar-SA"/>
        </w:rPr>
        <w:t xml:space="preserve"> </w:t>
      </w:r>
      <w:r w:rsidRPr="000B0158">
        <w:rPr>
          <w:rFonts w:ascii="ff2" w:eastAsia="Times New Roman" w:hAnsi="ff2" w:cs="Helvetica"/>
          <w:szCs w:val="66"/>
          <w:lang w:bidi="ar-SA"/>
        </w:rPr>
        <w:t xml:space="preserve">к </w:t>
      </w:r>
      <w:r w:rsidRPr="000B0158">
        <w:rPr>
          <w:rFonts w:ascii="ff2" w:eastAsia="Times New Roman" w:hAnsi="ff2" w:cs="Helvetica"/>
          <w:szCs w:val="66"/>
          <w:bdr w:val="none" w:sz="0" w:space="0" w:color="auto" w:frame="1"/>
          <w:lang w:bidi="ar-SA"/>
        </w:rPr>
        <w:t xml:space="preserve"> </w:t>
      </w:r>
      <w:r w:rsidRPr="000B0158">
        <w:rPr>
          <w:rFonts w:ascii="ff2" w:eastAsia="Times New Roman" w:hAnsi="ff2" w:cs="Helvetica"/>
          <w:szCs w:val="66"/>
          <w:lang w:bidi="ar-SA"/>
        </w:rPr>
        <w:t xml:space="preserve">обучению родному языку: </w:t>
      </w:r>
      <w:r w:rsidRPr="000B0158">
        <w:rPr>
          <w:rFonts w:ascii="ff2" w:eastAsia="Times New Roman" w:hAnsi="ff2" w:cs="Helvetica"/>
          <w:szCs w:val="66"/>
          <w:bdr w:val="none" w:sz="0" w:space="0" w:color="auto" w:frame="1"/>
          <w:lang w:bidi="ar-SA"/>
        </w:rPr>
        <w:t xml:space="preserve"> </w:t>
      </w:r>
      <w:r w:rsidRPr="000B0158">
        <w:rPr>
          <w:rFonts w:ascii="ff2" w:eastAsia="Times New Roman" w:hAnsi="ff2" w:cs="Helvetica"/>
          <w:szCs w:val="66"/>
          <w:lang w:bidi="ar-SA"/>
        </w:rPr>
        <w:t xml:space="preserve">воспитание </w:t>
      </w:r>
      <w:r w:rsidRPr="000B0158">
        <w:rPr>
          <w:rFonts w:ascii="ff2" w:eastAsia="Times New Roman" w:hAnsi="ff2" w:cs="Helvetica"/>
          <w:szCs w:val="66"/>
          <w:bdr w:val="none" w:sz="0" w:space="0" w:color="auto" w:frame="1"/>
          <w:lang w:bidi="ar-SA"/>
        </w:rPr>
        <w:t xml:space="preserve"> </w:t>
      </w:r>
      <w:r w:rsidRPr="000B0158">
        <w:rPr>
          <w:rFonts w:ascii="ff2" w:eastAsia="Times New Roman" w:hAnsi="ff2" w:cs="Helvetica"/>
          <w:szCs w:val="66"/>
          <w:lang w:bidi="ar-SA"/>
        </w:rPr>
        <w:t xml:space="preserve">гражданственности </w:t>
      </w:r>
      <w:r w:rsidRPr="000B0158">
        <w:rPr>
          <w:rFonts w:ascii="ff2" w:eastAsia="Times New Roman" w:hAnsi="ff2" w:cs="Helvetica"/>
          <w:szCs w:val="66"/>
          <w:bdr w:val="none" w:sz="0" w:space="0" w:color="auto" w:frame="1"/>
          <w:lang w:bidi="ar-SA"/>
        </w:rPr>
        <w:t xml:space="preserve"> </w:t>
      </w:r>
      <w:r w:rsidRPr="000B0158">
        <w:rPr>
          <w:rFonts w:ascii="ff2" w:eastAsia="Times New Roman" w:hAnsi="ff2" w:cs="Helvetica"/>
          <w:szCs w:val="66"/>
          <w:lang w:bidi="ar-SA"/>
        </w:rPr>
        <w:t xml:space="preserve">и </w:t>
      </w:r>
      <w:r w:rsidRPr="000B0158">
        <w:rPr>
          <w:rFonts w:ascii="ff2" w:eastAsia="Times New Roman" w:hAnsi="ff2" w:cs="Helvetica"/>
          <w:szCs w:val="66"/>
          <w:bdr w:val="none" w:sz="0" w:space="0" w:color="auto" w:frame="1"/>
          <w:lang w:bidi="ar-SA"/>
        </w:rPr>
        <w:t xml:space="preserve"> </w:t>
      </w:r>
      <w:r w:rsidRPr="000B0158">
        <w:rPr>
          <w:rFonts w:ascii="ff2" w:eastAsia="Times New Roman" w:hAnsi="ff2" w:cs="Helvetica"/>
          <w:szCs w:val="66"/>
          <w:lang w:bidi="ar-SA"/>
        </w:rPr>
        <w:t xml:space="preserve">патриотизма, сознательного </w:t>
      </w:r>
      <w:r w:rsidRPr="000B0158">
        <w:rPr>
          <w:rFonts w:ascii="ff2" w:eastAsia="Times New Roman" w:hAnsi="ff2" w:cs="Helvetica"/>
          <w:szCs w:val="66"/>
          <w:bdr w:val="none" w:sz="0" w:space="0" w:color="auto" w:frame="1"/>
          <w:lang w:bidi="ar-SA"/>
        </w:rPr>
        <w:t xml:space="preserve"> </w:t>
      </w:r>
      <w:r w:rsidRPr="000B0158">
        <w:rPr>
          <w:rFonts w:ascii="ff2" w:eastAsia="Times New Roman" w:hAnsi="ff2" w:cs="Helvetica"/>
          <w:szCs w:val="66"/>
          <w:lang w:bidi="ar-SA"/>
        </w:rPr>
        <w:t xml:space="preserve">отношения к </w:t>
      </w:r>
      <w:r w:rsidRPr="000B0158">
        <w:rPr>
          <w:rFonts w:ascii="ff2" w:eastAsia="Times New Roman" w:hAnsi="ff2" w:cs="Helvetica"/>
          <w:szCs w:val="66"/>
          <w:bdr w:val="none" w:sz="0" w:space="0" w:color="auto" w:frame="1"/>
          <w:lang w:bidi="ar-SA"/>
        </w:rPr>
        <w:t xml:space="preserve"> </w:t>
      </w:r>
      <w:r w:rsidRPr="000B0158">
        <w:rPr>
          <w:rFonts w:ascii="ff2" w:eastAsia="Times New Roman" w:hAnsi="ff2" w:cs="Helvetica"/>
          <w:szCs w:val="66"/>
          <w:lang w:bidi="ar-SA"/>
        </w:rPr>
        <w:t xml:space="preserve">языку как </w:t>
      </w:r>
      <w:r w:rsidRPr="000B0158">
        <w:rPr>
          <w:rFonts w:ascii="ff2" w:eastAsia="Times New Roman" w:hAnsi="ff2" w:cs="Helvetica"/>
          <w:szCs w:val="66"/>
          <w:bdr w:val="none" w:sz="0" w:space="0" w:color="auto" w:frame="1"/>
          <w:lang w:bidi="ar-SA"/>
        </w:rPr>
        <w:t xml:space="preserve"> </w:t>
      </w:r>
      <w:r w:rsidRPr="000B0158">
        <w:rPr>
          <w:rFonts w:ascii="ff2" w:eastAsia="Times New Roman" w:hAnsi="ff2" w:cs="Helvetica"/>
          <w:szCs w:val="66"/>
          <w:lang w:bidi="ar-SA"/>
        </w:rPr>
        <w:t xml:space="preserve">явлению </w:t>
      </w:r>
      <w:r w:rsidRPr="000B0158">
        <w:rPr>
          <w:rFonts w:ascii="ff2" w:eastAsia="Times New Roman" w:hAnsi="ff2" w:cs="Helvetica"/>
          <w:szCs w:val="66"/>
          <w:bdr w:val="none" w:sz="0" w:space="0" w:color="auto" w:frame="1"/>
          <w:lang w:bidi="ar-SA"/>
        </w:rPr>
        <w:t xml:space="preserve"> </w:t>
      </w:r>
      <w:r w:rsidRPr="000B0158">
        <w:rPr>
          <w:rFonts w:ascii="ff2" w:eastAsia="Times New Roman" w:hAnsi="ff2" w:cs="Helvetica"/>
          <w:szCs w:val="66"/>
          <w:lang w:bidi="ar-SA"/>
        </w:rPr>
        <w:t xml:space="preserve">культуры, </w:t>
      </w:r>
    </w:p>
    <w:p w:rsidR="000B0158" w:rsidRPr="000B0158" w:rsidRDefault="000B0158" w:rsidP="0083046C">
      <w:pPr>
        <w:widowControl/>
        <w:shd w:val="clear" w:color="auto" w:fill="FFFFFF"/>
        <w:ind w:firstLine="284"/>
        <w:textAlignment w:val="baseline"/>
        <w:rPr>
          <w:rFonts w:ascii="ff2" w:eastAsia="Times New Roman" w:hAnsi="ff2" w:cs="Helvetica"/>
          <w:szCs w:val="66"/>
          <w:lang w:bidi="ar-SA"/>
        </w:rPr>
      </w:pPr>
      <w:r w:rsidRPr="000B0158">
        <w:rPr>
          <w:rFonts w:ascii="ff2" w:eastAsia="Times New Roman" w:hAnsi="ff2" w:cs="Helvetica"/>
          <w:szCs w:val="66"/>
          <w:lang w:bidi="ar-SA"/>
        </w:rPr>
        <w:t xml:space="preserve">основному средству общения и получения знаний в разных сферах человеческой деятельности; </w:t>
      </w:r>
      <w:r w:rsidRPr="000B0158">
        <w:rPr>
          <w:rFonts w:ascii="ff1" w:eastAsia="Times New Roman" w:hAnsi="ff1" w:cs="Helvetica"/>
          <w:szCs w:val="66"/>
          <w:bdr w:val="none" w:sz="0" w:space="0" w:color="auto" w:frame="1"/>
          <w:lang w:bidi="ar-SA"/>
        </w:rPr>
        <w:t xml:space="preserve"> </w:t>
      </w:r>
    </w:p>
    <w:p w:rsidR="000B0158" w:rsidRPr="000B0158" w:rsidRDefault="000B0158" w:rsidP="0083046C">
      <w:pPr>
        <w:widowControl/>
        <w:shd w:val="clear" w:color="auto" w:fill="FFFFFF"/>
        <w:spacing w:line="0" w:lineRule="auto"/>
        <w:ind w:firstLine="284"/>
        <w:textAlignment w:val="baseline"/>
        <w:rPr>
          <w:rFonts w:ascii="ffa" w:eastAsia="Times New Roman" w:hAnsi="ffa" w:cs="Helvetica"/>
          <w:szCs w:val="66"/>
          <w:lang w:bidi="ar-SA"/>
        </w:rPr>
      </w:pPr>
      <w:r w:rsidRPr="000B0158">
        <w:rPr>
          <w:rFonts w:ascii="ffa" w:eastAsia="Times New Roman" w:hAnsi="ffa" w:cs="Helvetica"/>
          <w:szCs w:val="66"/>
          <w:lang w:bidi="ar-SA"/>
        </w:rPr>
        <w:sym w:font="Symbol" w:char="F0A7"/>
      </w:r>
      <w:r w:rsidRPr="000B0158">
        <w:rPr>
          <w:rFonts w:ascii="ff7" w:eastAsia="Times New Roman" w:hAnsi="ff7" w:cs="Helvetica"/>
          <w:szCs w:val="66"/>
          <w:bdr w:val="none" w:sz="0" w:space="0" w:color="auto" w:frame="1"/>
          <w:lang w:bidi="ar-SA"/>
        </w:rPr>
        <w:t xml:space="preserve">  </w:t>
      </w:r>
      <w:r w:rsidRPr="000B0158">
        <w:rPr>
          <w:rFonts w:ascii="ff2" w:eastAsia="Times New Roman" w:hAnsi="ff2" w:cs="Helvetica"/>
          <w:szCs w:val="66"/>
          <w:bdr w:val="none" w:sz="0" w:space="0" w:color="auto" w:frame="1"/>
          <w:lang w:bidi="ar-SA"/>
        </w:rPr>
        <w:t>воспитание интереса и любви к русскому языку;</w:t>
      </w:r>
      <w:r w:rsidRPr="000B0158">
        <w:rPr>
          <w:rFonts w:ascii="ff1" w:eastAsia="Times New Roman" w:hAnsi="ff1" w:cs="Helvetica"/>
          <w:szCs w:val="66"/>
          <w:bdr w:val="none" w:sz="0" w:space="0" w:color="auto" w:frame="1"/>
          <w:lang w:bidi="ar-SA"/>
        </w:rPr>
        <w:t xml:space="preserve"> </w:t>
      </w:r>
    </w:p>
    <w:p w:rsidR="000B0158" w:rsidRPr="000B0158" w:rsidRDefault="000B0158" w:rsidP="0083046C">
      <w:pPr>
        <w:widowControl/>
        <w:shd w:val="clear" w:color="auto" w:fill="FFFFFF"/>
        <w:spacing w:line="0" w:lineRule="auto"/>
        <w:ind w:firstLine="284"/>
        <w:textAlignment w:val="baseline"/>
        <w:rPr>
          <w:rFonts w:ascii="ffa" w:eastAsia="Times New Roman" w:hAnsi="ffa" w:cs="Helvetica"/>
          <w:szCs w:val="66"/>
          <w:lang w:bidi="ar-SA"/>
        </w:rPr>
      </w:pPr>
      <w:r w:rsidRPr="000B0158">
        <w:rPr>
          <w:rFonts w:ascii="ffa" w:eastAsia="Times New Roman" w:hAnsi="ffa" w:cs="Helvetica"/>
          <w:szCs w:val="66"/>
          <w:lang w:bidi="ar-SA"/>
        </w:rPr>
        <w:sym w:font="Symbol" w:char="F0A7"/>
      </w:r>
      <w:r w:rsidRPr="000B0158">
        <w:rPr>
          <w:rFonts w:ascii="ff7" w:eastAsia="Times New Roman" w:hAnsi="ff7" w:cs="Helvetica"/>
          <w:szCs w:val="66"/>
          <w:bdr w:val="none" w:sz="0" w:space="0" w:color="auto" w:frame="1"/>
          <w:lang w:bidi="ar-SA"/>
        </w:rPr>
        <w:t xml:space="preserve">  </w:t>
      </w:r>
      <w:proofErr w:type="gramStart"/>
      <w:r w:rsidRPr="000B0158">
        <w:rPr>
          <w:rFonts w:ascii="ff2" w:eastAsia="Times New Roman" w:hAnsi="ff2" w:cs="Helvetica"/>
          <w:szCs w:val="66"/>
          <w:bdr w:val="none" w:sz="0" w:space="0" w:color="auto" w:frame="1"/>
          <w:lang w:bidi="ar-SA"/>
        </w:rPr>
        <w:t>совершенствование  речемыслительной</w:t>
      </w:r>
      <w:proofErr w:type="gramEnd"/>
      <w:r w:rsidRPr="000B0158">
        <w:rPr>
          <w:rFonts w:ascii="ff2" w:eastAsia="Times New Roman" w:hAnsi="ff2" w:cs="Helvetica"/>
          <w:szCs w:val="66"/>
          <w:bdr w:val="none" w:sz="0" w:space="0" w:color="auto" w:frame="1"/>
          <w:lang w:bidi="ar-SA"/>
        </w:rPr>
        <w:t xml:space="preserve">  деятельности,  коммуникативных  умений  и  навыков,  обеспечивающих  свободное  владение  русским  литературным </w:t>
      </w:r>
    </w:p>
    <w:p w:rsidR="000B0158" w:rsidRPr="000B0158" w:rsidRDefault="000B0158" w:rsidP="0083046C">
      <w:pPr>
        <w:widowControl/>
        <w:shd w:val="clear" w:color="auto" w:fill="FFFFFF"/>
        <w:ind w:firstLine="284"/>
        <w:textAlignment w:val="baseline"/>
        <w:rPr>
          <w:rFonts w:ascii="ff2" w:eastAsia="Times New Roman" w:hAnsi="ff2" w:cs="Helvetica"/>
          <w:szCs w:val="66"/>
          <w:lang w:bidi="ar-SA"/>
        </w:rPr>
      </w:pPr>
      <w:r w:rsidRPr="000B0158">
        <w:rPr>
          <w:rFonts w:ascii="ff2" w:eastAsia="Times New Roman" w:hAnsi="ff2" w:cs="Helvetica"/>
          <w:szCs w:val="66"/>
          <w:lang w:bidi="ar-SA"/>
        </w:rPr>
        <w:t xml:space="preserve">языком в разных сферах и ситуациях его использования; </w:t>
      </w:r>
      <w:r w:rsidRPr="000B0158">
        <w:rPr>
          <w:rFonts w:ascii="ff1" w:eastAsia="Times New Roman" w:hAnsi="ff1" w:cs="Helvetica"/>
          <w:szCs w:val="66"/>
          <w:bdr w:val="none" w:sz="0" w:space="0" w:color="auto" w:frame="1"/>
          <w:lang w:bidi="ar-SA"/>
        </w:rPr>
        <w:t xml:space="preserve"> </w:t>
      </w:r>
    </w:p>
    <w:p w:rsidR="000B0158" w:rsidRPr="000B0158" w:rsidRDefault="000B0158" w:rsidP="0083046C">
      <w:pPr>
        <w:widowControl/>
        <w:shd w:val="clear" w:color="auto" w:fill="FFFFFF"/>
        <w:spacing w:line="0" w:lineRule="auto"/>
        <w:ind w:firstLine="284"/>
        <w:textAlignment w:val="baseline"/>
        <w:rPr>
          <w:rFonts w:ascii="ffa" w:eastAsia="Times New Roman" w:hAnsi="ffa" w:cs="Helvetica"/>
          <w:szCs w:val="66"/>
          <w:lang w:bidi="ar-SA"/>
        </w:rPr>
      </w:pPr>
      <w:r w:rsidRPr="000B0158">
        <w:rPr>
          <w:rFonts w:ascii="ffa" w:eastAsia="Times New Roman" w:hAnsi="ffa" w:cs="Helvetica"/>
          <w:szCs w:val="66"/>
          <w:lang w:bidi="ar-SA"/>
        </w:rPr>
        <w:sym w:font="Symbol" w:char="F0A7"/>
      </w:r>
      <w:r w:rsidRPr="000B0158">
        <w:rPr>
          <w:rFonts w:ascii="ff7" w:eastAsia="Times New Roman" w:hAnsi="ff7" w:cs="Helvetica"/>
          <w:szCs w:val="66"/>
          <w:bdr w:val="none" w:sz="0" w:space="0" w:color="auto" w:frame="1"/>
          <w:lang w:bidi="ar-SA"/>
        </w:rPr>
        <w:t xml:space="preserve">  </w:t>
      </w:r>
      <w:r w:rsidRPr="000B0158">
        <w:rPr>
          <w:rFonts w:ascii="ff2" w:eastAsia="Times New Roman" w:hAnsi="ff2" w:cs="Helvetica"/>
          <w:szCs w:val="66"/>
          <w:bdr w:val="none" w:sz="0" w:space="0" w:color="auto" w:frame="1"/>
          <w:lang w:bidi="ar-SA"/>
        </w:rPr>
        <w:t>обогащение словарного запаса</w:t>
      </w:r>
      <w:r w:rsidRPr="000B0158">
        <w:rPr>
          <w:rFonts w:ascii="ff1" w:eastAsia="Times New Roman" w:hAnsi="ff1" w:cs="Helvetica"/>
          <w:szCs w:val="66"/>
          <w:bdr w:val="none" w:sz="0" w:space="0" w:color="auto" w:frame="1"/>
          <w:lang w:bidi="ar-SA"/>
        </w:rPr>
        <w:t xml:space="preserve"> </w:t>
      </w:r>
      <w:r w:rsidRPr="000B0158">
        <w:rPr>
          <w:rFonts w:ascii="ff2" w:eastAsia="Times New Roman" w:hAnsi="ff2" w:cs="Helvetica"/>
          <w:szCs w:val="66"/>
          <w:bdr w:val="none" w:sz="0" w:space="0" w:color="auto" w:frame="1"/>
          <w:lang w:bidi="ar-SA"/>
        </w:rPr>
        <w:t xml:space="preserve">и грамматического строя речи учащихся; </w:t>
      </w:r>
      <w:r w:rsidRPr="000B0158">
        <w:rPr>
          <w:rFonts w:ascii="ff1" w:eastAsia="Times New Roman" w:hAnsi="ff1" w:cs="Helvetica"/>
          <w:szCs w:val="66"/>
          <w:bdr w:val="none" w:sz="0" w:space="0" w:color="auto" w:frame="1"/>
          <w:lang w:bidi="ar-SA"/>
        </w:rPr>
        <w:t xml:space="preserve"> </w:t>
      </w:r>
    </w:p>
    <w:p w:rsidR="000B0158" w:rsidRPr="000B0158" w:rsidRDefault="000B0158" w:rsidP="0083046C">
      <w:pPr>
        <w:widowControl/>
        <w:shd w:val="clear" w:color="auto" w:fill="FFFFFF"/>
        <w:spacing w:line="0" w:lineRule="auto"/>
        <w:ind w:firstLine="284"/>
        <w:textAlignment w:val="baseline"/>
        <w:rPr>
          <w:rFonts w:ascii="ffa" w:eastAsia="Times New Roman" w:hAnsi="ffa" w:cs="Helvetica"/>
          <w:szCs w:val="66"/>
          <w:lang w:bidi="ar-SA"/>
        </w:rPr>
      </w:pPr>
      <w:r w:rsidRPr="000B0158">
        <w:rPr>
          <w:rFonts w:ascii="ffa" w:eastAsia="Times New Roman" w:hAnsi="ffa" w:cs="Helvetica"/>
          <w:szCs w:val="66"/>
          <w:lang w:bidi="ar-SA"/>
        </w:rPr>
        <w:sym w:font="Symbol" w:char="F0A7"/>
      </w:r>
      <w:r w:rsidRPr="000B0158">
        <w:rPr>
          <w:rFonts w:ascii="ff7" w:eastAsia="Times New Roman" w:hAnsi="ff7" w:cs="Helvetica"/>
          <w:szCs w:val="66"/>
          <w:bdr w:val="none" w:sz="0" w:space="0" w:color="auto" w:frame="1"/>
          <w:lang w:bidi="ar-SA"/>
        </w:rPr>
        <w:t xml:space="preserve">  </w:t>
      </w:r>
      <w:r w:rsidRPr="000B0158">
        <w:rPr>
          <w:rFonts w:ascii="ff2" w:eastAsia="Times New Roman" w:hAnsi="ff2" w:cs="Helvetica"/>
          <w:szCs w:val="66"/>
          <w:bdr w:val="none" w:sz="0" w:space="0" w:color="auto" w:frame="1"/>
          <w:lang w:bidi="ar-SA"/>
        </w:rPr>
        <w:t>развитие готовности и способности к речевому взаимодействию и взаимопониманию, потребности к речевому самосовершенствованию;</w:t>
      </w:r>
      <w:r w:rsidRPr="000B0158">
        <w:rPr>
          <w:rFonts w:ascii="ff1" w:eastAsia="Times New Roman" w:hAnsi="ff1" w:cs="Helvetica"/>
          <w:szCs w:val="66"/>
          <w:bdr w:val="none" w:sz="0" w:space="0" w:color="auto" w:frame="1"/>
          <w:lang w:bidi="ar-SA"/>
        </w:rPr>
        <w:t xml:space="preserve"> </w:t>
      </w:r>
    </w:p>
    <w:p w:rsidR="000B0158" w:rsidRPr="000B0158" w:rsidRDefault="000B0158" w:rsidP="0083046C">
      <w:pPr>
        <w:widowControl/>
        <w:shd w:val="clear" w:color="auto" w:fill="FFFFFF"/>
        <w:spacing w:line="0" w:lineRule="auto"/>
        <w:ind w:firstLine="284"/>
        <w:textAlignment w:val="baseline"/>
        <w:rPr>
          <w:rFonts w:ascii="ffa" w:eastAsia="Times New Roman" w:hAnsi="ffa" w:cs="Helvetica"/>
          <w:szCs w:val="66"/>
          <w:lang w:bidi="ar-SA"/>
        </w:rPr>
      </w:pPr>
      <w:r w:rsidRPr="000B0158">
        <w:rPr>
          <w:rFonts w:ascii="ffa" w:eastAsia="Times New Roman" w:hAnsi="ffa" w:cs="Helvetica"/>
          <w:szCs w:val="66"/>
          <w:lang w:bidi="ar-SA"/>
        </w:rPr>
        <w:sym w:font="Symbol" w:char="F0A7"/>
      </w:r>
      <w:r w:rsidRPr="000B0158">
        <w:rPr>
          <w:rFonts w:ascii="ff7" w:eastAsia="Times New Roman" w:hAnsi="ff7" w:cs="Helvetica"/>
          <w:szCs w:val="66"/>
          <w:bdr w:val="none" w:sz="0" w:space="0" w:color="auto" w:frame="1"/>
          <w:lang w:bidi="ar-SA"/>
        </w:rPr>
        <w:t xml:space="preserve">  </w:t>
      </w:r>
      <w:r w:rsidRPr="000B0158">
        <w:rPr>
          <w:rFonts w:ascii="ff2" w:eastAsia="Times New Roman" w:hAnsi="ff2" w:cs="Helvetica"/>
          <w:szCs w:val="66"/>
          <w:bdr w:val="none" w:sz="0" w:space="0" w:color="auto" w:frame="1"/>
          <w:lang w:bidi="ar-SA"/>
        </w:rPr>
        <w:t xml:space="preserve">освоение знаний о русском языке, его устройстве и функционировании в различных сферах и ситуациях общения; о стилистических ресурсах русского языка; </w:t>
      </w:r>
    </w:p>
    <w:p w:rsidR="000B0158" w:rsidRPr="000B0158" w:rsidRDefault="000B0158" w:rsidP="0083046C">
      <w:pPr>
        <w:widowControl/>
        <w:shd w:val="clear" w:color="auto" w:fill="FFFFFF"/>
        <w:ind w:firstLine="284"/>
        <w:textAlignment w:val="baseline"/>
        <w:rPr>
          <w:rFonts w:ascii="ff2" w:eastAsia="Times New Roman" w:hAnsi="ff2" w:cs="Helvetica"/>
          <w:szCs w:val="66"/>
          <w:lang w:bidi="ar-SA"/>
        </w:rPr>
      </w:pPr>
      <w:r w:rsidRPr="000B0158">
        <w:rPr>
          <w:rFonts w:ascii="ff2" w:eastAsia="Times New Roman" w:hAnsi="ff2" w:cs="Helvetica"/>
          <w:szCs w:val="66"/>
          <w:lang w:bidi="ar-SA"/>
        </w:rPr>
        <w:t>об основных нормах русского литературного языка; о русском речевом этикете;</w:t>
      </w:r>
      <w:r w:rsidRPr="000B0158">
        <w:rPr>
          <w:rFonts w:ascii="ff1" w:eastAsia="Times New Roman" w:hAnsi="ff1" w:cs="Helvetica"/>
          <w:szCs w:val="66"/>
          <w:bdr w:val="none" w:sz="0" w:space="0" w:color="auto" w:frame="1"/>
          <w:lang w:bidi="ar-SA"/>
        </w:rPr>
        <w:t xml:space="preserve"> </w:t>
      </w:r>
    </w:p>
    <w:p w:rsidR="000B0158" w:rsidRPr="000B0158" w:rsidRDefault="000B0158" w:rsidP="0083046C">
      <w:pPr>
        <w:widowControl/>
        <w:shd w:val="clear" w:color="auto" w:fill="FFFFFF"/>
        <w:spacing w:line="0" w:lineRule="auto"/>
        <w:ind w:firstLine="284"/>
        <w:textAlignment w:val="baseline"/>
        <w:rPr>
          <w:rFonts w:ascii="ffa" w:eastAsia="Times New Roman" w:hAnsi="ffa" w:cs="Helvetica"/>
          <w:szCs w:val="66"/>
          <w:lang w:bidi="ar-SA"/>
        </w:rPr>
      </w:pPr>
      <w:r w:rsidRPr="000B0158">
        <w:rPr>
          <w:rFonts w:ascii="ffa" w:eastAsia="Times New Roman" w:hAnsi="ffa" w:cs="Helvetica"/>
          <w:szCs w:val="66"/>
          <w:lang w:bidi="ar-SA"/>
        </w:rPr>
        <w:sym w:font="Symbol" w:char="F0A7"/>
      </w:r>
      <w:r w:rsidRPr="000B0158">
        <w:rPr>
          <w:rFonts w:ascii="ff7" w:eastAsia="Times New Roman" w:hAnsi="ff7" w:cs="Helvetica"/>
          <w:szCs w:val="66"/>
          <w:bdr w:val="none" w:sz="0" w:space="0" w:color="auto" w:frame="1"/>
          <w:lang w:bidi="ar-SA"/>
        </w:rPr>
        <w:t xml:space="preserve">  </w:t>
      </w:r>
      <w:r w:rsidRPr="000B0158">
        <w:rPr>
          <w:rFonts w:ascii="ff2" w:eastAsia="Times New Roman" w:hAnsi="ff2" w:cs="Helvetica"/>
          <w:szCs w:val="66"/>
          <w:bdr w:val="none" w:sz="0" w:space="0" w:color="auto" w:frame="1"/>
          <w:lang w:bidi="ar-SA"/>
        </w:rPr>
        <w:t xml:space="preserve">формирование умений опознавать, анализировать, классифицировать языковые факты, оценивать их с точки зрения нормативности, соответствия ситуации и </w:t>
      </w:r>
    </w:p>
    <w:p w:rsidR="000B0158" w:rsidRPr="000B0158" w:rsidRDefault="000B0158" w:rsidP="0083046C">
      <w:pPr>
        <w:widowControl/>
        <w:shd w:val="clear" w:color="auto" w:fill="FFFFFF"/>
        <w:ind w:firstLine="284"/>
        <w:textAlignment w:val="baseline"/>
        <w:rPr>
          <w:rFonts w:ascii="ff2" w:eastAsia="Times New Roman" w:hAnsi="ff2" w:cs="Helvetica"/>
          <w:szCs w:val="66"/>
          <w:lang w:bidi="ar-SA"/>
        </w:rPr>
      </w:pPr>
      <w:r w:rsidRPr="000B0158">
        <w:rPr>
          <w:rFonts w:ascii="ff2" w:eastAsia="Times New Roman" w:hAnsi="ff2" w:cs="Helvetica"/>
          <w:szCs w:val="66"/>
          <w:lang w:bidi="ar-SA"/>
        </w:rPr>
        <w:t>сфере общения; умений работать с текстом, осуществлять информационный поиск, извлекать и преобразовывать необходимую информацию.</w:t>
      </w:r>
      <w:r w:rsidRPr="000B0158">
        <w:rPr>
          <w:rFonts w:ascii="ff1" w:eastAsia="Times New Roman" w:hAnsi="ff1" w:cs="Helvetica"/>
          <w:szCs w:val="66"/>
          <w:bdr w:val="none" w:sz="0" w:space="0" w:color="auto" w:frame="1"/>
          <w:lang w:bidi="ar-SA"/>
        </w:rPr>
        <w:t xml:space="preserve"> </w:t>
      </w:r>
    </w:p>
    <w:p w:rsidR="000B0158" w:rsidRPr="000B0158" w:rsidRDefault="000B0158" w:rsidP="0083046C">
      <w:pPr>
        <w:widowControl/>
        <w:shd w:val="clear" w:color="auto" w:fill="FFFFFF"/>
        <w:ind w:firstLine="284"/>
        <w:textAlignment w:val="baseline"/>
        <w:rPr>
          <w:rFonts w:ascii="ff3" w:eastAsia="Times New Roman" w:hAnsi="ff3" w:cs="Helvetica"/>
          <w:szCs w:val="66"/>
          <w:lang w:bidi="ar-SA"/>
        </w:rPr>
      </w:pPr>
      <w:r w:rsidRPr="000B0158">
        <w:rPr>
          <w:rFonts w:ascii="ff1" w:eastAsia="Times New Roman" w:hAnsi="ff1" w:cs="Helvetica"/>
          <w:szCs w:val="66"/>
          <w:lang w:bidi="ar-SA"/>
        </w:rPr>
        <w:t xml:space="preserve"> </w:t>
      </w:r>
      <w:r w:rsidRPr="000B0158">
        <w:rPr>
          <w:rFonts w:ascii="ff3" w:eastAsia="Times New Roman" w:hAnsi="ff3" w:cs="Helvetica"/>
          <w:szCs w:val="66"/>
          <w:lang w:bidi="ar-SA"/>
        </w:rPr>
        <w:t xml:space="preserve">      </w:t>
      </w:r>
      <w:r w:rsidRPr="00513AE3">
        <w:rPr>
          <w:rFonts w:ascii="ff9" w:eastAsia="Times New Roman" w:hAnsi="ff9" w:cs="Helvetica"/>
          <w:b/>
          <w:szCs w:val="66"/>
          <w:bdr w:val="none" w:sz="0" w:space="0" w:color="auto" w:frame="1"/>
          <w:lang w:bidi="ar-SA"/>
        </w:rPr>
        <w:t xml:space="preserve">Задачи </w:t>
      </w:r>
      <w:r w:rsidRPr="000B0158">
        <w:rPr>
          <w:rFonts w:ascii="ff9" w:eastAsia="Times New Roman" w:hAnsi="ff9" w:cs="Helvetica"/>
          <w:szCs w:val="66"/>
          <w:bdr w:val="none" w:sz="0" w:space="0" w:color="auto" w:frame="1"/>
          <w:lang w:bidi="ar-SA"/>
        </w:rPr>
        <w:t>преподавания русского языка:</w:t>
      </w:r>
      <w:r w:rsidRPr="000B0158">
        <w:rPr>
          <w:rFonts w:ascii="ff8" w:eastAsia="Times New Roman" w:hAnsi="ff8" w:cs="Helvetica"/>
          <w:szCs w:val="66"/>
          <w:bdr w:val="none" w:sz="0" w:space="0" w:color="auto" w:frame="1"/>
          <w:lang w:bidi="ar-SA"/>
        </w:rPr>
        <w:t xml:space="preserve"> </w:t>
      </w:r>
    </w:p>
    <w:p w:rsidR="000B0158" w:rsidRPr="000B0158" w:rsidRDefault="000B0158" w:rsidP="0083046C">
      <w:pPr>
        <w:widowControl/>
        <w:shd w:val="clear" w:color="auto" w:fill="FFFFFF"/>
        <w:spacing w:line="0" w:lineRule="auto"/>
        <w:ind w:firstLine="284"/>
        <w:textAlignment w:val="baseline"/>
        <w:rPr>
          <w:rFonts w:ascii="ffa" w:eastAsia="Times New Roman" w:hAnsi="ffa" w:cs="Helvetica"/>
          <w:szCs w:val="66"/>
          <w:lang w:bidi="ar-SA"/>
        </w:rPr>
      </w:pPr>
      <w:r w:rsidRPr="000B0158">
        <w:rPr>
          <w:rFonts w:ascii="ffa" w:eastAsia="Times New Roman" w:hAnsi="ffa" w:cs="Helvetica"/>
          <w:szCs w:val="66"/>
          <w:lang w:bidi="ar-SA"/>
        </w:rPr>
        <w:sym w:font="Symbol" w:char="F0A7"/>
      </w:r>
      <w:r w:rsidRPr="000B0158">
        <w:rPr>
          <w:rFonts w:ascii="ff7" w:eastAsia="Times New Roman" w:hAnsi="ff7" w:cs="Helvetica"/>
          <w:szCs w:val="66"/>
          <w:bdr w:val="none" w:sz="0" w:space="0" w:color="auto" w:frame="1"/>
          <w:lang w:bidi="ar-SA"/>
        </w:rPr>
        <w:t xml:space="preserve">  </w:t>
      </w:r>
      <w:proofErr w:type="gramStart"/>
      <w:r w:rsidRPr="000B0158">
        <w:rPr>
          <w:rFonts w:ascii="ff2" w:eastAsia="Times New Roman" w:hAnsi="ff2" w:cs="Helvetica"/>
          <w:szCs w:val="66"/>
          <w:bdr w:val="none" w:sz="0" w:space="0" w:color="auto" w:frame="1"/>
          <w:lang w:bidi="ar-SA"/>
        </w:rPr>
        <w:t>дать  определённый</w:t>
      </w:r>
      <w:proofErr w:type="gramEnd"/>
      <w:r w:rsidRPr="000B0158">
        <w:rPr>
          <w:rFonts w:ascii="ff2" w:eastAsia="Times New Roman" w:hAnsi="ff2" w:cs="Helvetica"/>
          <w:szCs w:val="66"/>
          <w:bdr w:val="none" w:sz="0" w:space="0" w:color="auto" w:frame="1"/>
          <w:lang w:bidi="ar-SA"/>
        </w:rPr>
        <w:t xml:space="preserve">  круг  знаний  о  строе  русского  языка,  его  структуре,  уровнях  и  единицах  (фонемах,  морфемах,  лексемах,  типах  словосочетаний  и </w:t>
      </w:r>
    </w:p>
    <w:p w:rsidR="000B0158" w:rsidRPr="000B0158" w:rsidRDefault="000B0158" w:rsidP="0083046C">
      <w:pPr>
        <w:widowControl/>
        <w:shd w:val="clear" w:color="auto" w:fill="FFFFFF"/>
        <w:ind w:firstLine="284"/>
        <w:textAlignment w:val="baseline"/>
        <w:rPr>
          <w:rFonts w:ascii="ff2" w:eastAsia="Times New Roman" w:hAnsi="ff2" w:cs="Helvetica"/>
          <w:szCs w:val="66"/>
          <w:lang w:bidi="ar-SA"/>
        </w:rPr>
      </w:pPr>
      <w:r w:rsidRPr="000B0158">
        <w:rPr>
          <w:rFonts w:ascii="ff2" w:eastAsia="Times New Roman" w:hAnsi="ff2" w:cs="Helvetica"/>
          <w:szCs w:val="66"/>
          <w:lang w:bidi="ar-SA"/>
        </w:rPr>
        <w:t xml:space="preserve">предложений), сформировать навыки конструирования единиц речи (высказываний и сложных синтаксических </w:t>
      </w:r>
      <w:proofErr w:type="gramStart"/>
      <w:r w:rsidRPr="000B0158">
        <w:rPr>
          <w:rFonts w:ascii="ff2" w:eastAsia="Times New Roman" w:hAnsi="ff2" w:cs="Helvetica"/>
          <w:szCs w:val="66"/>
          <w:lang w:bidi="ar-SA"/>
        </w:rPr>
        <w:t>целых )</w:t>
      </w:r>
      <w:proofErr w:type="gramEnd"/>
      <w:r w:rsidRPr="000B0158">
        <w:rPr>
          <w:rFonts w:ascii="ff2" w:eastAsia="Times New Roman" w:hAnsi="ff2" w:cs="Helvetica"/>
          <w:szCs w:val="66"/>
          <w:lang w:bidi="ar-SA"/>
        </w:rPr>
        <w:t xml:space="preserve"> и умения построить функционально –</w:t>
      </w:r>
      <w:r w:rsidRPr="000B0158">
        <w:rPr>
          <w:rFonts w:ascii="ff1" w:eastAsia="Times New Roman" w:hAnsi="ff1" w:cs="Helvetica"/>
          <w:szCs w:val="66"/>
          <w:bdr w:val="none" w:sz="0" w:space="0" w:color="auto" w:frame="1"/>
          <w:lang w:bidi="ar-SA"/>
        </w:rPr>
        <w:t xml:space="preserve"> </w:t>
      </w:r>
    </w:p>
    <w:p w:rsidR="000B0158" w:rsidRPr="000B0158" w:rsidRDefault="000B0158" w:rsidP="0083046C">
      <w:pPr>
        <w:widowControl/>
        <w:shd w:val="clear" w:color="auto" w:fill="FFFFFF"/>
        <w:ind w:firstLine="284"/>
        <w:textAlignment w:val="baseline"/>
        <w:rPr>
          <w:rFonts w:ascii="ff2" w:eastAsia="Times New Roman" w:hAnsi="ff2" w:cs="Helvetica"/>
          <w:szCs w:val="66"/>
          <w:lang w:bidi="ar-SA"/>
        </w:rPr>
      </w:pPr>
      <w:r w:rsidRPr="000B0158">
        <w:rPr>
          <w:rFonts w:ascii="ff2" w:eastAsia="Times New Roman" w:hAnsi="ff2" w:cs="Helvetica"/>
          <w:szCs w:val="66"/>
          <w:lang w:bidi="ar-SA"/>
        </w:rPr>
        <w:t xml:space="preserve">смысловые типы речи (повествование, </w:t>
      </w:r>
      <w:proofErr w:type="gramStart"/>
      <w:r w:rsidRPr="000B0158">
        <w:rPr>
          <w:rFonts w:ascii="ff2" w:eastAsia="Times New Roman" w:hAnsi="ff2" w:cs="Helvetica"/>
          <w:szCs w:val="66"/>
          <w:lang w:bidi="ar-SA"/>
        </w:rPr>
        <w:t>описание,  рассуждение</w:t>
      </w:r>
      <w:proofErr w:type="gramEnd"/>
      <w:r w:rsidRPr="000B0158">
        <w:rPr>
          <w:rFonts w:ascii="ff2" w:eastAsia="Times New Roman" w:hAnsi="ff2" w:cs="Helvetica"/>
          <w:szCs w:val="66"/>
          <w:lang w:bidi="ar-SA"/>
        </w:rPr>
        <w:t xml:space="preserve">) в устной и письменной форме, а также использовать их с учётом стилистических норм, целей </w:t>
      </w:r>
    </w:p>
    <w:p w:rsidR="000B0158" w:rsidRPr="000B0158" w:rsidRDefault="000B0158" w:rsidP="0083046C">
      <w:pPr>
        <w:widowControl/>
        <w:shd w:val="clear" w:color="auto" w:fill="FFFFFF"/>
        <w:ind w:firstLine="284"/>
        <w:textAlignment w:val="baseline"/>
        <w:rPr>
          <w:rFonts w:ascii="ff2" w:eastAsia="Times New Roman" w:hAnsi="ff2" w:cs="Helvetica"/>
          <w:szCs w:val="66"/>
          <w:lang w:bidi="ar-SA"/>
        </w:rPr>
      </w:pPr>
      <w:r w:rsidRPr="000B0158">
        <w:rPr>
          <w:rFonts w:ascii="ff2" w:eastAsia="Times New Roman" w:hAnsi="ff2" w:cs="Helvetica"/>
          <w:szCs w:val="66"/>
          <w:lang w:bidi="ar-SA"/>
        </w:rPr>
        <w:t>и условий языковой коммуникации, речевого этикета;</w:t>
      </w:r>
      <w:r w:rsidRPr="000B0158">
        <w:rPr>
          <w:rFonts w:ascii="ff8" w:eastAsia="Times New Roman" w:hAnsi="ff8" w:cs="Helvetica"/>
          <w:szCs w:val="66"/>
          <w:bdr w:val="none" w:sz="0" w:space="0" w:color="auto" w:frame="1"/>
          <w:lang w:bidi="ar-SA"/>
        </w:rPr>
        <w:t xml:space="preserve"> </w:t>
      </w:r>
    </w:p>
    <w:p w:rsidR="000B0158" w:rsidRPr="000B0158" w:rsidRDefault="000B0158" w:rsidP="0083046C">
      <w:pPr>
        <w:widowControl/>
        <w:shd w:val="clear" w:color="auto" w:fill="FFFFFF"/>
        <w:spacing w:line="0" w:lineRule="auto"/>
        <w:ind w:firstLine="284"/>
        <w:textAlignment w:val="baseline"/>
        <w:rPr>
          <w:rFonts w:ascii="ffa" w:eastAsia="Times New Roman" w:hAnsi="ffa" w:cs="Helvetica"/>
          <w:szCs w:val="66"/>
          <w:lang w:bidi="ar-SA"/>
        </w:rPr>
      </w:pPr>
      <w:r w:rsidRPr="000B0158">
        <w:rPr>
          <w:rFonts w:ascii="ffa" w:eastAsia="Times New Roman" w:hAnsi="ffa" w:cs="Helvetica"/>
          <w:szCs w:val="66"/>
          <w:lang w:bidi="ar-SA"/>
        </w:rPr>
        <w:sym w:font="Symbol" w:char="F0A7"/>
      </w:r>
      <w:r w:rsidRPr="000B0158">
        <w:rPr>
          <w:rFonts w:ascii="ff7" w:eastAsia="Times New Roman" w:hAnsi="ff7" w:cs="Helvetica"/>
          <w:szCs w:val="66"/>
          <w:bdr w:val="none" w:sz="0" w:space="0" w:color="auto" w:frame="1"/>
          <w:lang w:bidi="ar-SA"/>
        </w:rPr>
        <w:t xml:space="preserve">  </w:t>
      </w:r>
      <w:r w:rsidRPr="000B0158">
        <w:rPr>
          <w:rFonts w:ascii="ff2" w:eastAsia="Times New Roman" w:hAnsi="ff2" w:cs="Helvetica"/>
          <w:szCs w:val="66"/>
          <w:bdr w:val="none" w:sz="0" w:space="0" w:color="auto" w:frame="1"/>
          <w:lang w:bidi="ar-SA"/>
        </w:rPr>
        <w:t>выработать орфоэпические, интонационные и пунктуационные навыки, привить навыки различных видов чтения;</w:t>
      </w:r>
      <w:r w:rsidRPr="000B0158">
        <w:rPr>
          <w:rFonts w:ascii="ff8" w:eastAsia="Times New Roman" w:hAnsi="ff8" w:cs="Helvetica"/>
          <w:szCs w:val="66"/>
          <w:bdr w:val="none" w:sz="0" w:space="0" w:color="auto" w:frame="1"/>
          <w:lang w:bidi="ar-SA"/>
        </w:rPr>
        <w:t xml:space="preserve"> </w:t>
      </w:r>
    </w:p>
    <w:p w:rsidR="000B0158" w:rsidRPr="000B0158" w:rsidRDefault="000B0158" w:rsidP="0083046C">
      <w:pPr>
        <w:widowControl/>
        <w:shd w:val="clear" w:color="auto" w:fill="FFFFFF"/>
        <w:spacing w:line="0" w:lineRule="auto"/>
        <w:ind w:firstLine="284"/>
        <w:textAlignment w:val="baseline"/>
        <w:rPr>
          <w:rFonts w:ascii="ffa" w:eastAsia="Times New Roman" w:hAnsi="ffa" w:cs="Helvetica"/>
          <w:szCs w:val="66"/>
          <w:lang w:bidi="ar-SA"/>
        </w:rPr>
      </w:pPr>
      <w:r w:rsidRPr="000B0158">
        <w:rPr>
          <w:rFonts w:ascii="ffa" w:eastAsia="Times New Roman" w:hAnsi="ffa" w:cs="Helvetica"/>
          <w:szCs w:val="66"/>
          <w:lang w:bidi="ar-SA"/>
        </w:rPr>
        <w:sym w:font="Symbol" w:char="F0A7"/>
      </w:r>
      <w:r w:rsidRPr="000B0158">
        <w:rPr>
          <w:rFonts w:ascii="ff7" w:eastAsia="Times New Roman" w:hAnsi="ff7" w:cs="Helvetica"/>
          <w:szCs w:val="66"/>
          <w:bdr w:val="none" w:sz="0" w:space="0" w:color="auto" w:frame="1"/>
          <w:lang w:bidi="ar-SA"/>
        </w:rPr>
        <w:t xml:space="preserve">  </w:t>
      </w:r>
      <w:r w:rsidRPr="000B0158">
        <w:rPr>
          <w:rFonts w:ascii="ff2" w:eastAsia="Times New Roman" w:hAnsi="ff2" w:cs="Helvetica"/>
          <w:szCs w:val="66"/>
          <w:bdr w:val="none" w:sz="0" w:space="0" w:color="auto" w:frame="1"/>
          <w:lang w:bidi="ar-SA"/>
        </w:rPr>
        <w:t>пробудить интерес к изучению русского языка и стремление овладеть им.</w:t>
      </w:r>
      <w:r w:rsidRPr="000B0158">
        <w:rPr>
          <w:rFonts w:ascii="ff8" w:eastAsia="Times New Roman" w:hAnsi="ff8" w:cs="Helvetica"/>
          <w:szCs w:val="66"/>
          <w:bdr w:val="none" w:sz="0" w:space="0" w:color="auto" w:frame="1"/>
          <w:lang w:bidi="ar-SA"/>
        </w:rPr>
        <w:t xml:space="preserve"> </w:t>
      </w:r>
    </w:p>
    <w:p w:rsidR="000B0158" w:rsidRPr="000B0158" w:rsidRDefault="000B0158" w:rsidP="0083046C">
      <w:pPr>
        <w:widowControl/>
        <w:shd w:val="clear" w:color="auto" w:fill="FFFFFF"/>
        <w:ind w:firstLine="284"/>
        <w:textAlignment w:val="baseline"/>
        <w:rPr>
          <w:rFonts w:ascii="ff4" w:eastAsia="Times New Roman" w:hAnsi="ff4" w:cs="Helvetica"/>
          <w:szCs w:val="66"/>
          <w:lang w:bidi="ar-SA"/>
        </w:rPr>
      </w:pPr>
      <w:r w:rsidRPr="000B0158">
        <w:rPr>
          <w:rFonts w:ascii="ff4" w:eastAsia="Times New Roman" w:hAnsi="ff4" w:cs="Helvetica"/>
          <w:i/>
          <w:szCs w:val="66"/>
          <w:u w:val="single"/>
          <w:lang w:bidi="ar-SA"/>
        </w:rPr>
        <w:t>Формы обучения</w:t>
      </w:r>
      <w:r w:rsidRPr="000B0158">
        <w:rPr>
          <w:rFonts w:ascii="ff4" w:eastAsia="Times New Roman" w:hAnsi="ff4" w:cs="Helvetica"/>
          <w:szCs w:val="66"/>
          <w:lang w:bidi="ar-SA"/>
        </w:rPr>
        <w:t>:</w:t>
      </w:r>
      <w:r w:rsidRPr="000B0158">
        <w:rPr>
          <w:rFonts w:ascii="ff3" w:eastAsia="Times New Roman" w:hAnsi="ff3" w:cs="Helvetica"/>
          <w:szCs w:val="66"/>
          <w:bdr w:val="none" w:sz="0" w:space="0" w:color="auto" w:frame="1"/>
          <w:lang w:bidi="ar-SA"/>
        </w:rPr>
        <w:t xml:space="preserve"> </w:t>
      </w:r>
    </w:p>
    <w:p w:rsidR="000B0158" w:rsidRPr="000B0158" w:rsidRDefault="000B0158" w:rsidP="0083046C">
      <w:pPr>
        <w:widowControl/>
        <w:shd w:val="clear" w:color="auto" w:fill="FFFFFF"/>
        <w:ind w:firstLine="284"/>
        <w:textAlignment w:val="baseline"/>
        <w:rPr>
          <w:rFonts w:ascii="ff2" w:eastAsia="Times New Roman" w:hAnsi="ff2" w:cs="Helvetica"/>
          <w:szCs w:val="66"/>
          <w:lang w:bidi="ar-SA"/>
        </w:rPr>
      </w:pPr>
      <w:r w:rsidRPr="000B0158">
        <w:rPr>
          <w:rFonts w:ascii="ff2" w:eastAsia="Times New Roman" w:hAnsi="ff2" w:cs="Helvetica"/>
          <w:szCs w:val="66"/>
          <w:lang w:bidi="ar-SA"/>
        </w:rPr>
        <w:t>Урок изучения нового материала, комбинированный урок,</w:t>
      </w:r>
      <w:r w:rsidRPr="000B0158">
        <w:rPr>
          <w:rFonts w:ascii="ff3" w:eastAsia="Times New Roman" w:hAnsi="ff3" w:cs="Helvetica"/>
          <w:szCs w:val="66"/>
          <w:bdr w:val="none" w:sz="0" w:space="0" w:color="auto" w:frame="1"/>
          <w:lang w:bidi="ar-SA"/>
        </w:rPr>
        <w:t xml:space="preserve"> </w:t>
      </w:r>
      <w:r w:rsidRPr="000B0158">
        <w:rPr>
          <w:rFonts w:ascii="ff2" w:eastAsia="Times New Roman" w:hAnsi="ff2" w:cs="Helvetica"/>
          <w:szCs w:val="66"/>
          <w:lang w:bidi="ar-SA"/>
        </w:rPr>
        <w:t>урок обобщения и систематизации ЗУН, урок</w:t>
      </w:r>
      <w:r w:rsidRPr="000B0158">
        <w:rPr>
          <w:rFonts w:ascii="ff1" w:eastAsia="Times New Roman" w:hAnsi="ff1" w:cs="Helvetica"/>
          <w:szCs w:val="66"/>
          <w:bdr w:val="none" w:sz="0" w:space="0" w:color="auto" w:frame="1"/>
          <w:lang w:bidi="ar-SA"/>
        </w:rPr>
        <w:t>-</w:t>
      </w:r>
      <w:proofErr w:type="gramStart"/>
      <w:r w:rsidRPr="000B0158">
        <w:rPr>
          <w:rFonts w:ascii="ff2" w:eastAsia="Times New Roman" w:hAnsi="ff2" w:cs="Helvetica"/>
          <w:szCs w:val="66"/>
          <w:bdr w:val="none" w:sz="0" w:space="0" w:color="auto" w:frame="1"/>
          <w:lang w:bidi="ar-SA"/>
        </w:rPr>
        <w:t>консультация,  урок</w:t>
      </w:r>
      <w:proofErr w:type="gramEnd"/>
      <w:r w:rsidRPr="000B0158">
        <w:rPr>
          <w:rFonts w:ascii="ff1" w:eastAsia="Times New Roman" w:hAnsi="ff1" w:cs="Helvetica"/>
          <w:szCs w:val="66"/>
          <w:bdr w:val="none" w:sz="0" w:space="0" w:color="auto" w:frame="1"/>
          <w:lang w:bidi="ar-SA"/>
        </w:rPr>
        <w:t>-</w:t>
      </w:r>
      <w:r w:rsidRPr="000B0158">
        <w:rPr>
          <w:rFonts w:ascii="ff2" w:eastAsia="Times New Roman" w:hAnsi="ff2" w:cs="Helvetica"/>
          <w:szCs w:val="66"/>
          <w:bdr w:val="none" w:sz="0" w:space="0" w:color="auto" w:frame="1"/>
          <w:lang w:bidi="ar-SA"/>
        </w:rPr>
        <w:t xml:space="preserve">практикум, урок развития речи, </w:t>
      </w:r>
    </w:p>
    <w:p w:rsidR="000B0158" w:rsidRDefault="000B0158" w:rsidP="0083046C">
      <w:pPr>
        <w:widowControl/>
        <w:shd w:val="clear" w:color="auto" w:fill="FFFFFF"/>
        <w:ind w:firstLine="284"/>
        <w:textAlignment w:val="baseline"/>
        <w:rPr>
          <w:rFonts w:ascii="ff1" w:eastAsia="Times New Roman" w:hAnsi="ff1" w:cs="Helvetica"/>
          <w:szCs w:val="66"/>
          <w:bdr w:val="none" w:sz="0" w:space="0" w:color="auto" w:frame="1"/>
          <w:lang w:bidi="ar-SA"/>
        </w:rPr>
      </w:pPr>
      <w:r w:rsidRPr="000B0158">
        <w:rPr>
          <w:rFonts w:ascii="ff2" w:eastAsia="Times New Roman" w:hAnsi="ff2" w:cs="Helvetica"/>
          <w:szCs w:val="66"/>
          <w:lang w:bidi="ar-SA"/>
        </w:rPr>
        <w:t>контрольный урок, урок</w:t>
      </w:r>
      <w:r w:rsidRPr="000B0158">
        <w:rPr>
          <w:rFonts w:ascii="ff1" w:eastAsia="Times New Roman" w:hAnsi="ff1" w:cs="Helvetica"/>
          <w:szCs w:val="66"/>
          <w:bdr w:val="none" w:sz="0" w:space="0" w:color="auto" w:frame="1"/>
          <w:lang w:bidi="ar-SA"/>
        </w:rPr>
        <w:t>-</w:t>
      </w:r>
      <w:r w:rsidRPr="000B0158">
        <w:rPr>
          <w:rFonts w:ascii="ff2" w:eastAsia="Times New Roman" w:hAnsi="ff2" w:cs="Helvetica"/>
          <w:szCs w:val="66"/>
          <w:lang w:bidi="ar-SA"/>
        </w:rPr>
        <w:t>осмысление.</w:t>
      </w:r>
      <w:r w:rsidRPr="000B0158">
        <w:rPr>
          <w:rFonts w:ascii="ff1" w:eastAsia="Times New Roman" w:hAnsi="ff1" w:cs="Helvetica"/>
          <w:szCs w:val="66"/>
          <w:bdr w:val="none" w:sz="0" w:space="0" w:color="auto" w:frame="1"/>
          <w:lang w:bidi="ar-SA"/>
        </w:rPr>
        <w:t xml:space="preserve"> </w:t>
      </w:r>
    </w:p>
    <w:p w:rsidR="006A57FB" w:rsidRPr="00890344" w:rsidRDefault="006A57FB" w:rsidP="006A57FB">
      <w:pPr>
        <w:shd w:val="clear" w:color="auto" w:fill="FFFFFF"/>
        <w:ind w:right="105"/>
        <w:jc w:val="both"/>
        <w:rPr>
          <w:rFonts w:ascii="Times New Roman" w:hAnsi="Times New Roman"/>
        </w:rPr>
      </w:pPr>
      <w:r w:rsidRPr="00890344">
        <w:rPr>
          <w:rFonts w:ascii="Times New Roman" w:hAnsi="Times New Roman"/>
        </w:rPr>
        <w:t xml:space="preserve">    Содержание курса русского (родного) языка в основной школе обусловлено общей нацеленностью образовательного процесса на достижение метапредметных </w:t>
      </w:r>
      <w:r w:rsidRPr="00890344">
        <w:rPr>
          <w:rFonts w:ascii="Times New Roman" w:hAnsi="Times New Roman"/>
          <w:i/>
          <w:iCs/>
        </w:rPr>
        <w:t xml:space="preserve">и </w:t>
      </w:r>
      <w:r w:rsidRPr="00890344">
        <w:rPr>
          <w:rFonts w:ascii="Times New Roman" w:hAnsi="Times New Roman"/>
        </w:rPr>
        <w:t xml:space="preserve">предметных целей обучения, что возможно на основе </w:t>
      </w:r>
      <w:r w:rsidRPr="00890344">
        <w:rPr>
          <w:rFonts w:ascii="Times New Roman" w:hAnsi="Times New Roman"/>
          <w:i/>
          <w:iCs/>
        </w:rPr>
        <w:t>компе</w:t>
      </w:r>
      <w:r w:rsidRPr="00890344">
        <w:rPr>
          <w:rFonts w:ascii="Times New Roman" w:hAnsi="Times New Roman"/>
          <w:i/>
          <w:iCs/>
          <w:spacing w:val="1"/>
        </w:rPr>
        <w:t xml:space="preserve">тентностного подхода, </w:t>
      </w:r>
      <w:r w:rsidRPr="00890344">
        <w:rPr>
          <w:rFonts w:ascii="Times New Roman" w:hAnsi="Times New Roman"/>
          <w:spacing w:val="1"/>
        </w:rPr>
        <w:t>который обеспечивает формирова</w:t>
      </w:r>
      <w:r w:rsidRPr="00890344">
        <w:rPr>
          <w:rFonts w:ascii="Times New Roman" w:hAnsi="Times New Roman"/>
          <w:spacing w:val="1"/>
        </w:rPr>
        <w:softHyphen/>
      </w:r>
      <w:r w:rsidRPr="00890344">
        <w:rPr>
          <w:rFonts w:ascii="Times New Roman" w:hAnsi="Times New Roman"/>
          <w:spacing w:val="2"/>
        </w:rPr>
        <w:t>ние и развитие коммуникативной, языковой, лингвистиче</w:t>
      </w:r>
      <w:r w:rsidRPr="00890344">
        <w:rPr>
          <w:rFonts w:ascii="Times New Roman" w:hAnsi="Times New Roman"/>
          <w:spacing w:val="2"/>
        </w:rPr>
        <w:softHyphen/>
      </w:r>
      <w:r w:rsidRPr="00890344">
        <w:rPr>
          <w:rFonts w:ascii="Times New Roman" w:hAnsi="Times New Roman"/>
          <w:spacing w:val="4"/>
        </w:rPr>
        <w:t xml:space="preserve">ской (языковедческой), </w:t>
      </w:r>
      <w:proofErr w:type="spellStart"/>
      <w:r w:rsidRPr="00890344">
        <w:rPr>
          <w:rFonts w:ascii="Times New Roman" w:hAnsi="Times New Roman"/>
          <w:spacing w:val="4"/>
        </w:rPr>
        <w:t>культуроведческой</w:t>
      </w:r>
      <w:proofErr w:type="spellEnd"/>
      <w:r w:rsidRPr="00890344">
        <w:rPr>
          <w:rFonts w:ascii="Times New Roman" w:hAnsi="Times New Roman"/>
          <w:spacing w:val="4"/>
        </w:rPr>
        <w:t xml:space="preserve"> компетенций, </w:t>
      </w:r>
      <w:r w:rsidRPr="00890344">
        <w:rPr>
          <w:rFonts w:ascii="Times New Roman" w:hAnsi="Times New Roman"/>
          <w:spacing w:val="3"/>
        </w:rPr>
        <w:t xml:space="preserve">а также формирование </w:t>
      </w:r>
      <w:r w:rsidRPr="00890344">
        <w:rPr>
          <w:rFonts w:ascii="Times New Roman" w:hAnsi="Times New Roman"/>
          <w:i/>
          <w:iCs/>
          <w:spacing w:val="3"/>
        </w:rPr>
        <w:t xml:space="preserve">функциональной грамотности </w:t>
      </w:r>
      <w:r w:rsidRPr="00890344">
        <w:rPr>
          <w:rFonts w:ascii="Times New Roman" w:hAnsi="Times New Roman"/>
          <w:spacing w:val="3"/>
        </w:rPr>
        <w:t xml:space="preserve">как </w:t>
      </w:r>
      <w:r w:rsidRPr="00890344">
        <w:rPr>
          <w:rFonts w:ascii="Times New Roman" w:hAnsi="Times New Roman"/>
          <w:spacing w:val="1"/>
        </w:rPr>
        <w:t xml:space="preserve">способности человека максимально быстро адаптироваться </w:t>
      </w:r>
      <w:r w:rsidRPr="00890344">
        <w:rPr>
          <w:rFonts w:ascii="Times New Roman" w:hAnsi="Times New Roman"/>
        </w:rPr>
        <w:t>во внешней среде и активно в ней функционировать.</w:t>
      </w:r>
    </w:p>
    <w:p w:rsidR="006A57FB" w:rsidRPr="00890344" w:rsidRDefault="006A57FB" w:rsidP="006A57FB">
      <w:pPr>
        <w:shd w:val="clear" w:color="auto" w:fill="FFFFFF"/>
        <w:ind w:right="105"/>
        <w:jc w:val="both"/>
        <w:rPr>
          <w:rFonts w:ascii="Times New Roman" w:hAnsi="Times New Roman"/>
        </w:rPr>
      </w:pPr>
      <w:r w:rsidRPr="00890344">
        <w:rPr>
          <w:rFonts w:ascii="Times New Roman" w:hAnsi="Times New Roman"/>
          <w:spacing w:val="-1"/>
        </w:rPr>
        <w:t>В связи с этим программа нацеливает не только на форми</w:t>
      </w:r>
      <w:r w:rsidRPr="00890344">
        <w:rPr>
          <w:rFonts w:ascii="Times New Roman" w:hAnsi="Times New Roman"/>
          <w:spacing w:val="-1"/>
        </w:rPr>
        <w:softHyphen/>
      </w:r>
      <w:r w:rsidRPr="00890344">
        <w:rPr>
          <w:rFonts w:ascii="Times New Roman" w:hAnsi="Times New Roman"/>
          <w:spacing w:val="2"/>
        </w:rPr>
        <w:t>рование навыков анализа языка, способности классифици</w:t>
      </w:r>
      <w:r w:rsidRPr="00890344">
        <w:rPr>
          <w:rFonts w:ascii="Times New Roman" w:hAnsi="Times New Roman"/>
          <w:spacing w:val="2"/>
        </w:rPr>
        <w:softHyphen/>
      </w:r>
      <w:r w:rsidRPr="00890344">
        <w:rPr>
          <w:rFonts w:ascii="Times New Roman" w:hAnsi="Times New Roman"/>
          <w:spacing w:val="1"/>
        </w:rPr>
        <w:t>ровать языковые явления и факты, но и на воспитание рече</w:t>
      </w:r>
      <w:r w:rsidRPr="00890344">
        <w:rPr>
          <w:rFonts w:ascii="Times New Roman" w:hAnsi="Times New Roman"/>
          <w:spacing w:val="1"/>
        </w:rPr>
        <w:softHyphen/>
      </w:r>
      <w:r w:rsidRPr="00890344">
        <w:rPr>
          <w:rFonts w:ascii="Times New Roman" w:hAnsi="Times New Roman"/>
          <w:spacing w:val="2"/>
        </w:rPr>
        <w:t>вой культуры, на формирование таких жизненно важных умений, как использование различных видов чтения, ин</w:t>
      </w:r>
      <w:r w:rsidRPr="00890344">
        <w:rPr>
          <w:rFonts w:ascii="Times New Roman" w:hAnsi="Times New Roman"/>
          <w:spacing w:val="2"/>
        </w:rPr>
        <w:softHyphen/>
      </w:r>
      <w:r w:rsidRPr="00890344">
        <w:rPr>
          <w:rFonts w:ascii="Times New Roman" w:hAnsi="Times New Roman"/>
          <w:spacing w:val="1"/>
        </w:rPr>
        <w:t>формационной переработки текстов, различных форм поис</w:t>
      </w:r>
      <w:r w:rsidRPr="00890344">
        <w:rPr>
          <w:rFonts w:ascii="Times New Roman" w:hAnsi="Times New Roman"/>
          <w:spacing w:val="1"/>
        </w:rPr>
        <w:softHyphen/>
      </w:r>
      <w:r w:rsidRPr="00890344">
        <w:rPr>
          <w:rFonts w:ascii="Times New Roman" w:hAnsi="Times New Roman"/>
        </w:rPr>
        <w:t>ка информации и разных способов передачи её в соответст</w:t>
      </w:r>
      <w:r w:rsidRPr="00890344">
        <w:rPr>
          <w:rFonts w:ascii="Times New Roman" w:hAnsi="Times New Roman"/>
        </w:rPr>
        <w:softHyphen/>
      </w:r>
      <w:r w:rsidRPr="00890344">
        <w:rPr>
          <w:rFonts w:ascii="Times New Roman" w:hAnsi="Times New Roman"/>
          <w:spacing w:val="1"/>
        </w:rPr>
        <w:t>вии с коммуникативной задачей, речевой ситуацией, норма</w:t>
      </w:r>
      <w:r w:rsidRPr="00890344">
        <w:rPr>
          <w:rFonts w:ascii="Times New Roman" w:hAnsi="Times New Roman"/>
          <w:spacing w:val="1"/>
        </w:rPr>
        <w:softHyphen/>
        <w:t>ми литературного языка и этическими нормами общения.</w:t>
      </w:r>
    </w:p>
    <w:p w:rsidR="006A57FB" w:rsidRPr="00890344" w:rsidRDefault="006A57FB" w:rsidP="006A57FB">
      <w:pPr>
        <w:shd w:val="clear" w:color="auto" w:fill="FFFFFF"/>
        <w:ind w:right="105"/>
        <w:jc w:val="both"/>
        <w:rPr>
          <w:rFonts w:ascii="Times New Roman" w:hAnsi="Times New Roman"/>
          <w:spacing w:val="1"/>
        </w:rPr>
      </w:pPr>
      <w:r w:rsidRPr="00890344">
        <w:rPr>
          <w:rFonts w:ascii="Times New Roman" w:hAnsi="Times New Roman"/>
          <w:spacing w:val="-1"/>
        </w:rPr>
        <w:t xml:space="preserve">   Теоретическую основу обучения связной речи составляют </w:t>
      </w:r>
      <w:proofErr w:type="spellStart"/>
      <w:r w:rsidRPr="00890344">
        <w:rPr>
          <w:rFonts w:ascii="Times New Roman" w:hAnsi="Times New Roman"/>
          <w:spacing w:val="1"/>
        </w:rPr>
        <w:t>речеведческие</w:t>
      </w:r>
      <w:proofErr w:type="spellEnd"/>
      <w:r w:rsidRPr="00890344">
        <w:rPr>
          <w:rFonts w:ascii="Times New Roman" w:hAnsi="Times New Roman"/>
          <w:spacing w:val="1"/>
        </w:rPr>
        <w:t xml:space="preserve"> понятия:</w:t>
      </w:r>
    </w:p>
    <w:p w:rsidR="006A57FB" w:rsidRPr="00890344" w:rsidRDefault="006A57FB" w:rsidP="006A57FB">
      <w:pPr>
        <w:shd w:val="clear" w:color="auto" w:fill="FFFFFF"/>
        <w:ind w:right="105"/>
        <w:jc w:val="both"/>
        <w:rPr>
          <w:rFonts w:ascii="Times New Roman" w:hAnsi="Times New Roman"/>
        </w:rPr>
      </w:pPr>
      <w:r w:rsidRPr="00890344">
        <w:rPr>
          <w:rFonts w:ascii="Times New Roman" w:hAnsi="Times New Roman"/>
          <w:spacing w:val="1"/>
        </w:rPr>
        <w:t>1) текст: смысловая цельность, относительная закончен</w:t>
      </w:r>
      <w:r w:rsidRPr="00890344">
        <w:rPr>
          <w:rFonts w:ascii="Times New Roman" w:hAnsi="Times New Roman"/>
          <w:spacing w:val="1"/>
        </w:rPr>
        <w:softHyphen/>
      </w:r>
      <w:r w:rsidRPr="00890344">
        <w:rPr>
          <w:rFonts w:ascii="Times New Roman" w:hAnsi="Times New Roman"/>
          <w:spacing w:val="3"/>
        </w:rPr>
        <w:t xml:space="preserve">ность высказывания (тема, основная мысль), формальная </w:t>
      </w:r>
      <w:r w:rsidRPr="00890344">
        <w:rPr>
          <w:rFonts w:ascii="Times New Roman" w:hAnsi="Times New Roman"/>
          <w:spacing w:val="1"/>
        </w:rPr>
        <w:t xml:space="preserve">связность (данная и новая информация, способы и средства </w:t>
      </w:r>
      <w:r w:rsidRPr="00890344">
        <w:rPr>
          <w:rFonts w:ascii="Times New Roman" w:hAnsi="Times New Roman"/>
          <w:spacing w:val="2"/>
        </w:rPr>
        <w:t xml:space="preserve">связи предложений); членение текста на абзацы, строение </w:t>
      </w:r>
      <w:r w:rsidRPr="00890344">
        <w:rPr>
          <w:rFonts w:ascii="Times New Roman" w:hAnsi="Times New Roman"/>
        </w:rPr>
        <w:t>абзаца;</w:t>
      </w:r>
    </w:p>
    <w:p w:rsidR="006A57FB" w:rsidRPr="00890344" w:rsidRDefault="006A57FB" w:rsidP="004172B7">
      <w:pPr>
        <w:numPr>
          <w:ilvl w:val="0"/>
          <w:numId w:val="4"/>
        </w:numPr>
        <w:shd w:val="clear" w:color="auto" w:fill="FFFFFF"/>
        <w:tabs>
          <w:tab w:val="left" w:pos="307"/>
        </w:tabs>
        <w:autoSpaceDE w:val="0"/>
        <w:autoSpaceDN w:val="0"/>
        <w:adjustRightInd w:val="0"/>
        <w:ind w:left="720" w:right="105" w:hanging="360"/>
        <w:jc w:val="both"/>
        <w:rPr>
          <w:rFonts w:ascii="Times New Roman" w:hAnsi="Times New Roman"/>
          <w:spacing w:val="-5"/>
        </w:rPr>
      </w:pPr>
      <w:r w:rsidRPr="00890344">
        <w:rPr>
          <w:rFonts w:ascii="Times New Roman" w:hAnsi="Times New Roman"/>
        </w:rPr>
        <w:t>стили речи: разговорный, научный, деловой, публицис</w:t>
      </w:r>
      <w:r w:rsidRPr="00890344">
        <w:rPr>
          <w:rFonts w:ascii="Times New Roman" w:hAnsi="Times New Roman"/>
        </w:rPr>
        <w:softHyphen/>
      </w:r>
      <w:r w:rsidRPr="00890344">
        <w:rPr>
          <w:rFonts w:ascii="Times New Roman" w:hAnsi="Times New Roman"/>
          <w:spacing w:val="2"/>
        </w:rPr>
        <w:t>тический, художественный;</w:t>
      </w:r>
    </w:p>
    <w:p w:rsidR="006A57FB" w:rsidRPr="00890344" w:rsidRDefault="006A57FB" w:rsidP="004172B7">
      <w:pPr>
        <w:numPr>
          <w:ilvl w:val="0"/>
          <w:numId w:val="4"/>
        </w:numPr>
        <w:shd w:val="clear" w:color="auto" w:fill="FFFFFF"/>
        <w:tabs>
          <w:tab w:val="left" w:pos="307"/>
        </w:tabs>
        <w:autoSpaceDE w:val="0"/>
        <w:autoSpaceDN w:val="0"/>
        <w:adjustRightInd w:val="0"/>
        <w:ind w:left="720" w:right="105" w:hanging="360"/>
        <w:jc w:val="both"/>
        <w:rPr>
          <w:rFonts w:ascii="Times New Roman" w:hAnsi="Times New Roman"/>
          <w:spacing w:val="-5"/>
        </w:rPr>
      </w:pPr>
      <w:r w:rsidRPr="00890344">
        <w:rPr>
          <w:rFonts w:ascii="Times New Roman" w:hAnsi="Times New Roman"/>
          <w:spacing w:val="2"/>
        </w:rPr>
        <w:t>функционально-смысловые типы речи: описание,  по</w:t>
      </w:r>
      <w:r w:rsidRPr="00890344">
        <w:rPr>
          <w:rFonts w:ascii="Times New Roman" w:hAnsi="Times New Roman"/>
          <w:spacing w:val="2"/>
        </w:rPr>
        <w:softHyphen/>
        <w:t xml:space="preserve">вествование, рассуждение и их разновидности — типовые </w:t>
      </w:r>
      <w:r w:rsidRPr="00890344">
        <w:rPr>
          <w:rFonts w:ascii="Times New Roman" w:hAnsi="Times New Roman"/>
          <w:spacing w:val="-1"/>
        </w:rPr>
        <w:t xml:space="preserve">фрагменты   текста:   описание   предмета,   описание   места, </w:t>
      </w:r>
      <w:r w:rsidRPr="00890344">
        <w:rPr>
          <w:rFonts w:ascii="Times New Roman" w:hAnsi="Times New Roman"/>
        </w:rPr>
        <w:t xml:space="preserve">описание состояния природы, описание состояния человека, </w:t>
      </w:r>
      <w:r w:rsidRPr="00890344">
        <w:rPr>
          <w:rFonts w:ascii="Times New Roman" w:hAnsi="Times New Roman"/>
          <w:spacing w:val="1"/>
        </w:rPr>
        <w:t>оценка предметов, их свойств, явлений, событий.</w:t>
      </w:r>
    </w:p>
    <w:p w:rsidR="006A57FB" w:rsidRPr="00890344" w:rsidRDefault="006A57FB" w:rsidP="006A57FB">
      <w:pPr>
        <w:shd w:val="clear" w:color="auto" w:fill="FFFFFF"/>
        <w:ind w:right="105"/>
        <w:jc w:val="both"/>
        <w:rPr>
          <w:rFonts w:ascii="Times New Roman" w:hAnsi="Times New Roman"/>
        </w:rPr>
      </w:pPr>
      <w:r w:rsidRPr="00890344">
        <w:rPr>
          <w:rFonts w:ascii="Times New Roman" w:hAnsi="Times New Roman"/>
          <w:spacing w:val="1"/>
        </w:rPr>
        <w:t xml:space="preserve">   Содержание обучения связной речи (объём знаний и ос</w:t>
      </w:r>
      <w:r w:rsidRPr="00890344">
        <w:rPr>
          <w:rFonts w:ascii="Times New Roman" w:hAnsi="Times New Roman"/>
          <w:spacing w:val="1"/>
        </w:rPr>
        <w:softHyphen/>
      </w:r>
      <w:r w:rsidRPr="00890344">
        <w:rPr>
          <w:rFonts w:ascii="Times New Roman" w:hAnsi="Times New Roman"/>
        </w:rPr>
        <w:t>новных умений) в данной программе изложено в отдельном блоке, однако предполагается, что изучаться материалы это</w:t>
      </w:r>
      <w:r w:rsidRPr="00890344">
        <w:rPr>
          <w:rFonts w:ascii="Times New Roman" w:hAnsi="Times New Roman"/>
        </w:rPr>
        <w:softHyphen/>
      </w:r>
      <w:r w:rsidRPr="00890344">
        <w:rPr>
          <w:rFonts w:ascii="Times New Roman" w:hAnsi="Times New Roman"/>
          <w:spacing w:val="-1"/>
        </w:rPr>
        <w:t>го раздела будут на протяжении всего учебного года опреде</w:t>
      </w:r>
      <w:r w:rsidRPr="00890344">
        <w:rPr>
          <w:rFonts w:ascii="Times New Roman" w:hAnsi="Times New Roman"/>
          <w:spacing w:val="-1"/>
        </w:rPr>
        <w:softHyphen/>
      </w:r>
      <w:r w:rsidRPr="00890344">
        <w:rPr>
          <w:rFonts w:ascii="Times New Roman" w:hAnsi="Times New Roman"/>
          <w:spacing w:val="1"/>
        </w:rPr>
        <w:t>лёнными порциями, перемежающимися с языковыми тема</w:t>
      </w:r>
      <w:r w:rsidRPr="00890344">
        <w:rPr>
          <w:rFonts w:ascii="Times New Roman" w:hAnsi="Times New Roman"/>
          <w:spacing w:val="1"/>
        </w:rPr>
        <w:softHyphen/>
        <w:t>ми курса.</w:t>
      </w:r>
    </w:p>
    <w:p w:rsidR="006A57FB" w:rsidRDefault="006A57FB" w:rsidP="0083046C">
      <w:pPr>
        <w:widowControl/>
        <w:shd w:val="clear" w:color="auto" w:fill="FFFFFF"/>
        <w:ind w:firstLine="284"/>
        <w:textAlignment w:val="baseline"/>
        <w:rPr>
          <w:rFonts w:ascii="ff1" w:eastAsia="Times New Roman" w:hAnsi="ff1" w:cs="Helvetica"/>
          <w:szCs w:val="66"/>
          <w:bdr w:val="none" w:sz="0" w:space="0" w:color="auto" w:frame="1"/>
          <w:lang w:bidi="ar-SA"/>
        </w:rPr>
      </w:pPr>
    </w:p>
    <w:p w:rsidR="006A57FB" w:rsidRPr="000B0158" w:rsidRDefault="006A57FB" w:rsidP="0083046C">
      <w:pPr>
        <w:widowControl/>
        <w:shd w:val="clear" w:color="auto" w:fill="FFFFFF"/>
        <w:ind w:firstLine="284"/>
        <w:textAlignment w:val="baseline"/>
        <w:rPr>
          <w:rFonts w:ascii="ff2" w:eastAsia="Times New Roman" w:hAnsi="ff2" w:cs="Helvetica"/>
          <w:szCs w:val="66"/>
          <w:lang w:bidi="ar-SA"/>
        </w:rPr>
      </w:pPr>
    </w:p>
    <w:p w:rsidR="000B0158" w:rsidRPr="000B0158" w:rsidRDefault="000B0158" w:rsidP="000B0158">
      <w:pPr>
        <w:widowControl/>
        <w:shd w:val="clear" w:color="auto" w:fill="FFFFFF"/>
        <w:spacing w:line="0" w:lineRule="auto"/>
        <w:textAlignment w:val="baseline"/>
        <w:rPr>
          <w:rFonts w:ascii="ffa" w:eastAsia="Times New Roman" w:hAnsi="ffa" w:cs="Helvetica"/>
          <w:szCs w:val="66"/>
          <w:lang w:bidi="ar-SA"/>
        </w:rPr>
      </w:pPr>
      <w:r w:rsidRPr="000B0158">
        <w:rPr>
          <w:rFonts w:ascii="ffa" w:eastAsia="Times New Roman" w:hAnsi="ffa" w:cs="Helvetica"/>
          <w:szCs w:val="66"/>
          <w:lang w:bidi="ar-SA"/>
        </w:rPr>
        <w:sym w:font="Symbol" w:char="F0A7"/>
      </w:r>
      <w:r w:rsidRPr="000B0158">
        <w:rPr>
          <w:rFonts w:ascii="ff7" w:eastAsia="Times New Roman" w:hAnsi="ff7" w:cs="Helvetica"/>
          <w:szCs w:val="66"/>
          <w:bdr w:val="none" w:sz="0" w:space="0" w:color="auto" w:frame="1"/>
          <w:lang w:bidi="ar-SA"/>
        </w:rPr>
        <w:t xml:space="preserve">  </w:t>
      </w:r>
      <w:r w:rsidRPr="000B0158">
        <w:rPr>
          <w:rFonts w:ascii="ff4" w:eastAsia="Times New Roman" w:hAnsi="ff4" w:cs="Helvetica"/>
          <w:szCs w:val="66"/>
          <w:bdr w:val="none" w:sz="0" w:space="0" w:color="auto" w:frame="1"/>
          <w:lang w:bidi="ar-SA"/>
        </w:rPr>
        <w:t>о</w:t>
      </w:r>
      <w:r w:rsidRPr="000B0158">
        <w:rPr>
          <w:rFonts w:ascii="ff2" w:eastAsia="Times New Roman" w:hAnsi="ff2" w:cs="Helvetica"/>
          <w:szCs w:val="66"/>
          <w:bdr w:val="none" w:sz="0" w:space="0" w:color="auto" w:frame="1"/>
          <w:lang w:bidi="ar-SA"/>
        </w:rPr>
        <w:t>бобщающая беседа по изученному материалу;</w:t>
      </w:r>
      <w:r w:rsidRPr="000B0158">
        <w:rPr>
          <w:rFonts w:ascii="ff1" w:eastAsia="Times New Roman" w:hAnsi="ff1" w:cs="Helvetica"/>
          <w:szCs w:val="66"/>
          <w:bdr w:val="none" w:sz="0" w:space="0" w:color="auto" w:frame="1"/>
          <w:lang w:bidi="ar-SA"/>
        </w:rPr>
        <w:t xml:space="preserve"> </w:t>
      </w:r>
    </w:p>
    <w:p w:rsidR="000B0158" w:rsidRPr="000B0158" w:rsidRDefault="000B0158" w:rsidP="000B0158">
      <w:pPr>
        <w:widowControl/>
        <w:shd w:val="clear" w:color="auto" w:fill="FFFFFF"/>
        <w:spacing w:line="0" w:lineRule="auto"/>
        <w:textAlignment w:val="baseline"/>
        <w:rPr>
          <w:rFonts w:ascii="ffa" w:eastAsia="Times New Roman" w:hAnsi="ffa" w:cs="Helvetica"/>
          <w:szCs w:val="66"/>
          <w:lang w:bidi="ar-SA"/>
        </w:rPr>
      </w:pPr>
      <w:r w:rsidRPr="000B0158">
        <w:rPr>
          <w:rFonts w:ascii="ffa" w:eastAsia="Times New Roman" w:hAnsi="ffa" w:cs="Helvetica"/>
          <w:szCs w:val="66"/>
          <w:lang w:bidi="ar-SA"/>
        </w:rPr>
        <w:sym w:font="Symbol" w:char="F0A7"/>
      </w:r>
      <w:r w:rsidRPr="000B0158">
        <w:rPr>
          <w:rFonts w:ascii="ff7" w:eastAsia="Times New Roman" w:hAnsi="ff7" w:cs="Helvetica"/>
          <w:szCs w:val="66"/>
          <w:bdr w:val="none" w:sz="0" w:space="0" w:color="auto" w:frame="1"/>
          <w:lang w:bidi="ar-SA"/>
        </w:rPr>
        <w:t xml:space="preserve">  </w:t>
      </w:r>
      <w:r w:rsidRPr="000B0158">
        <w:rPr>
          <w:rFonts w:ascii="ff1" w:eastAsia="Times New Roman" w:hAnsi="ff1" w:cs="Helvetica"/>
          <w:szCs w:val="66"/>
          <w:bdr w:val="none" w:sz="0" w:space="0" w:color="auto" w:frame="1"/>
          <w:lang w:bidi="ar-SA"/>
        </w:rPr>
        <w:t xml:space="preserve"> </w:t>
      </w:r>
      <w:r w:rsidRPr="000B0158">
        <w:rPr>
          <w:rFonts w:ascii="ff2" w:eastAsia="Times New Roman" w:hAnsi="ff2" w:cs="Helvetica"/>
          <w:szCs w:val="66"/>
          <w:bdr w:val="none" w:sz="0" w:space="0" w:color="auto" w:frame="1"/>
          <w:lang w:bidi="ar-SA"/>
        </w:rPr>
        <w:t xml:space="preserve">различные виды разбора (фонетический, лексический, словообразовательный, морфологический, синтаксический, </w:t>
      </w:r>
      <w:proofErr w:type="gramStart"/>
      <w:r w:rsidRPr="000B0158">
        <w:rPr>
          <w:rFonts w:ascii="ff2" w:eastAsia="Times New Roman" w:hAnsi="ff2" w:cs="Helvetica"/>
          <w:szCs w:val="66"/>
          <w:bdr w:val="none" w:sz="0" w:space="0" w:color="auto" w:frame="1"/>
          <w:lang w:bidi="ar-SA"/>
        </w:rPr>
        <w:t xml:space="preserve">лингвистический,  </w:t>
      </w:r>
      <w:proofErr w:type="spellStart"/>
      <w:r w:rsidRPr="000B0158">
        <w:rPr>
          <w:rFonts w:ascii="ff2" w:eastAsia="Times New Roman" w:hAnsi="ff2" w:cs="Helvetica"/>
          <w:szCs w:val="66"/>
          <w:bdr w:val="none" w:sz="0" w:space="0" w:color="auto" w:frame="1"/>
          <w:lang w:bidi="ar-SA"/>
        </w:rPr>
        <w:t>речеведческий</w:t>
      </w:r>
      <w:proofErr w:type="spellEnd"/>
      <w:proofErr w:type="gramEnd"/>
      <w:r w:rsidRPr="000B0158">
        <w:rPr>
          <w:rFonts w:ascii="ff2" w:eastAsia="Times New Roman" w:hAnsi="ff2" w:cs="Helvetica"/>
          <w:szCs w:val="66"/>
          <w:bdr w:val="none" w:sz="0" w:space="0" w:color="auto" w:frame="1"/>
          <w:lang w:bidi="ar-SA"/>
        </w:rPr>
        <w:t>);</w:t>
      </w:r>
      <w:r w:rsidRPr="000B0158">
        <w:rPr>
          <w:rFonts w:ascii="ff1" w:eastAsia="Times New Roman" w:hAnsi="ff1" w:cs="Helvetica"/>
          <w:szCs w:val="66"/>
          <w:bdr w:val="none" w:sz="0" w:space="0" w:color="auto" w:frame="1"/>
          <w:lang w:bidi="ar-SA"/>
        </w:rPr>
        <w:t xml:space="preserve"> </w:t>
      </w:r>
    </w:p>
    <w:p w:rsidR="000B0158" w:rsidRPr="000B0158" w:rsidRDefault="000B0158" w:rsidP="000B0158">
      <w:pPr>
        <w:widowControl/>
        <w:shd w:val="clear" w:color="auto" w:fill="FFFFFF"/>
        <w:spacing w:line="0" w:lineRule="auto"/>
        <w:textAlignment w:val="baseline"/>
        <w:rPr>
          <w:rFonts w:ascii="ffa" w:eastAsia="Times New Roman" w:hAnsi="ffa" w:cs="Helvetica"/>
          <w:szCs w:val="66"/>
          <w:lang w:bidi="ar-SA"/>
        </w:rPr>
      </w:pPr>
      <w:r w:rsidRPr="000B0158">
        <w:rPr>
          <w:rFonts w:ascii="ffa" w:eastAsia="Times New Roman" w:hAnsi="ffa" w:cs="Helvetica"/>
          <w:szCs w:val="66"/>
          <w:lang w:bidi="ar-SA"/>
        </w:rPr>
        <w:sym w:font="Symbol" w:char="F0A7"/>
      </w:r>
      <w:r w:rsidRPr="000B0158">
        <w:rPr>
          <w:rFonts w:ascii="ff7" w:eastAsia="Times New Roman" w:hAnsi="ff7" w:cs="Helvetica"/>
          <w:szCs w:val="66"/>
          <w:bdr w:val="none" w:sz="0" w:space="0" w:color="auto" w:frame="1"/>
          <w:lang w:bidi="ar-SA"/>
        </w:rPr>
        <w:t xml:space="preserve">  </w:t>
      </w:r>
      <w:r w:rsidRPr="000B0158">
        <w:rPr>
          <w:rFonts w:ascii="ff1" w:eastAsia="Times New Roman" w:hAnsi="ff1" w:cs="Helvetica"/>
          <w:szCs w:val="66"/>
          <w:bdr w:val="none" w:sz="0" w:space="0" w:color="auto" w:frame="1"/>
          <w:lang w:bidi="ar-SA"/>
        </w:rPr>
        <w:t xml:space="preserve"> </w:t>
      </w:r>
      <w:r w:rsidRPr="000B0158">
        <w:rPr>
          <w:rFonts w:ascii="ff2" w:eastAsia="Times New Roman" w:hAnsi="ff2" w:cs="Helvetica"/>
          <w:szCs w:val="66"/>
          <w:bdr w:val="none" w:sz="0" w:space="0" w:color="auto" w:frame="1"/>
          <w:lang w:bidi="ar-SA"/>
        </w:rPr>
        <w:t>виды работ, связанные с анализом текста, с его переработкой (целенаправленные выписки, составление плана, тезисов, конспекта);</w:t>
      </w:r>
      <w:r w:rsidRPr="000B0158">
        <w:rPr>
          <w:rFonts w:ascii="ff1" w:eastAsia="Times New Roman" w:hAnsi="ff1" w:cs="Helvetica"/>
          <w:szCs w:val="66"/>
          <w:bdr w:val="none" w:sz="0" w:space="0" w:color="auto" w:frame="1"/>
          <w:lang w:bidi="ar-SA"/>
        </w:rPr>
        <w:t xml:space="preserve"> </w:t>
      </w:r>
    </w:p>
    <w:p w:rsidR="000B0158" w:rsidRPr="000B0158" w:rsidRDefault="000B0158" w:rsidP="000B0158">
      <w:pPr>
        <w:widowControl/>
        <w:shd w:val="clear" w:color="auto" w:fill="FFFFFF"/>
        <w:spacing w:line="0" w:lineRule="auto"/>
        <w:textAlignment w:val="baseline"/>
        <w:rPr>
          <w:rFonts w:ascii="ffa" w:eastAsia="Times New Roman" w:hAnsi="ffa" w:cs="Helvetica"/>
          <w:szCs w:val="66"/>
          <w:lang w:bidi="ar-SA"/>
        </w:rPr>
      </w:pPr>
      <w:r w:rsidRPr="000B0158">
        <w:rPr>
          <w:rFonts w:ascii="ffa" w:eastAsia="Times New Roman" w:hAnsi="ffa" w:cs="Helvetica"/>
          <w:szCs w:val="66"/>
          <w:lang w:bidi="ar-SA"/>
        </w:rPr>
        <w:sym w:font="Symbol" w:char="F0A7"/>
      </w:r>
      <w:r w:rsidRPr="000B0158">
        <w:rPr>
          <w:rFonts w:ascii="ff7" w:eastAsia="Times New Roman" w:hAnsi="ff7" w:cs="Helvetica"/>
          <w:szCs w:val="66"/>
          <w:bdr w:val="none" w:sz="0" w:space="0" w:color="auto" w:frame="1"/>
          <w:lang w:bidi="ar-SA"/>
        </w:rPr>
        <w:t xml:space="preserve">  </w:t>
      </w:r>
      <w:r w:rsidRPr="000B0158">
        <w:rPr>
          <w:rFonts w:ascii="ff1" w:eastAsia="Times New Roman" w:hAnsi="ff1" w:cs="Helvetica"/>
          <w:szCs w:val="66"/>
          <w:bdr w:val="none" w:sz="0" w:space="0" w:color="auto" w:frame="1"/>
          <w:lang w:bidi="ar-SA"/>
        </w:rPr>
        <w:t xml:space="preserve"> </w:t>
      </w:r>
      <w:r w:rsidRPr="000B0158">
        <w:rPr>
          <w:rFonts w:ascii="ff2" w:eastAsia="Times New Roman" w:hAnsi="ff2" w:cs="Helvetica"/>
          <w:szCs w:val="66"/>
          <w:bdr w:val="none" w:sz="0" w:space="0" w:color="auto" w:frame="1"/>
          <w:lang w:bidi="ar-SA"/>
        </w:rPr>
        <w:t xml:space="preserve">составление учащимися авторского текста в различных жанрах </w:t>
      </w:r>
      <w:proofErr w:type="gramStart"/>
      <w:r w:rsidRPr="000B0158">
        <w:rPr>
          <w:rFonts w:ascii="ff2" w:eastAsia="Times New Roman" w:hAnsi="ff2" w:cs="Helvetica"/>
          <w:szCs w:val="66"/>
          <w:bdr w:val="none" w:sz="0" w:space="0" w:color="auto" w:frame="1"/>
          <w:lang w:bidi="ar-SA"/>
        </w:rPr>
        <w:t>( подготовка</w:t>
      </w:r>
      <w:proofErr w:type="gramEnd"/>
      <w:r w:rsidRPr="000B0158">
        <w:rPr>
          <w:rFonts w:ascii="ff2" w:eastAsia="Times New Roman" w:hAnsi="ff2" w:cs="Helvetica"/>
          <w:szCs w:val="66"/>
          <w:bdr w:val="none" w:sz="0" w:space="0" w:color="auto" w:frame="1"/>
          <w:lang w:bidi="ar-SA"/>
        </w:rPr>
        <w:t xml:space="preserve"> реферата, доклада, написание анализа, рецензии, творческих работ в жанре эссе, </w:t>
      </w:r>
    </w:p>
    <w:p w:rsidR="000B0158" w:rsidRPr="000B0158" w:rsidRDefault="000B0158" w:rsidP="000B0158">
      <w:pPr>
        <w:widowControl/>
        <w:shd w:val="clear" w:color="auto" w:fill="FFFFFF"/>
        <w:spacing w:line="0" w:lineRule="auto"/>
        <w:textAlignment w:val="baseline"/>
        <w:rPr>
          <w:rFonts w:ascii="ffa" w:eastAsia="Times New Roman" w:hAnsi="ffa" w:cs="Times New Roman"/>
          <w:sz w:val="66"/>
          <w:szCs w:val="66"/>
          <w:lang w:bidi="ar-SA"/>
        </w:rPr>
      </w:pPr>
      <w:r w:rsidRPr="000B0158">
        <w:rPr>
          <w:rFonts w:ascii="ff4" w:eastAsia="Times New Roman" w:hAnsi="ff4" w:cs="Times New Roman"/>
          <w:sz w:val="66"/>
          <w:szCs w:val="66"/>
          <w:bdr w:val="none" w:sz="0" w:space="0" w:color="auto" w:frame="1"/>
          <w:lang w:bidi="ar-SA"/>
        </w:rPr>
        <w:t>о</w:t>
      </w:r>
      <w:r w:rsidRPr="000B0158">
        <w:rPr>
          <w:rFonts w:ascii="ff2" w:eastAsia="Times New Roman" w:hAnsi="ff2" w:cs="Times New Roman"/>
          <w:sz w:val="66"/>
          <w:szCs w:val="66"/>
          <w:bdr w:val="none" w:sz="0" w:space="0" w:color="auto" w:frame="1"/>
          <w:lang w:bidi="ar-SA"/>
        </w:rPr>
        <w:t>бобщающая беседа по изученному материалу;</w:t>
      </w:r>
      <w:r w:rsidRPr="000B0158">
        <w:rPr>
          <w:rFonts w:ascii="ff1" w:eastAsia="Times New Roman" w:hAnsi="ff1" w:cs="Times New Roman"/>
          <w:sz w:val="66"/>
          <w:szCs w:val="66"/>
          <w:bdr w:val="none" w:sz="0" w:space="0" w:color="auto" w:frame="1"/>
          <w:lang w:bidi="ar-SA"/>
        </w:rPr>
        <w:t xml:space="preserve"> </w:t>
      </w:r>
    </w:p>
    <w:p w:rsidR="000B0158" w:rsidRPr="000B0158" w:rsidRDefault="000B0158" w:rsidP="000B0158">
      <w:pPr>
        <w:widowControl/>
        <w:shd w:val="clear" w:color="auto" w:fill="FFFFFF"/>
        <w:spacing w:line="0" w:lineRule="auto"/>
        <w:textAlignment w:val="baseline"/>
        <w:rPr>
          <w:rFonts w:ascii="ffa" w:eastAsia="Times New Roman" w:hAnsi="ffa" w:cs="Times New Roman"/>
          <w:sz w:val="66"/>
          <w:szCs w:val="66"/>
          <w:lang w:bidi="ar-SA"/>
        </w:rPr>
      </w:pPr>
      <w:r w:rsidRPr="000B0158">
        <w:rPr>
          <w:rFonts w:ascii="ffa" w:eastAsia="Times New Roman" w:hAnsi="ffa" w:cs="Times New Roman"/>
          <w:sz w:val="66"/>
          <w:szCs w:val="66"/>
          <w:lang w:bidi="ar-SA"/>
        </w:rPr>
        <w:sym w:font="Symbol" w:char="F0A7"/>
      </w:r>
      <w:r w:rsidRPr="000B0158">
        <w:rPr>
          <w:rFonts w:ascii="ff7" w:eastAsia="Times New Roman" w:hAnsi="ff7" w:cs="Times New Roman"/>
          <w:sz w:val="66"/>
          <w:szCs w:val="66"/>
          <w:bdr w:val="none" w:sz="0" w:space="0" w:color="auto" w:frame="1"/>
          <w:lang w:bidi="ar-SA"/>
        </w:rPr>
        <w:t xml:space="preserve">  </w:t>
      </w:r>
      <w:r w:rsidRPr="000B0158">
        <w:rPr>
          <w:rFonts w:ascii="ff1" w:eastAsia="Times New Roman" w:hAnsi="ff1" w:cs="Times New Roman"/>
          <w:sz w:val="66"/>
          <w:szCs w:val="66"/>
          <w:bdr w:val="none" w:sz="0" w:space="0" w:color="auto" w:frame="1"/>
          <w:lang w:bidi="ar-SA"/>
        </w:rPr>
        <w:t xml:space="preserve"> </w:t>
      </w:r>
      <w:r w:rsidRPr="000B0158">
        <w:rPr>
          <w:rFonts w:ascii="ff2" w:eastAsia="Times New Roman" w:hAnsi="ff2" w:cs="Times New Roman"/>
          <w:sz w:val="66"/>
          <w:szCs w:val="66"/>
          <w:bdr w:val="none" w:sz="0" w:space="0" w:color="auto" w:frame="1"/>
          <w:lang w:bidi="ar-SA"/>
        </w:rPr>
        <w:t xml:space="preserve">различные виды разбора (фонетический, лексический, словообразовательный, морфологический, синтаксический, </w:t>
      </w:r>
      <w:proofErr w:type="gramStart"/>
      <w:r w:rsidRPr="000B0158">
        <w:rPr>
          <w:rFonts w:ascii="ff2" w:eastAsia="Times New Roman" w:hAnsi="ff2" w:cs="Times New Roman"/>
          <w:sz w:val="66"/>
          <w:szCs w:val="66"/>
          <w:bdr w:val="none" w:sz="0" w:space="0" w:color="auto" w:frame="1"/>
          <w:lang w:bidi="ar-SA"/>
        </w:rPr>
        <w:t xml:space="preserve">лингвистический,  </w:t>
      </w:r>
      <w:proofErr w:type="spellStart"/>
      <w:r w:rsidRPr="000B0158">
        <w:rPr>
          <w:rFonts w:ascii="ff2" w:eastAsia="Times New Roman" w:hAnsi="ff2" w:cs="Times New Roman"/>
          <w:sz w:val="66"/>
          <w:szCs w:val="66"/>
          <w:bdr w:val="none" w:sz="0" w:space="0" w:color="auto" w:frame="1"/>
          <w:lang w:bidi="ar-SA"/>
        </w:rPr>
        <w:t>речеведческий</w:t>
      </w:r>
      <w:proofErr w:type="spellEnd"/>
      <w:proofErr w:type="gramEnd"/>
      <w:r w:rsidRPr="000B0158">
        <w:rPr>
          <w:rFonts w:ascii="ff2" w:eastAsia="Times New Roman" w:hAnsi="ff2" w:cs="Times New Roman"/>
          <w:sz w:val="66"/>
          <w:szCs w:val="66"/>
          <w:bdr w:val="none" w:sz="0" w:space="0" w:color="auto" w:frame="1"/>
          <w:lang w:bidi="ar-SA"/>
        </w:rPr>
        <w:t>);</w:t>
      </w:r>
      <w:r w:rsidRPr="000B0158">
        <w:rPr>
          <w:rFonts w:ascii="ff1" w:eastAsia="Times New Roman" w:hAnsi="ff1" w:cs="Times New Roman"/>
          <w:sz w:val="66"/>
          <w:szCs w:val="66"/>
          <w:bdr w:val="none" w:sz="0" w:space="0" w:color="auto" w:frame="1"/>
          <w:lang w:bidi="ar-SA"/>
        </w:rPr>
        <w:t xml:space="preserve"> </w:t>
      </w:r>
    </w:p>
    <w:p w:rsidR="000B0158" w:rsidRPr="000B0158" w:rsidRDefault="000B0158" w:rsidP="000B0158">
      <w:pPr>
        <w:widowControl/>
        <w:shd w:val="clear" w:color="auto" w:fill="FFFFFF"/>
        <w:spacing w:line="0" w:lineRule="auto"/>
        <w:textAlignment w:val="baseline"/>
        <w:rPr>
          <w:rFonts w:ascii="ffa" w:eastAsia="Times New Roman" w:hAnsi="ffa" w:cs="Times New Roman"/>
          <w:sz w:val="66"/>
          <w:szCs w:val="66"/>
          <w:lang w:bidi="ar-SA"/>
        </w:rPr>
      </w:pPr>
      <w:r w:rsidRPr="000B0158">
        <w:rPr>
          <w:rFonts w:ascii="ffa" w:eastAsia="Times New Roman" w:hAnsi="ffa" w:cs="Times New Roman"/>
          <w:sz w:val="66"/>
          <w:szCs w:val="66"/>
          <w:lang w:bidi="ar-SA"/>
        </w:rPr>
        <w:sym w:font="Symbol" w:char="F0A7"/>
      </w:r>
      <w:r w:rsidRPr="000B0158">
        <w:rPr>
          <w:rFonts w:ascii="ff7" w:eastAsia="Times New Roman" w:hAnsi="ff7" w:cs="Times New Roman"/>
          <w:sz w:val="66"/>
          <w:szCs w:val="66"/>
          <w:bdr w:val="none" w:sz="0" w:space="0" w:color="auto" w:frame="1"/>
          <w:lang w:bidi="ar-SA"/>
        </w:rPr>
        <w:t xml:space="preserve">  </w:t>
      </w:r>
      <w:r w:rsidRPr="000B0158">
        <w:rPr>
          <w:rFonts w:ascii="ff1" w:eastAsia="Times New Roman" w:hAnsi="ff1" w:cs="Times New Roman"/>
          <w:sz w:val="66"/>
          <w:szCs w:val="66"/>
          <w:bdr w:val="none" w:sz="0" w:space="0" w:color="auto" w:frame="1"/>
          <w:lang w:bidi="ar-SA"/>
        </w:rPr>
        <w:t xml:space="preserve"> </w:t>
      </w:r>
      <w:r w:rsidRPr="000B0158">
        <w:rPr>
          <w:rFonts w:ascii="ff2" w:eastAsia="Times New Roman" w:hAnsi="ff2" w:cs="Times New Roman"/>
          <w:sz w:val="66"/>
          <w:szCs w:val="66"/>
          <w:bdr w:val="none" w:sz="0" w:space="0" w:color="auto" w:frame="1"/>
          <w:lang w:bidi="ar-SA"/>
        </w:rPr>
        <w:t>виды работ, связанные с анализом текста, с его переработкой (целенаправленные выписки, составление плана, тезисов, конспекта);</w:t>
      </w:r>
      <w:r w:rsidRPr="000B0158">
        <w:rPr>
          <w:rFonts w:ascii="ff1" w:eastAsia="Times New Roman" w:hAnsi="ff1" w:cs="Times New Roman"/>
          <w:sz w:val="66"/>
          <w:szCs w:val="66"/>
          <w:bdr w:val="none" w:sz="0" w:space="0" w:color="auto" w:frame="1"/>
          <w:lang w:bidi="ar-SA"/>
        </w:rPr>
        <w:t xml:space="preserve"> </w:t>
      </w:r>
    </w:p>
    <w:p w:rsidR="000B0158" w:rsidRPr="000B0158" w:rsidRDefault="000B0158" w:rsidP="000B0158">
      <w:pPr>
        <w:widowControl/>
        <w:shd w:val="clear" w:color="auto" w:fill="FFFFFF"/>
        <w:spacing w:line="0" w:lineRule="auto"/>
        <w:textAlignment w:val="baseline"/>
        <w:rPr>
          <w:rFonts w:ascii="ffa" w:eastAsia="Times New Roman" w:hAnsi="ffa" w:cs="Times New Roman"/>
          <w:sz w:val="66"/>
          <w:szCs w:val="66"/>
          <w:lang w:bidi="ar-SA"/>
        </w:rPr>
      </w:pPr>
      <w:r w:rsidRPr="000B0158">
        <w:rPr>
          <w:rFonts w:ascii="ffa" w:eastAsia="Times New Roman" w:hAnsi="ffa" w:cs="Times New Roman"/>
          <w:sz w:val="66"/>
          <w:szCs w:val="66"/>
          <w:lang w:bidi="ar-SA"/>
        </w:rPr>
        <w:sym w:font="Symbol" w:char="F0A7"/>
      </w:r>
      <w:r w:rsidRPr="000B0158">
        <w:rPr>
          <w:rFonts w:ascii="ff7" w:eastAsia="Times New Roman" w:hAnsi="ff7" w:cs="Times New Roman"/>
          <w:sz w:val="66"/>
          <w:szCs w:val="66"/>
          <w:bdr w:val="none" w:sz="0" w:space="0" w:color="auto" w:frame="1"/>
          <w:lang w:bidi="ar-SA"/>
        </w:rPr>
        <w:t xml:space="preserve">  </w:t>
      </w:r>
      <w:r w:rsidRPr="000B0158">
        <w:rPr>
          <w:rFonts w:ascii="ff1" w:eastAsia="Times New Roman" w:hAnsi="ff1" w:cs="Times New Roman"/>
          <w:sz w:val="66"/>
          <w:szCs w:val="66"/>
          <w:bdr w:val="none" w:sz="0" w:space="0" w:color="auto" w:frame="1"/>
          <w:lang w:bidi="ar-SA"/>
        </w:rPr>
        <w:t xml:space="preserve"> </w:t>
      </w:r>
      <w:r w:rsidRPr="000B0158">
        <w:rPr>
          <w:rFonts w:ascii="ff2" w:eastAsia="Times New Roman" w:hAnsi="ff2" w:cs="Times New Roman"/>
          <w:sz w:val="66"/>
          <w:szCs w:val="66"/>
          <w:bdr w:val="none" w:sz="0" w:space="0" w:color="auto" w:frame="1"/>
          <w:lang w:bidi="ar-SA"/>
        </w:rPr>
        <w:t xml:space="preserve">составление учащимися авторского текста в различных жанрах </w:t>
      </w:r>
      <w:proofErr w:type="gramStart"/>
      <w:r w:rsidRPr="000B0158">
        <w:rPr>
          <w:rFonts w:ascii="ff2" w:eastAsia="Times New Roman" w:hAnsi="ff2" w:cs="Times New Roman"/>
          <w:sz w:val="66"/>
          <w:szCs w:val="66"/>
          <w:bdr w:val="none" w:sz="0" w:space="0" w:color="auto" w:frame="1"/>
          <w:lang w:bidi="ar-SA"/>
        </w:rPr>
        <w:t>( подготовка</w:t>
      </w:r>
      <w:proofErr w:type="gramEnd"/>
      <w:r w:rsidRPr="000B0158">
        <w:rPr>
          <w:rFonts w:ascii="ff2" w:eastAsia="Times New Roman" w:hAnsi="ff2" w:cs="Times New Roman"/>
          <w:sz w:val="66"/>
          <w:szCs w:val="66"/>
          <w:bdr w:val="none" w:sz="0" w:space="0" w:color="auto" w:frame="1"/>
          <w:lang w:bidi="ar-SA"/>
        </w:rPr>
        <w:t xml:space="preserve"> реферата, доклада, написание анализа, рецензии, творческих работ в жанре эссе, </w:t>
      </w:r>
    </w:p>
    <w:p w:rsidR="000B0158" w:rsidRPr="000B0158" w:rsidRDefault="000B0158" w:rsidP="000B0158">
      <w:pPr>
        <w:widowControl/>
        <w:shd w:val="clear" w:color="auto" w:fill="FFFFFF"/>
        <w:spacing w:line="0" w:lineRule="auto"/>
        <w:textAlignment w:val="baseline"/>
        <w:rPr>
          <w:rFonts w:ascii="ffa" w:eastAsia="Times New Roman" w:hAnsi="ffa" w:cs="Times New Roman"/>
          <w:sz w:val="66"/>
          <w:szCs w:val="66"/>
          <w:lang w:bidi="ar-SA"/>
        </w:rPr>
      </w:pPr>
      <w:r w:rsidRPr="000B0158">
        <w:rPr>
          <w:rFonts w:ascii="ffa" w:eastAsia="Times New Roman" w:hAnsi="ffa" w:cs="Times New Roman"/>
          <w:sz w:val="66"/>
          <w:szCs w:val="66"/>
          <w:lang w:bidi="ar-SA"/>
        </w:rPr>
        <w:sym w:font="Symbol" w:char="F0A7"/>
      </w:r>
      <w:r w:rsidRPr="000B0158">
        <w:rPr>
          <w:rFonts w:ascii="ff7" w:eastAsia="Times New Roman" w:hAnsi="ff7" w:cs="Times New Roman"/>
          <w:sz w:val="66"/>
          <w:szCs w:val="66"/>
          <w:bdr w:val="none" w:sz="0" w:space="0" w:color="auto" w:frame="1"/>
          <w:lang w:bidi="ar-SA"/>
        </w:rPr>
        <w:t xml:space="preserve">  </w:t>
      </w:r>
      <w:r w:rsidRPr="000B0158">
        <w:rPr>
          <w:rFonts w:ascii="ff2" w:eastAsia="Times New Roman" w:hAnsi="ff2" w:cs="Times New Roman"/>
          <w:sz w:val="66"/>
          <w:szCs w:val="66"/>
          <w:bdr w:val="none" w:sz="0" w:space="0" w:color="auto" w:frame="1"/>
          <w:lang w:bidi="ar-SA"/>
        </w:rPr>
        <w:t>наблюдение за речью окружающих, сбор соответствующего речевого материала с последующим его использованием по заданию учителя;</w:t>
      </w:r>
      <w:r w:rsidRPr="000B0158">
        <w:rPr>
          <w:rFonts w:ascii="ff1" w:eastAsia="Times New Roman" w:hAnsi="ff1" w:cs="Times New Roman"/>
          <w:sz w:val="66"/>
          <w:szCs w:val="66"/>
          <w:bdr w:val="none" w:sz="0" w:space="0" w:color="auto" w:frame="1"/>
          <w:lang w:bidi="ar-SA"/>
        </w:rPr>
        <w:t xml:space="preserve"> </w:t>
      </w:r>
    </w:p>
    <w:p w:rsidR="000B0158" w:rsidRPr="000B0158" w:rsidRDefault="000B0158" w:rsidP="000B0158">
      <w:pPr>
        <w:widowControl/>
        <w:shd w:val="clear" w:color="auto" w:fill="FFFFFF"/>
        <w:spacing w:line="0" w:lineRule="auto"/>
        <w:textAlignment w:val="baseline"/>
        <w:rPr>
          <w:rFonts w:ascii="ffa" w:eastAsia="Times New Roman" w:hAnsi="ffa" w:cs="Times New Roman"/>
          <w:sz w:val="66"/>
          <w:szCs w:val="66"/>
          <w:lang w:bidi="ar-SA"/>
        </w:rPr>
      </w:pPr>
      <w:r w:rsidRPr="000B0158">
        <w:rPr>
          <w:rFonts w:ascii="ffa" w:eastAsia="Times New Roman" w:hAnsi="ffa" w:cs="Times New Roman"/>
          <w:sz w:val="66"/>
          <w:szCs w:val="66"/>
          <w:lang w:bidi="ar-SA"/>
        </w:rPr>
        <w:sym w:font="Symbol" w:char="F0A7"/>
      </w:r>
      <w:r w:rsidRPr="000B0158">
        <w:rPr>
          <w:rFonts w:ascii="ff7" w:eastAsia="Times New Roman" w:hAnsi="ff7" w:cs="Times New Roman"/>
          <w:sz w:val="66"/>
          <w:szCs w:val="66"/>
          <w:bdr w:val="none" w:sz="0" w:space="0" w:color="auto" w:frame="1"/>
          <w:lang w:bidi="ar-SA"/>
        </w:rPr>
        <w:t xml:space="preserve">  </w:t>
      </w:r>
      <w:r w:rsidRPr="000B0158">
        <w:rPr>
          <w:rFonts w:ascii="ff2" w:eastAsia="Times New Roman" w:hAnsi="ff2" w:cs="Times New Roman"/>
          <w:sz w:val="66"/>
          <w:szCs w:val="66"/>
          <w:bdr w:val="none" w:sz="0" w:space="0" w:color="auto" w:frame="1"/>
          <w:lang w:bidi="ar-SA"/>
        </w:rPr>
        <w:t>изложения на основе текстов типа описания, рассуждения;</w:t>
      </w:r>
      <w:r w:rsidRPr="000B0158">
        <w:rPr>
          <w:rFonts w:ascii="ff1" w:eastAsia="Times New Roman" w:hAnsi="ff1" w:cs="Times New Roman"/>
          <w:sz w:val="66"/>
          <w:szCs w:val="66"/>
          <w:bdr w:val="none" w:sz="0" w:space="0" w:color="auto" w:frame="1"/>
          <w:lang w:bidi="ar-SA"/>
        </w:rPr>
        <w:t xml:space="preserve"> </w:t>
      </w:r>
    </w:p>
    <w:p w:rsidR="000B0158" w:rsidRPr="000B0158" w:rsidRDefault="000B0158" w:rsidP="000B0158">
      <w:pPr>
        <w:widowControl/>
        <w:shd w:val="clear" w:color="auto" w:fill="FFFFFF"/>
        <w:spacing w:line="0" w:lineRule="auto"/>
        <w:textAlignment w:val="baseline"/>
        <w:rPr>
          <w:rFonts w:ascii="ffa" w:eastAsia="Times New Roman" w:hAnsi="ffa" w:cs="Times New Roman"/>
          <w:sz w:val="66"/>
          <w:szCs w:val="66"/>
          <w:lang w:bidi="ar-SA"/>
        </w:rPr>
      </w:pPr>
      <w:r w:rsidRPr="000B0158">
        <w:rPr>
          <w:rFonts w:ascii="ffa" w:eastAsia="Times New Roman" w:hAnsi="ffa" w:cs="Times New Roman"/>
          <w:sz w:val="66"/>
          <w:szCs w:val="66"/>
          <w:lang w:bidi="ar-SA"/>
        </w:rPr>
        <w:sym w:font="Symbol" w:char="F0A7"/>
      </w:r>
      <w:r w:rsidRPr="000B0158">
        <w:rPr>
          <w:rFonts w:ascii="ff7" w:eastAsia="Times New Roman" w:hAnsi="ff7" w:cs="Times New Roman"/>
          <w:sz w:val="66"/>
          <w:szCs w:val="66"/>
          <w:bdr w:val="none" w:sz="0" w:space="0" w:color="auto" w:frame="1"/>
          <w:lang w:bidi="ar-SA"/>
        </w:rPr>
        <w:t xml:space="preserve">  </w:t>
      </w:r>
      <w:r w:rsidRPr="000B0158">
        <w:rPr>
          <w:rFonts w:ascii="ff2" w:eastAsia="Times New Roman" w:hAnsi="ff2" w:cs="Times New Roman"/>
          <w:sz w:val="66"/>
          <w:szCs w:val="66"/>
          <w:bdr w:val="none" w:sz="0" w:space="0" w:color="auto" w:frame="1"/>
          <w:lang w:bidi="ar-SA"/>
        </w:rPr>
        <w:t xml:space="preserve">комментирование орфограмм и </w:t>
      </w:r>
      <w:proofErr w:type="spellStart"/>
      <w:r w:rsidRPr="000B0158">
        <w:rPr>
          <w:rFonts w:ascii="ff2" w:eastAsia="Times New Roman" w:hAnsi="ff2" w:cs="Times New Roman"/>
          <w:sz w:val="66"/>
          <w:szCs w:val="66"/>
          <w:bdr w:val="none" w:sz="0" w:space="0" w:color="auto" w:frame="1"/>
          <w:lang w:bidi="ar-SA"/>
        </w:rPr>
        <w:t>пунктограм</w:t>
      </w:r>
      <w:r w:rsidRPr="000B0158">
        <w:rPr>
          <w:rFonts w:ascii="ff2" w:eastAsia="Times New Roman" w:hAnsi="ff2" w:cs="Times New Roman"/>
          <w:spacing w:val="-2"/>
          <w:sz w:val="66"/>
          <w:szCs w:val="66"/>
          <w:bdr w:val="none" w:sz="0" w:space="0" w:color="auto" w:frame="1"/>
          <w:lang w:bidi="ar-SA"/>
        </w:rPr>
        <w:t>м</w:t>
      </w:r>
      <w:proofErr w:type="spellEnd"/>
    </w:p>
    <w:p w:rsidR="000B0158" w:rsidRPr="000B0158" w:rsidRDefault="000B0158" w:rsidP="000B0158">
      <w:pPr>
        <w:widowControl/>
        <w:shd w:val="clear" w:color="auto" w:fill="FFFFFF"/>
        <w:spacing w:line="0" w:lineRule="auto"/>
        <w:textAlignment w:val="baseline"/>
        <w:rPr>
          <w:rFonts w:ascii="ffa" w:eastAsia="Times New Roman" w:hAnsi="ffa" w:cs="Times New Roman"/>
          <w:sz w:val="66"/>
          <w:szCs w:val="66"/>
          <w:lang w:bidi="ar-SA"/>
        </w:rPr>
      </w:pPr>
      <w:r w:rsidRPr="000B0158">
        <w:rPr>
          <w:rFonts w:ascii="ff4" w:eastAsia="Times New Roman" w:hAnsi="ff4" w:cs="Times New Roman"/>
          <w:sz w:val="66"/>
          <w:szCs w:val="66"/>
          <w:bdr w:val="none" w:sz="0" w:space="0" w:color="auto" w:frame="1"/>
          <w:lang w:bidi="ar-SA"/>
        </w:rPr>
        <w:t>о</w:t>
      </w:r>
      <w:r w:rsidRPr="000B0158">
        <w:rPr>
          <w:rFonts w:ascii="ff2" w:eastAsia="Times New Roman" w:hAnsi="ff2" w:cs="Times New Roman"/>
          <w:sz w:val="66"/>
          <w:szCs w:val="66"/>
          <w:bdr w:val="none" w:sz="0" w:space="0" w:color="auto" w:frame="1"/>
          <w:lang w:bidi="ar-SA"/>
        </w:rPr>
        <w:t>бобщающая беседа по изученному материалу;</w:t>
      </w:r>
      <w:r w:rsidRPr="000B0158">
        <w:rPr>
          <w:rFonts w:ascii="ff1" w:eastAsia="Times New Roman" w:hAnsi="ff1" w:cs="Times New Roman"/>
          <w:sz w:val="66"/>
          <w:szCs w:val="66"/>
          <w:bdr w:val="none" w:sz="0" w:space="0" w:color="auto" w:frame="1"/>
          <w:lang w:bidi="ar-SA"/>
        </w:rPr>
        <w:t xml:space="preserve"> </w:t>
      </w:r>
    </w:p>
    <w:p w:rsidR="000B0158" w:rsidRPr="000B0158" w:rsidRDefault="000B0158" w:rsidP="000B0158">
      <w:pPr>
        <w:widowControl/>
        <w:shd w:val="clear" w:color="auto" w:fill="FFFFFF"/>
        <w:spacing w:line="0" w:lineRule="auto"/>
        <w:textAlignment w:val="baseline"/>
        <w:rPr>
          <w:rFonts w:ascii="ffa" w:eastAsia="Times New Roman" w:hAnsi="ffa" w:cs="Times New Roman"/>
          <w:sz w:val="66"/>
          <w:szCs w:val="66"/>
          <w:lang w:bidi="ar-SA"/>
        </w:rPr>
      </w:pPr>
      <w:r w:rsidRPr="000B0158">
        <w:rPr>
          <w:rFonts w:ascii="ffa" w:eastAsia="Times New Roman" w:hAnsi="ffa" w:cs="Times New Roman"/>
          <w:sz w:val="66"/>
          <w:szCs w:val="66"/>
          <w:lang w:bidi="ar-SA"/>
        </w:rPr>
        <w:sym w:font="Symbol" w:char="F0A7"/>
      </w:r>
      <w:r w:rsidRPr="000B0158">
        <w:rPr>
          <w:rFonts w:ascii="ff7" w:eastAsia="Times New Roman" w:hAnsi="ff7" w:cs="Times New Roman"/>
          <w:sz w:val="66"/>
          <w:szCs w:val="66"/>
          <w:bdr w:val="none" w:sz="0" w:space="0" w:color="auto" w:frame="1"/>
          <w:lang w:bidi="ar-SA"/>
        </w:rPr>
        <w:t xml:space="preserve">  </w:t>
      </w:r>
      <w:r w:rsidRPr="000B0158">
        <w:rPr>
          <w:rFonts w:ascii="ff1" w:eastAsia="Times New Roman" w:hAnsi="ff1" w:cs="Times New Roman"/>
          <w:sz w:val="66"/>
          <w:szCs w:val="66"/>
          <w:bdr w:val="none" w:sz="0" w:space="0" w:color="auto" w:frame="1"/>
          <w:lang w:bidi="ar-SA"/>
        </w:rPr>
        <w:t xml:space="preserve"> </w:t>
      </w:r>
      <w:r w:rsidRPr="000B0158">
        <w:rPr>
          <w:rFonts w:ascii="ff2" w:eastAsia="Times New Roman" w:hAnsi="ff2" w:cs="Times New Roman"/>
          <w:sz w:val="66"/>
          <w:szCs w:val="66"/>
          <w:bdr w:val="none" w:sz="0" w:space="0" w:color="auto" w:frame="1"/>
          <w:lang w:bidi="ar-SA"/>
        </w:rPr>
        <w:t xml:space="preserve">различные виды разбора (фонетический, лексический, словообразовательный, морфологический, синтаксический, </w:t>
      </w:r>
      <w:proofErr w:type="gramStart"/>
      <w:r w:rsidRPr="000B0158">
        <w:rPr>
          <w:rFonts w:ascii="ff2" w:eastAsia="Times New Roman" w:hAnsi="ff2" w:cs="Times New Roman"/>
          <w:sz w:val="66"/>
          <w:szCs w:val="66"/>
          <w:bdr w:val="none" w:sz="0" w:space="0" w:color="auto" w:frame="1"/>
          <w:lang w:bidi="ar-SA"/>
        </w:rPr>
        <w:t xml:space="preserve">лингвистический,  </w:t>
      </w:r>
      <w:proofErr w:type="spellStart"/>
      <w:r w:rsidRPr="000B0158">
        <w:rPr>
          <w:rFonts w:ascii="ff2" w:eastAsia="Times New Roman" w:hAnsi="ff2" w:cs="Times New Roman"/>
          <w:sz w:val="66"/>
          <w:szCs w:val="66"/>
          <w:bdr w:val="none" w:sz="0" w:space="0" w:color="auto" w:frame="1"/>
          <w:lang w:bidi="ar-SA"/>
        </w:rPr>
        <w:t>речеведческий</w:t>
      </w:r>
      <w:proofErr w:type="spellEnd"/>
      <w:proofErr w:type="gramEnd"/>
      <w:r w:rsidRPr="000B0158">
        <w:rPr>
          <w:rFonts w:ascii="ff2" w:eastAsia="Times New Roman" w:hAnsi="ff2" w:cs="Times New Roman"/>
          <w:sz w:val="66"/>
          <w:szCs w:val="66"/>
          <w:bdr w:val="none" w:sz="0" w:space="0" w:color="auto" w:frame="1"/>
          <w:lang w:bidi="ar-SA"/>
        </w:rPr>
        <w:t>);</w:t>
      </w:r>
      <w:r w:rsidRPr="000B0158">
        <w:rPr>
          <w:rFonts w:ascii="ff1" w:eastAsia="Times New Roman" w:hAnsi="ff1" w:cs="Times New Roman"/>
          <w:sz w:val="66"/>
          <w:szCs w:val="66"/>
          <w:bdr w:val="none" w:sz="0" w:space="0" w:color="auto" w:frame="1"/>
          <w:lang w:bidi="ar-SA"/>
        </w:rPr>
        <w:t xml:space="preserve"> </w:t>
      </w:r>
    </w:p>
    <w:p w:rsidR="000B0158" w:rsidRPr="000B0158" w:rsidRDefault="000B0158" w:rsidP="000B0158">
      <w:pPr>
        <w:widowControl/>
        <w:shd w:val="clear" w:color="auto" w:fill="FFFFFF"/>
        <w:spacing w:line="0" w:lineRule="auto"/>
        <w:textAlignment w:val="baseline"/>
        <w:rPr>
          <w:rFonts w:ascii="ffa" w:eastAsia="Times New Roman" w:hAnsi="ffa" w:cs="Times New Roman"/>
          <w:sz w:val="66"/>
          <w:szCs w:val="66"/>
          <w:lang w:bidi="ar-SA"/>
        </w:rPr>
      </w:pPr>
      <w:r w:rsidRPr="000B0158">
        <w:rPr>
          <w:rFonts w:ascii="ffa" w:eastAsia="Times New Roman" w:hAnsi="ffa" w:cs="Times New Roman"/>
          <w:sz w:val="66"/>
          <w:szCs w:val="66"/>
          <w:lang w:bidi="ar-SA"/>
        </w:rPr>
        <w:sym w:font="Symbol" w:char="F0A7"/>
      </w:r>
      <w:r w:rsidRPr="000B0158">
        <w:rPr>
          <w:rFonts w:ascii="ff7" w:eastAsia="Times New Roman" w:hAnsi="ff7" w:cs="Times New Roman"/>
          <w:sz w:val="66"/>
          <w:szCs w:val="66"/>
          <w:bdr w:val="none" w:sz="0" w:space="0" w:color="auto" w:frame="1"/>
          <w:lang w:bidi="ar-SA"/>
        </w:rPr>
        <w:t xml:space="preserve">  </w:t>
      </w:r>
      <w:r w:rsidRPr="000B0158">
        <w:rPr>
          <w:rFonts w:ascii="ff1" w:eastAsia="Times New Roman" w:hAnsi="ff1" w:cs="Times New Roman"/>
          <w:sz w:val="66"/>
          <w:szCs w:val="66"/>
          <w:bdr w:val="none" w:sz="0" w:space="0" w:color="auto" w:frame="1"/>
          <w:lang w:bidi="ar-SA"/>
        </w:rPr>
        <w:t xml:space="preserve"> </w:t>
      </w:r>
      <w:r w:rsidRPr="000B0158">
        <w:rPr>
          <w:rFonts w:ascii="ff2" w:eastAsia="Times New Roman" w:hAnsi="ff2" w:cs="Times New Roman"/>
          <w:sz w:val="66"/>
          <w:szCs w:val="66"/>
          <w:bdr w:val="none" w:sz="0" w:space="0" w:color="auto" w:frame="1"/>
          <w:lang w:bidi="ar-SA"/>
        </w:rPr>
        <w:t>виды работ, связанные с анализом текста, с его переработкой (целенаправленные выписки, составление плана, тезисов, конспекта);</w:t>
      </w:r>
      <w:r w:rsidRPr="000B0158">
        <w:rPr>
          <w:rFonts w:ascii="ff1" w:eastAsia="Times New Roman" w:hAnsi="ff1" w:cs="Times New Roman"/>
          <w:sz w:val="66"/>
          <w:szCs w:val="66"/>
          <w:bdr w:val="none" w:sz="0" w:space="0" w:color="auto" w:frame="1"/>
          <w:lang w:bidi="ar-SA"/>
        </w:rPr>
        <w:t xml:space="preserve"> </w:t>
      </w:r>
    </w:p>
    <w:p w:rsidR="000B0158" w:rsidRPr="000B0158" w:rsidRDefault="000B0158" w:rsidP="000B0158">
      <w:pPr>
        <w:widowControl/>
        <w:shd w:val="clear" w:color="auto" w:fill="FFFFFF"/>
        <w:spacing w:line="0" w:lineRule="auto"/>
        <w:textAlignment w:val="baseline"/>
        <w:rPr>
          <w:rFonts w:ascii="ffa" w:eastAsia="Times New Roman" w:hAnsi="ffa" w:cs="Times New Roman"/>
          <w:sz w:val="66"/>
          <w:szCs w:val="66"/>
          <w:lang w:bidi="ar-SA"/>
        </w:rPr>
      </w:pPr>
      <w:r w:rsidRPr="000B0158">
        <w:rPr>
          <w:rFonts w:ascii="ffa" w:eastAsia="Times New Roman" w:hAnsi="ffa" w:cs="Times New Roman"/>
          <w:sz w:val="66"/>
          <w:szCs w:val="66"/>
          <w:lang w:bidi="ar-SA"/>
        </w:rPr>
        <w:sym w:font="Symbol" w:char="F0A7"/>
      </w:r>
      <w:r w:rsidRPr="000B0158">
        <w:rPr>
          <w:rFonts w:ascii="ff7" w:eastAsia="Times New Roman" w:hAnsi="ff7" w:cs="Times New Roman"/>
          <w:sz w:val="66"/>
          <w:szCs w:val="66"/>
          <w:bdr w:val="none" w:sz="0" w:space="0" w:color="auto" w:frame="1"/>
          <w:lang w:bidi="ar-SA"/>
        </w:rPr>
        <w:t xml:space="preserve">  </w:t>
      </w:r>
      <w:r w:rsidRPr="000B0158">
        <w:rPr>
          <w:rFonts w:ascii="ff1" w:eastAsia="Times New Roman" w:hAnsi="ff1" w:cs="Times New Roman"/>
          <w:sz w:val="66"/>
          <w:szCs w:val="66"/>
          <w:bdr w:val="none" w:sz="0" w:space="0" w:color="auto" w:frame="1"/>
          <w:lang w:bidi="ar-SA"/>
        </w:rPr>
        <w:t xml:space="preserve"> </w:t>
      </w:r>
      <w:r w:rsidRPr="000B0158">
        <w:rPr>
          <w:rFonts w:ascii="ff2" w:eastAsia="Times New Roman" w:hAnsi="ff2" w:cs="Times New Roman"/>
          <w:sz w:val="66"/>
          <w:szCs w:val="66"/>
          <w:bdr w:val="none" w:sz="0" w:space="0" w:color="auto" w:frame="1"/>
          <w:lang w:bidi="ar-SA"/>
        </w:rPr>
        <w:t xml:space="preserve">составление учащимися авторского текста в различных жанрах </w:t>
      </w:r>
      <w:proofErr w:type="gramStart"/>
      <w:r w:rsidRPr="000B0158">
        <w:rPr>
          <w:rFonts w:ascii="ff2" w:eastAsia="Times New Roman" w:hAnsi="ff2" w:cs="Times New Roman"/>
          <w:sz w:val="66"/>
          <w:szCs w:val="66"/>
          <w:bdr w:val="none" w:sz="0" w:space="0" w:color="auto" w:frame="1"/>
          <w:lang w:bidi="ar-SA"/>
        </w:rPr>
        <w:t>( подготовка</w:t>
      </w:r>
      <w:proofErr w:type="gramEnd"/>
      <w:r w:rsidRPr="000B0158">
        <w:rPr>
          <w:rFonts w:ascii="ff2" w:eastAsia="Times New Roman" w:hAnsi="ff2" w:cs="Times New Roman"/>
          <w:sz w:val="66"/>
          <w:szCs w:val="66"/>
          <w:bdr w:val="none" w:sz="0" w:space="0" w:color="auto" w:frame="1"/>
          <w:lang w:bidi="ar-SA"/>
        </w:rPr>
        <w:t xml:space="preserve"> реферата, доклада, написание анализа, рецензии, творческих работ в жанре эссе, </w:t>
      </w:r>
    </w:p>
    <w:p w:rsidR="000B0158" w:rsidRPr="000B0158" w:rsidRDefault="000B0158" w:rsidP="000B0158">
      <w:pPr>
        <w:widowControl/>
        <w:shd w:val="clear" w:color="auto" w:fill="FFFFFF"/>
        <w:spacing w:line="0" w:lineRule="auto"/>
        <w:textAlignment w:val="baseline"/>
        <w:rPr>
          <w:rFonts w:ascii="ffa" w:eastAsia="Times New Roman" w:hAnsi="ffa" w:cs="Times New Roman"/>
          <w:sz w:val="66"/>
          <w:szCs w:val="66"/>
          <w:lang w:bidi="ar-SA"/>
        </w:rPr>
      </w:pPr>
      <w:r w:rsidRPr="000B0158">
        <w:rPr>
          <w:rFonts w:ascii="ffa" w:eastAsia="Times New Roman" w:hAnsi="ffa" w:cs="Times New Roman"/>
          <w:sz w:val="66"/>
          <w:szCs w:val="66"/>
          <w:lang w:bidi="ar-SA"/>
        </w:rPr>
        <w:sym w:font="Symbol" w:char="F0A7"/>
      </w:r>
      <w:r w:rsidRPr="000B0158">
        <w:rPr>
          <w:rFonts w:ascii="ff7" w:eastAsia="Times New Roman" w:hAnsi="ff7" w:cs="Times New Roman"/>
          <w:sz w:val="66"/>
          <w:szCs w:val="66"/>
          <w:bdr w:val="none" w:sz="0" w:space="0" w:color="auto" w:frame="1"/>
          <w:lang w:bidi="ar-SA"/>
        </w:rPr>
        <w:t xml:space="preserve">  </w:t>
      </w:r>
      <w:r w:rsidRPr="000B0158">
        <w:rPr>
          <w:rFonts w:ascii="ff2" w:eastAsia="Times New Roman" w:hAnsi="ff2" w:cs="Times New Roman"/>
          <w:sz w:val="66"/>
          <w:szCs w:val="66"/>
          <w:bdr w:val="none" w:sz="0" w:space="0" w:color="auto" w:frame="1"/>
          <w:lang w:bidi="ar-SA"/>
        </w:rPr>
        <w:t>наблюдение за речью окружающих, сбор соответствующего речевого материала с последующим его использованием по заданию учителя;</w:t>
      </w:r>
      <w:r w:rsidRPr="000B0158">
        <w:rPr>
          <w:rFonts w:ascii="ff1" w:eastAsia="Times New Roman" w:hAnsi="ff1" w:cs="Times New Roman"/>
          <w:sz w:val="66"/>
          <w:szCs w:val="66"/>
          <w:bdr w:val="none" w:sz="0" w:space="0" w:color="auto" w:frame="1"/>
          <w:lang w:bidi="ar-SA"/>
        </w:rPr>
        <w:t xml:space="preserve"> </w:t>
      </w:r>
    </w:p>
    <w:p w:rsidR="000B0158" w:rsidRPr="000B0158" w:rsidRDefault="000B0158" w:rsidP="000B0158">
      <w:pPr>
        <w:widowControl/>
        <w:shd w:val="clear" w:color="auto" w:fill="FFFFFF"/>
        <w:spacing w:line="0" w:lineRule="auto"/>
        <w:textAlignment w:val="baseline"/>
        <w:rPr>
          <w:rFonts w:ascii="ffa" w:eastAsia="Times New Roman" w:hAnsi="ffa" w:cs="Times New Roman"/>
          <w:sz w:val="66"/>
          <w:szCs w:val="66"/>
          <w:lang w:bidi="ar-SA"/>
        </w:rPr>
      </w:pPr>
      <w:r w:rsidRPr="000B0158">
        <w:rPr>
          <w:rFonts w:ascii="ffa" w:eastAsia="Times New Roman" w:hAnsi="ffa" w:cs="Times New Roman"/>
          <w:sz w:val="66"/>
          <w:szCs w:val="66"/>
          <w:lang w:bidi="ar-SA"/>
        </w:rPr>
        <w:sym w:font="Symbol" w:char="F0A7"/>
      </w:r>
      <w:r w:rsidRPr="000B0158">
        <w:rPr>
          <w:rFonts w:ascii="ff7" w:eastAsia="Times New Roman" w:hAnsi="ff7" w:cs="Times New Roman"/>
          <w:sz w:val="66"/>
          <w:szCs w:val="66"/>
          <w:bdr w:val="none" w:sz="0" w:space="0" w:color="auto" w:frame="1"/>
          <w:lang w:bidi="ar-SA"/>
        </w:rPr>
        <w:t xml:space="preserve">  </w:t>
      </w:r>
      <w:r w:rsidRPr="000B0158">
        <w:rPr>
          <w:rFonts w:ascii="ff2" w:eastAsia="Times New Roman" w:hAnsi="ff2" w:cs="Times New Roman"/>
          <w:sz w:val="66"/>
          <w:szCs w:val="66"/>
          <w:bdr w:val="none" w:sz="0" w:space="0" w:color="auto" w:frame="1"/>
          <w:lang w:bidi="ar-SA"/>
        </w:rPr>
        <w:t>изложения на основе текстов типа описания, рассуждения;</w:t>
      </w:r>
      <w:r w:rsidRPr="000B0158">
        <w:rPr>
          <w:rFonts w:ascii="ff1" w:eastAsia="Times New Roman" w:hAnsi="ff1" w:cs="Times New Roman"/>
          <w:sz w:val="66"/>
          <w:szCs w:val="66"/>
          <w:bdr w:val="none" w:sz="0" w:space="0" w:color="auto" w:frame="1"/>
          <w:lang w:bidi="ar-SA"/>
        </w:rPr>
        <w:t xml:space="preserve"> </w:t>
      </w:r>
    </w:p>
    <w:p w:rsidR="000B0158" w:rsidRPr="000B0158" w:rsidRDefault="000B0158" w:rsidP="000B0158">
      <w:pPr>
        <w:widowControl/>
        <w:shd w:val="clear" w:color="auto" w:fill="FFFFFF"/>
        <w:spacing w:line="0" w:lineRule="auto"/>
        <w:textAlignment w:val="baseline"/>
        <w:rPr>
          <w:rFonts w:ascii="ffa" w:eastAsia="Times New Roman" w:hAnsi="ffa" w:cs="Times New Roman"/>
          <w:sz w:val="66"/>
          <w:szCs w:val="66"/>
          <w:lang w:bidi="ar-SA"/>
        </w:rPr>
      </w:pPr>
      <w:r w:rsidRPr="000B0158">
        <w:rPr>
          <w:rFonts w:ascii="ffa" w:eastAsia="Times New Roman" w:hAnsi="ffa" w:cs="Times New Roman"/>
          <w:sz w:val="66"/>
          <w:szCs w:val="66"/>
          <w:lang w:bidi="ar-SA"/>
        </w:rPr>
        <w:sym w:font="Symbol" w:char="F0A7"/>
      </w:r>
      <w:r w:rsidRPr="000B0158">
        <w:rPr>
          <w:rFonts w:ascii="ff7" w:eastAsia="Times New Roman" w:hAnsi="ff7" w:cs="Times New Roman"/>
          <w:sz w:val="66"/>
          <w:szCs w:val="66"/>
          <w:bdr w:val="none" w:sz="0" w:space="0" w:color="auto" w:frame="1"/>
          <w:lang w:bidi="ar-SA"/>
        </w:rPr>
        <w:t xml:space="preserve">  </w:t>
      </w:r>
      <w:r w:rsidRPr="000B0158">
        <w:rPr>
          <w:rFonts w:ascii="ff2" w:eastAsia="Times New Roman" w:hAnsi="ff2" w:cs="Times New Roman"/>
          <w:sz w:val="66"/>
          <w:szCs w:val="66"/>
          <w:bdr w:val="none" w:sz="0" w:space="0" w:color="auto" w:frame="1"/>
          <w:lang w:bidi="ar-SA"/>
        </w:rPr>
        <w:t xml:space="preserve">комментирование орфограмм и </w:t>
      </w:r>
      <w:proofErr w:type="spellStart"/>
      <w:r w:rsidRPr="000B0158">
        <w:rPr>
          <w:rFonts w:ascii="ff2" w:eastAsia="Times New Roman" w:hAnsi="ff2" w:cs="Times New Roman"/>
          <w:sz w:val="66"/>
          <w:szCs w:val="66"/>
          <w:bdr w:val="none" w:sz="0" w:space="0" w:color="auto" w:frame="1"/>
          <w:lang w:bidi="ar-SA"/>
        </w:rPr>
        <w:t>пунктограм</w:t>
      </w:r>
      <w:r w:rsidRPr="000B0158">
        <w:rPr>
          <w:rFonts w:ascii="ff2" w:eastAsia="Times New Roman" w:hAnsi="ff2" w:cs="Times New Roman"/>
          <w:spacing w:val="-2"/>
          <w:sz w:val="66"/>
          <w:szCs w:val="66"/>
          <w:bdr w:val="none" w:sz="0" w:space="0" w:color="auto" w:frame="1"/>
          <w:lang w:bidi="ar-SA"/>
        </w:rPr>
        <w:t>м</w:t>
      </w:r>
      <w:proofErr w:type="spellEnd"/>
      <w:r w:rsidRPr="000B0158">
        <w:rPr>
          <w:rFonts w:ascii="ff2" w:eastAsia="Times New Roman" w:hAnsi="ff2" w:cs="Times New Roman"/>
          <w:spacing w:val="-2"/>
          <w:sz w:val="66"/>
          <w:szCs w:val="66"/>
          <w:bdr w:val="none" w:sz="0" w:space="0" w:color="auto" w:frame="1"/>
          <w:lang w:bidi="ar-SA"/>
        </w:rPr>
        <w:t>.</w:t>
      </w:r>
      <w:r w:rsidRPr="000B0158">
        <w:rPr>
          <w:rFonts w:ascii="ff1" w:eastAsia="Times New Roman" w:hAnsi="ff1" w:cs="Times New Roman"/>
          <w:sz w:val="66"/>
          <w:szCs w:val="66"/>
          <w:bdr w:val="none" w:sz="0" w:space="0" w:color="auto" w:frame="1"/>
          <w:lang w:bidi="ar-SA"/>
        </w:rPr>
        <w:t xml:space="preserve"> </w:t>
      </w:r>
    </w:p>
    <w:p w:rsidR="006A57FB" w:rsidRPr="006A57FB" w:rsidRDefault="006A57FB" w:rsidP="006A57FB">
      <w:pPr>
        <w:rPr>
          <w:rFonts w:ascii="Times New Roman" w:hAnsi="Times New Roman"/>
        </w:rPr>
      </w:pPr>
      <w:r w:rsidRPr="00890344">
        <w:rPr>
          <w:rFonts w:ascii="Times New Roman" w:hAnsi="Times New Roman"/>
          <w:bCs/>
        </w:rPr>
        <w:lastRenderedPageBreak/>
        <w:t xml:space="preserve">Согласно Основной образовательной программе основного общего образования МБОУ </w:t>
      </w:r>
      <w:proofErr w:type="spellStart"/>
      <w:proofErr w:type="gramStart"/>
      <w:r w:rsidRPr="00890344">
        <w:rPr>
          <w:rFonts w:ascii="Times New Roman" w:hAnsi="Times New Roman"/>
          <w:bCs/>
        </w:rPr>
        <w:t>Большеремонтненской</w:t>
      </w:r>
      <w:proofErr w:type="spellEnd"/>
      <w:r w:rsidRPr="00890344">
        <w:rPr>
          <w:rFonts w:ascii="Times New Roman" w:hAnsi="Times New Roman"/>
          <w:bCs/>
        </w:rPr>
        <w:t xml:space="preserve">  СШ</w:t>
      </w:r>
      <w:proofErr w:type="gramEnd"/>
      <w:r w:rsidRPr="00890344">
        <w:rPr>
          <w:rFonts w:ascii="Times New Roman" w:hAnsi="Times New Roman"/>
          <w:bCs/>
        </w:rPr>
        <w:t xml:space="preserve"> продолжительность учебного года в 7 классе </w:t>
      </w:r>
      <w:r w:rsidRPr="00890344">
        <w:rPr>
          <w:rFonts w:ascii="Times New Roman" w:hAnsi="Times New Roman"/>
        </w:rPr>
        <w:t>составляет  не менее 35  недель. На изучение русского языка в основной школе отводится 140 учебных часов.  Распределение учебного времени представлено в таблице.</w:t>
      </w:r>
    </w:p>
    <w:p w:rsidR="000B0158" w:rsidRPr="000B0158" w:rsidRDefault="000B0158" w:rsidP="000B0158">
      <w:pPr>
        <w:widowControl/>
        <w:shd w:val="clear" w:color="auto" w:fill="FFFFFF"/>
        <w:spacing w:line="0" w:lineRule="auto"/>
        <w:textAlignment w:val="baseline"/>
        <w:rPr>
          <w:rFonts w:ascii="ffa" w:eastAsia="Times New Roman" w:hAnsi="ffa" w:cs="Helvetica"/>
          <w:szCs w:val="66"/>
          <w:lang w:bidi="ar-SA"/>
        </w:rPr>
      </w:pPr>
      <w:r w:rsidRPr="000B0158">
        <w:rPr>
          <w:rFonts w:ascii="ffa" w:eastAsia="Times New Roman" w:hAnsi="ffa" w:cs="Helvetica"/>
          <w:szCs w:val="66"/>
          <w:lang w:bidi="ar-SA"/>
        </w:rPr>
        <w:sym w:font="Symbol" w:char="F0A7"/>
      </w:r>
      <w:r w:rsidRPr="000B0158">
        <w:rPr>
          <w:rFonts w:ascii="ff7" w:eastAsia="Times New Roman" w:hAnsi="ff7" w:cs="Helvetica"/>
          <w:szCs w:val="66"/>
          <w:bdr w:val="none" w:sz="0" w:space="0" w:color="auto" w:frame="1"/>
          <w:lang w:bidi="ar-SA"/>
        </w:rPr>
        <w:t xml:space="preserve">  </w:t>
      </w:r>
      <w:r w:rsidRPr="000B0158">
        <w:rPr>
          <w:rFonts w:ascii="ff2" w:eastAsia="Times New Roman" w:hAnsi="ff2" w:cs="Helvetica"/>
          <w:szCs w:val="66"/>
          <w:bdr w:val="none" w:sz="0" w:space="0" w:color="auto" w:frame="1"/>
          <w:lang w:bidi="ar-SA"/>
        </w:rPr>
        <w:t>наблюдение за речью окружающих, сбор соответствующего речевого материала с последующим его использованием по заданию учителя;</w:t>
      </w:r>
      <w:r w:rsidRPr="000B0158">
        <w:rPr>
          <w:rFonts w:ascii="ff1" w:eastAsia="Times New Roman" w:hAnsi="ff1" w:cs="Helvetica"/>
          <w:szCs w:val="66"/>
          <w:bdr w:val="none" w:sz="0" w:space="0" w:color="auto" w:frame="1"/>
          <w:lang w:bidi="ar-SA"/>
        </w:rPr>
        <w:t xml:space="preserve"> </w:t>
      </w:r>
    </w:p>
    <w:p w:rsidR="000B0158" w:rsidRPr="000B0158" w:rsidRDefault="000B0158" w:rsidP="000B0158">
      <w:pPr>
        <w:widowControl/>
        <w:shd w:val="clear" w:color="auto" w:fill="FFFFFF"/>
        <w:spacing w:line="0" w:lineRule="auto"/>
        <w:textAlignment w:val="baseline"/>
        <w:rPr>
          <w:rFonts w:ascii="ffa" w:eastAsia="Times New Roman" w:hAnsi="ffa" w:cs="Helvetica"/>
          <w:szCs w:val="66"/>
          <w:lang w:bidi="ar-SA"/>
        </w:rPr>
      </w:pPr>
      <w:r w:rsidRPr="000B0158">
        <w:rPr>
          <w:rFonts w:ascii="ffa" w:eastAsia="Times New Roman" w:hAnsi="ffa" w:cs="Helvetica"/>
          <w:szCs w:val="66"/>
          <w:lang w:bidi="ar-SA"/>
        </w:rPr>
        <w:sym w:font="Symbol" w:char="F0A7"/>
      </w:r>
      <w:r w:rsidRPr="000B0158">
        <w:rPr>
          <w:rFonts w:ascii="ff7" w:eastAsia="Times New Roman" w:hAnsi="ff7" w:cs="Helvetica"/>
          <w:szCs w:val="66"/>
          <w:bdr w:val="none" w:sz="0" w:space="0" w:color="auto" w:frame="1"/>
          <w:lang w:bidi="ar-SA"/>
        </w:rPr>
        <w:t xml:space="preserve">  </w:t>
      </w:r>
      <w:r w:rsidRPr="000B0158">
        <w:rPr>
          <w:rFonts w:ascii="ff2" w:eastAsia="Times New Roman" w:hAnsi="ff2" w:cs="Helvetica"/>
          <w:szCs w:val="66"/>
          <w:bdr w:val="none" w:sz="0" w:space="0" w:color="auto" w:frame="1"/>
          <w:lang w:bidi="ar-SA"/>
        </w:rPr>
        <w:t>изложения на основе текстов типа описания, рассуждения;</w:t>
      </w:r>
      <w:r w:rsidRPr="000B0158">
        <w:rPr>
          <w:rFonts w:ascii="ff1" w:eastAsia="Times New Roman" w:hAnsi="ff1" w:cs="Helvetica"/>
          <w:szCs w:val="66"/>
          <w:bdr w:val="none" w:sz="0" w:space="0" w:color="auto" w:frame="1"/>
          <w:lang w:bidi="ar-SA"/>
        </w:rPr>
        <w:t xml:space="preserve"> </w:t>
      </w:r>
    </w:p>
    <w:p w:rsidR="000B0158" w:rsidRPr="006A57FB" w:rsidRDefault="000B0158" w:rsidP="006A57FB">
      <w:pPr>
        <w:widowControl/>
        <w:shd w:val="clear" w:color="auto" w:fill="FFFFFF"/>
        <w:spacing w:line="0" w:lineRule="auto"/>
        <w:textAlignment w:val="baseline"/>
        <w:rPr>
          <w:rFonts w:ascii="ffa" w:eastAsia="Times New Roman" w:hAnsi="ffa" w:cs="Helvetica"/>
          <w:szCs w:val="66"/>
          <w:lang w:bidi="ar-SA"/>
        </w:rPr>
      </w:pPr>
      <w:r w:rsidRPr="000B0158">
        <w:rPr>
          <w:rFonts w:ascii="ffa" w:eastAsia="Times New Roman" w:hAnsi="ffa" w:cs="Helvetica"/>
          <w:szCs w:val="66"/>
          <w:lang w:bidi="ar-SA"/>
        </w:rPr>
        <w:sym w:font="Symbol" w:char="F0A7"/>
      </w:r>
      <w:r w:rsidRPr="000B0158">
        <w:rPr>
          <w:rFonts w:ascii="ff7" w:eastAsia="Times New Roman" w:hAnsi="ff7" w:cs="Helvetica"/>
          <w:szCs w:val="66"/>
          <w:bdr w:val="none" w:sz="0" w:space="0" w:color="auto" w:frame="1"/>
          <w:lang w:bidi="ar-SA"/>
        </w:rPr>
        <w:t xml:space="preserve">  </w:t>
      </w:r>
      <w:r w:rsidRPr="000B0158">
        <w:rPr>
          <w:rFonts w:ascii="ff2" w:eastAsia="Times New Roman" w:hAnsi="ff2" w:cs="Helvetica"/>
          <w:szCs w:val="66"/>
          <w:bdr w:val="none" w:sz="0" w:space="0" w:color="auto" w:frame="1"/>
          <w:lang w:bidi="ar-SA"/>
        </w:rPr>
        <w:t xml:space="preserve">комментирование орфограмм и </w:t>
      </w:r>
      <w:proofErr w:type="spellStart"/>
      <w:r w:rsidRPr="000B0158">
        <w:rPr>
          <w:rFonts w:ascii="ff2" w:eastAsia="Times New Roman" w:hAnsi="ff2" w:cs="Helvetica"/>
          <w:szCs w:val="66"/>
          <w:bdr w:val="none" w:sz="0" w:space="0" w:color="auto" w:frame="1"/>
          <w:lang w:bidi="ar-SA"/>
        </w:rPr>
        <w:t>пунктограм</w:t>
      </w:r>
      <w:r w:rsidRPr="000B0158">
        <w:rPr>
          <w:rFonts w:ascii="ff2" w:eastAsia="Times New Roman" w:hAnsi="ff2" w:cs="Helvetica"/>
          <w:spacing w:val="-2"/>
          <w:szCs w:val="66"/>
          <w:bdr w:val="none" w:sz="0" w:space="0" w:color="auto" w:frame="1"/>
          <w:lang w:bidi="ar-SA"/>
        </w:rPr>
        <w:t>м</w:t>
      </w:r>
      <w:proofErr w:type="spellEnd"/>
      <w:r w:rsidRPr="000B0158">
        <w:rPr>
          <w:rFonts w:ascii="ff2" w:eastAsia="Times New Roman" w:hAnsi="ff2" w:cs="Helvetica"/>
          <w:spacing w:val="-2"/>
          <w:szCs w:val="66"/>
          <w:bdr w:val="none" w:sz="0" w:space="0" w:color="auto" w:frame="1"/>
          <w:lang w:bidi="ar-SA"/>
        </w:rPr>
        <w:t>.</w:t>
      </w:r>
    </w:p>
    <w:tbl>
      <w:tblPr>
        <w:tblpPr w:leftFromText="180" w:rightFromText="180" w:vertAnchor="page" w:horzAnchor="margin" w:tblpY="2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1654"/>
        <w:gridCol w:w="2608"/>
        <w:gridCol w:w="1596"/>
        <w:gridCol w:w="2562"/>
      </w:tblGrid>
      <w:tr w:rsidR="006A57FB" w:rsidRPr="00890344" w:rsidTr="006A57FB">
        <w:tc>
          <w:tcPr>
            <w:tcW w:w="925" w:type="dxa"/>
          </w:tcPr>
          <w:p w:rsidR="006A57FB" w:rsidRPr="00890344" w:rsidRDefault="006A57FB" w:rsidP="006A57FB">
            <w:pPr>
              <w:rPr>
                <w:rFonts w:ascii="Times New Roman" w:hAnsi="Times New Roman"/>
                <w:bCs/>
              </w:rPr>
            </w:pPr>
            <w:r w:rsidRPr="00890344">
              <w:rPr>
                <w:rFonts w:ascii="Times New Roman" w:hAnsi="Times New Roman"/>
                <w:bCs/>
              </w:rPr>
              <w:t>Класс</w:t>
            </w:r>
          </w:p>
        </w:tc>
        <w:tc>
          <w:tcPr>
            <w:tcW w:w="1654" w:type="dxa"/>
          </w:tcPr>
          <w:p w:rsidR="006A57FB" w:rsidRPr="00890344" w:rsidRDefault="006A57FB" w:rsidP="006A57FB">
            <w:pPr>
              <w:rPr>
                <w:rFonts w:ascii="Times New Roman" w:hAnsi="Times New Roman"/>
                <w:bCs/>
              </w:rPr>
            </w:pPr>
            <w:r w:rsidRPr="00890344">
              <w:rPr>
                <w:rFonts w:ascii="Times New Roman" w:hAnsi="Times New Roman"/>
                <w:bCs/>
              </w:rPr>
              <w:t>Федеральный базисный учебный план для ОУ РФ</w:t>
            </w:r>
          </w:p>
        </w:tc>
        <w:tc>
          <w:tcPr>
            <w:tcW w:w="2608" w:type="dxa"/>
          </w:tcPr>
          <w:p w:rsidR="006A57FB" w:rsidRPr="00890344" w:rsidRDefault="006A57FB" w:rsidP="006A57FB">
            <w:pPr>
              <w:rPr>
                <w:rFonts w:ascii="Times New Roman" w:hAnsi="Times New Roman"/>
                <w:bCs/>
              </w:rPr>
            </w:pPr>
            <w:r w:rsidRPr="00890344">
              <w:rPr>
                <w:rFonts w:ascii="Times New Roman" w:hAnsi="Times New Roman"/>
                <w:bCs/>
              </w:rPr>
              <w:t xml:space="preserve">Утверждённый календарный учебный </w:t>
            </w:r>
            <w:proofErr w:type="gramStart"/>
            <w:r w:rsidRPr="00890344">
              <w:rPr>
                <w:rFonts w:ascii="Times New Roman" w:hAnsi="Times New Roman"/>
                <w:bCs/>
              </w:rPr>
              <w:t>график ,учебный</w:t>
            </w:r>
            <w:proofErr w:type="gramEnd"/>
            <w:r w:rsidRPr="00890344">
              <w:rPr>
                <w:rFonts w:ascii="Times New Roman" w:hAnsi="Times New Roman"/>
                <w:bCs/>
              </w:rPr>
              <w:t xml:space="preserve"> план школы, расписание занятий на 20</w:t>
            </w:r>
            <w:r w:rsidR="00A03838">
              <w:rPr>
                <w:rFonts w:ascii="Times New Roman" w:hAnsi="Times New Roman"/>
                <w:bCs/>
              </w:rPr>
              <w:t>22</w:t>
            </w:r>
            <w:r w:rsidRPr="00890344">
              <w:rPr>
                <w:rFonts w:ascii="Times New Roman" w:hAnsi="Times New Roman"/>
                <w:bCs/>
              </w:rPr>
              <w:t>-20</w:t>
            </w:r>
            <w:r w:rsidR="00A03838">
              <w:rPr>
                <w:rFonts w:ascii="Times New Roman" w:hAnsi="Times New Roman"/>
                <w:bCs/>
              </w:rPr>
              <w:t>23</w:t>
            </w:r>
            <w:r w:rsidRPr="00890344">
              <w:rPr>
                <w:rFonts w:ascii="Times New Roman" w:hAnsi="Times New Roman"/>
                <w:bCs/>
              </w:rPr>
              <w:t xml:space="preserve"> учебный год</w:t>
            </w:r>
          </w:p>
        </w:tc>
        <w:tc>
          <w:tcPr>
            <w:tcW w:w="1596" w:type="dxa"/>
          </w:tcPr>
          <w:p w:rsidR="006A57FB" w:rsidRPr="00890344" w:rsidRDefault="006A57FB" w:rsidP="006A57FB">
            <w:pPr>
              <w:rPr>
                <w:rFonts w:ascii="Times New Roman" w:hAnsi="Times New Roman"/>
                <w:bCs/>
              </w:rPr>
            </w:pPr>
            <w:r w:rsidRPr="00890344">
              <w:rPr>
                <w:rFonts w:ascii="Times New Roman" w:hAnsi="Times New Roman"/>
                <w:bCs/>
              </w:rPr>
              <w:t>Потеря учебного времени</w:t>
            </w:r>
          </w:p>
        </w:tc>
        <w:tc>
          <w:tcPr>
            <w:tcW w:w="2562" w:type="dxa"/>
          </w:tcPr>
          <w:p w:rsidR="006A57FB" w:rsidRPr="00890344" w:rsidRDefault="006A57FB" w:rsidP="006A57FB">
            <w:pPr>
              <w:rPr>
                <w:rFonts w:ascii="Times New Roman" w:hAnsi="Times New Roman"/>
                <w:bCs/>
              </w:rPr>
            </w:pPr>
            <w:r w:rsidRPr="00890344">
              <w:rPr>
                <w:rFonts w:ascii="Times New Roman" w:hAnsi="Times New Roman"/>
                <w:bCs/>
              </w:rPr>
              <w:t>Причины потери учебного времени</w:t>
            </w:r>
          </w:p>
        </w:tc>
      </w:tr>
      <w:tr w:rsidR="006A57FB" w:rsidRPr="00890344" w:rsidTr="006A57FB">
        <w:tc>
          <w:tcPr>
            <w:tcW w:w="925" w:type="dxa"/>
          </w:tcPr>
          <w:p w:rsidR="006A57FB" w:rsidRPr="00890344" w:rsidRDefault="006A57FB" w:rsidP="006A57FB">
            <w:pPr>
              <w:rPr>
                <w:rFonts w:ascii="Times New Roman" w:hAnsi="Times New Roman"/>
                <w:bCs/>
              </w:rPr>
            </w:pPr>
            <w:r>
              <w:rPr>
                <w:rFonts w:ascii="Times New Roman" w:hAnsi="Times New Roman"/>
                <w:bCs/>
              </w:rPr>
              <w:t>7</w:t>
            </w:r>
            <w:r w:rsidRPr="00890344">
              <w:rPr>
                <w:rFonts w:ascii="Times New Roman" w:hAnsi="Times New Roman"/>
                <w:bCs/>
              </w:rPr>
              <w:t>класс</w:t>
            </w:r>
          </w:p>
        </w:tc>
        <w:tc>
          <w:tcPr>
            <w:tcW w:w="1654" w:type="dxa"/>
          </w:tcPr>
          <w:p w:rsidR="006A57FB" w:rsidRPr="00890344" w:rsidRDefault="006A57FB" w:rsidP="006A57FB">
            <w:pPr>
              <w:rPr>
                <w:rFonts w:ascii="Times New Roman" w:hAnsi="Times New Roman"/>
                <w:bCs/>
              </w:rPr>
            </w:pPr>
            <w:r>
              <w:rPr>
                <w:rFonts w:ascii="Times New Roman" w:hAnsi="Times New Roman"/>
                <w:bCs/>
              </w:rPr>
              <w:t>4</w:t>
            </w:r>
            <w:r w:rsidRPr="00890344">
              <w:rPr>
                <w:rFonts w:ascii="Times New Roman" w:hAnsi="Times New Roman"/>
                <w:bCs/>
              </w:rPr>
              <w:t xml:space="preserve"> час в неделю – </w:t>
            </w:r>
            <w:r>
              <w:rPr>
                <w:rFonts w:ascii="Times New Roman" w:hAnsi="Times New Roman"/>
                <w:bCs/>
              </w:rPr>
              <w:t>140</w:t>
            </w:r>
            <w:r w:rsidRPr="00890344">
              <w:rPr>
                <w:rFonts w:ascii="Times New Roman" w:hAnsi="Times New Roman"/>
                <w:bCs/>
              </w:rPr>
              <w:t xml:space="preserve"> </w:t>
            </w:r>
            <w:proofErr w:type="gramStart"/>
            <w:r w:rsidRPr="00890344">
              <w:rPr>
                <w:rFonts w:ascii="Times New Roman" w:hAnsi="Times New Roman"/>
                <w:bCs/>
              </w:rPr>
              <w:t>часов  в</w:t>
            </w:r>
            <w:proofErr w:type="gramEnd"/>
            <w:r w:rsidRPr="00890344">
              <w:rPr>
                <w:rFonts w:ascii="Times New Roman" w:hAnsi="Times New Roman"/>
                <w:bCs/>
              </w:rPr>
              <w:t xml:space="preserve"> год</w:t>
            </w:r>
          </w:p>
        </w:tc>
        <w:tc>
          <w:tcPr>
            <w:tcW w:w="2608" w:type="dxa"/>
          </w:tcPr>
          <w:p w:rsidR="006A57FB" w:rsidRPr="00890344" w:rsidRDefault="00A03838" w:rsidP="006A57FB">
            <w:pPr>
              <w:rPr>
                <w:rFonts w:ascii="Times New Roman" w:hAnsi="Times New Roman"/>
                <w:bCs/>
              </w:rPr>
            </w:pPr>
            <w:r>
              <w:rPr>
                <w:rFonts w:ascii="Times New Roman" w:hAnsi="Times New Roman"/>
                <w:bCs/>
              </w:rPr>
              <w:t>13</w:t>
            </w:r>
            <w:r w:rsidR="006A57FB">
              <w:rPr>
                <w:rFonts w:ascii="Times New Roman" w:hAnsi="Times New Roman"/>
                <w:bCs/>
              </w:rPr>
              <w:t>6</w:t>
            </w:r>
            <w:r w:rsidR="006A57FB" w:rsidRPr="00890344">
              <w:rPr>
                <w:rFonts w:ascii="Times New Roman" w:hAnsi="Times New Roman"/>
                <w:bCs/>
              </w:rPr>
              <w:t xml:space="preserve"> час </w:t>
            </w:r>
          </w:p>
        </w:tc>
        <w:tc>
          <w:tcPr>
            <w:tcW w:w="1596" w:type="dxa"/>
          </w:tcPr>
          <w:p w:rsidR="006A57FB" w:rsidRPr="00890344" w:rsidRDefault="006A57FB" w:rsidP="006A57FB">
            <w:pPr>
              <w:rPr>
                <w:rFonts w:ascii="Times New Roman" w:hAnsi="Times New Roman"/>
                <w:bCs/>
              </w:rPr>
            </w:pPr>
            <w:r>
              <w:rPr>
                <w:rFonts w:ascii="Times New Roman" w:hAnsi="Times New Roman"/>
                <w:bCs/>
              </w:rPr>
              <w:t>4</w:t>
            </w:r>
            <w:r w:rsidRPr="00890344">
              <w:rPr>
                <w:rFonts w:ascii="Times New Roman" w:hAnsi="Times New Roman"/>
                <w:bCs/>
              </w:rPr>
              <w:t xml:space="preserve"> ча</w:t>
            </w:r>
            <w:r>
              <w:rPr>
                <w:rFonts w:ascii="Times New Roman" w:hAnsi="Times New Roman"/>
                <w:bCs/>
              </w:rPr>
              <w:t>с</w:t>
            </w:r>
          </w:p>
        </w:tc>
        <w:tc>
          <w:tcPr>
            <w:tcW w:w="2562" w:type="dxa"/>
          </w:tcPr>
          <w:p w:rsidR="006A57FB" w:rsidRDefault="006A57FB" w:rsidP="006A57FB">
            <w:pPr>
              <w:rPr>
                <w:rFonts w:ascii="Times New Roman" w:hAnsi="Times New Roman"/>
              </w:rPr>
            </w:pPr>
            <w:r w:rsidRPr="00890344">
              <w:rPr>
                <w:rFonts w:ascii="Times New Roman" w:hAnsi="Times New Roman"/>
              </w:rPr>
              <w:t xml:space="preserve">ПРАЗДНИЧНЫЕ ДНИ </w:t>
            </w:r>
          </w:p>
          <w:p w:rsidR="006A57FB" w:rsidRPr="00890344" w:rsidRDefault="00A03838" w:rsidP="006A57FB">
            <w:pPr>
              <w:rPr>
                <w:rFonts w:ascii="Times New Roman" w:hAnsi="Times New Roman"/>
                <w:spacing w:val="-1"/>
              </w:rPr>
            </w:pPr>
            <w:r>
              <w:rPr>
                <w:rFonts w:ascii="Times New Roman" w:hAnsi="Times New Roman"/>
              </w:rPr>
              <w:t xml:space="preserve">23,24 февраля, 1 и 9 мая </w:t>
            </w:r>
            <w:r w:rsidR="006A57FB">
              <w:rPr>
                <w:rFonts w:ascii="Times New Roman" w:hAnsi="Times New Roman"/>
              </w:rPr>
              <w:t xml:space="preserve">- по годовому календарному графику МБОУ </w:t>
            </w:r>
            <w:proofErr w:type="spellStart"/>
            <w:r w:rsidR="006A57FB">
              <w:rPr>
                <w:rFonts w:ascii="Times New Roman" w:hAnsi="Times New Roman"/>
              </w:rPr>
              <w:t>Большеремонтненской</w:t>
            </w:r>
            <w:proofErr w:type="spellEnd"/>
            <w:r w:rsidR="006A57FB">
              <w:rPr>
                <w:rFonts w:ascii="Times New Roman" w:hAnsi="Times New Roman"/>
              </w:rPr>
              <w:t xml:space="preserve"> СШ</w:t>
            </w:r>
          </w:p>
        </w:tc>
      </w:tr>
    </w:tbl>
    <w:p w:rsidR="006A57FB" w:rsidRDefault="006A57FB" w:rsidP="00296BD3">
      <w:pPr>
        <w:shd w:val="clear" w:color="auto" w:fill="FFFFFF"/>
        <w:spacing w:line="276" w:lineRule="auto"/>
        <w:contextualSpacing/>
        <w:jc w:val="center"/>
        <w:rPr>
          <w:rFonts w:ascii="Times New Roman" w:eastAsia="Calibri" w:hAnsi="Times New Roman" w:cs="Times New Roman"/>
          <w:b/>
        </w:rPr>
      </w:pPr>
    </w:p>
    <w:p w:rsidR="006A57FB" w:rsidRPr="00890344" w:rsidRDefault="00B539D2" w:rsidP="006A57FB">
      <w:pPr>
        <w:rPr>
          <w:rFonts w:ascii="Times New Roman" w:hAnsi="Times New Roman"/>
          <w:b/>
        </w:rPr>
      </w:pPr>
      <w:r w:rsidRPr="00B539D2">
        <w:rPr>
          <w:rFonts w:ascii="Times New Roman" w:eastAsia="Calibri" w:hAnsi="Times New Roman" w:cs="Times New Roman"/>
          <w:b/>
        </w:rPr>
        <w:t xml:space="preserve">   </w:t>
      </w:r>
      <w:proofErr w:type="gramStart"/>
      <w:r w:rsidR="006A57FB" w:rsidRPr="00890344">
        <w:rPr>
          <w:rFonts w:ascii="Times New Roman" w:hAnsi="Times New Roman"/>
          <w:b/>
        </w:rPr>
        <w:t>Раздел  2</w:t>
      </w:r>
      <w:proofErr w:type="gramEnd"/>
      <w:r w:rsidR="006A57FB" w:rsidRPr="00890344">
        <w:rPr>
          <w:rFonts w:ascii="Times New Roman" w:hAnsi="Times New Roman"/>
          <w:b/>
        </w:rPr>
        <w:t>. ПЛАНИРУЕМЫЕ РЕЗУЛЬТАТЫ ОСВОЕНИЯ УЧЕБНОГО ПРЕДМЕТА  И КРИТЕРИИ ИХ ОЦЕНИВАНИЯ</w:t>
      </w:r>
    </w:p>
    <w:p w:rsidR="00B539D2" w:rsidRPr="006A57FB" w:rsidRDefault="00B539D2" w:rsidP="006A57FB">
      <w:pPr>
        <w:shd w:val="clear" w:color="auto" w:fill="FFFFFF"/>
        <w:spacing w:line="276" w:lineRule="auto"/>
        <w:contextualSpacing/>
        <w:jc w:val="center"/>
        <w:rPr>
          <w:rFonts w:ascii="Times New Roman" w:eastAsia="Calibri" w:hAnsi="Times New Roman" w:cs="Times New Roman"/>
          <w:b/>
        </w:rPr>
      </w:pPr>
      <w:r w:rsidRPr="00B539D2">
        <w:rPr>
          <w:rFonts w:ascii="Times New Roman" w:eastAsia="Calibri" w:hAnsi="Times New Roman" w:cs="Times New Roman"/>
          <w:b/>
        </w:rPr>
        <w:t xml:space="preserve">  </w:t>
      </w:r>
    </w:p>
    <w:p w:rsidR="00B539D2" w:rsidRPr="00B539D2" w:rsidRDefault="00B539D2" w:rsidP="00E446E2">
      <w:pPr>
        <w:shd w:val="clear" w:color="auto" w:fill="FFFFFF"/>
        <w:spacing w:line="276" w:lineRule="auto"/>
        <w:contextualSpacing/>
        <w:jc w:val="both"/>
        <w:rPr>
          <w:rFonts w:ascii="Times New Roman" w:hAnsi="Times New Roman" w:cs="Times New Roman"/>
        </w:rPr>
      </w:pPr>
      <w:r w:rsidRPr="00B539D2">
        <w:rPr>
          <w:rFonts w:ascii="Times New Roman" w:hAnsi="Times New Roman" w:cs="Times New Roman"/>
          <w:b/>
          <w:bCs/>
        </w:rPr>
        <w:t xml:space="preserve"> Личностные результаты</w:t>
      </w:r>
    </w:p>
    <w:p w:rsidR="00B539D2" w:rsidRPr="00B539D2" w:rsidRDefault="00B539D2" w:rsidP="00B539D2">
      <w:pPr>
        <w:shd w:val="clear" w:color="auto" w:fill="FFFFFF"/>
        <w:spacing w:line="276" w:lineRule="auto"/>
        <w:contextualSpacing/>
        <w:rPr>
          <w:rFonts w:ascii="Times New Roman" w:hAnsi="Times New Roman" w:cs="Times New Roman"/>
        </w:rPr>
      </w:pPr>
      <w:r w:rsidRPr="00B539D2">
        <w:rPr>
          <w:rFonts w:ascii="Times New Roman" w:hAnsi="Times New Roman" w:cs="Times New Roman"/>
        </w:rPr>
        <w:t>1)</w:t>
      </w:r>
      <w:r w:rsidRPr="00B539D2">
        <w:rPr>
          <w:rFonts w:ascii="Times New Roman" w:hAnsi="Times New Roman" w:cs="Times New Roman"/>
          <w:lang w:val="en-US"/>
        </w:rPr>
        <w:t> </w:t>
      </w:r>
      <w:r w:rsidRPr="00B539D2">
        <w:rPr>
          <w:rFonts w:ascii="Times New Roman" w:hAnsi="Times New Roman" w:cs="Times New Roman"/>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B539D2" w:rsidRPr="00B539D2" w:rsidRDefault="00B539D2" w:rsidP="00B539D2">
      <w:pPr>
        <w:shd w:val="clear" w:color="auto" w:fill="FFFFFF"/>
        <w:spacing w:line="276" w:lineRule="auto"/>
        <w:contextualSpacing/>
        <w:rPr>
          <w:rFonts w:ascii="Times New Roman" w:hAnsi="Times New Roman" w:cs="Times New Roman"/>
        </w:rPr>
      </w:pPr>
      <w:r w:rsidRPr="00B539D2">
        <w:rPr>
          <w:rFonts w:ascii="Times New Roman" w:hAnsi="Times New Roman" w:cs="Times New Roman"/>
        </w:rPr>
        <w:t>2)</w:t>
      </w:r>
      <w:r w:rsidRPr="00B539D2">
        <w:rPr>
          <w:rFonts w:ascii="Times New Roman" w:hAnsi="Times New Roman" w:cs="Times New Roman"/>
          <w:lang w:val="en-US"/>
        </w:rPr>
        <w:t> </w:t>
      </w:r>
      <w:r w:rsidRPr="00B539D2">
        <w:rPr>
          <w:rFonts w:ascii="Times New Roman" w:hAnsi="Times New Roman" w:cs="Times New Roman"/>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B539D2" w:rsidRPr="00B539D2" w:rsidRDefault="00B539D2" w:rsidP="00B539D2">
      <w:pPr>
        <w:shd w:val="clear" w:color="auto" w:fill="FFFFFF"/>
        <w:spacing w:line="276" w:lineRule="auto"/>
        <w:contextualSpacing/>
        <w:rPr>
          <w:rFonts w:ascii="Times New Roman" w:hAnsi="Times New Roman" w:cs="Times New Roman"/>
        </w:rPr>
      </w:pPr>
      <w:r w:rsidRPr="00B539D2">
        <w:rPr>
          <w:rFonts w:ascii="Times New Roman" w:hAnsi="Times New Roman" w:cs="Times New Roman"/>
        </w:rPr>
        <w:t>3)</w:t>
      </w:r>
      <w:r w:rsidRPr="00B539D2">
        <w:rPr>
          <w:rFonts w:ascii="Times New Roman" w:hAnsi="Times New Roman" w:cs="Times New Roman"/>
          <w:lang w:val="en-US"/>
        </w:rPr>
        <w:t> </w:t>
      </w:r>
      <w:r w:rsidRPr="00B539D2">
        <w:rPr>
          <w:rFonts w:ascii="Times New Roman" w:hAnsi="Times New Roman" w:cs="Times New Roman"/>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B539D2" w:rsidRPr="00B539D2" w:rsidRDefault="00B539D2" w:rsidP="00B539D2">
      <w:pPr>
        <w:shd w:val="clear" w:color="auto" w:fill="FFFFFF"/>
        <w:spacing w:line="276" w:lineRule="auto"/>
        <w:contextualSpacing/>
        <w:rPr>
          <w:rFonts w:ascii="Times New Roman" w:hAnsi="Times New Roman" w:cs="Times New Roman"/>
        </w:rPr>
      </w:pPr>
      <w:r w:rsidRPr="00B539D2">
        <w:rPr>
          <w:rFonts w:ascii="Times New Roman" w:hAnsi="Times New Roman" w:cs="Times New Roman"/>
          <w:b/>
          <w:bCs/>
        </w:rPr>
        <w:t>Метапредметные результаты</w:t>
      </w:r>
    </w:p>
    <w:p w:rsidR="00B539D2" w:rsidRPr="00B539D2" w:rsidRDefault="00B539D2" w:rsidP="00B539D2">
      <w:pPr>
        <w:spacing w:line="276" w:lineRule="auto"/>
        <w:contextualSpacing/>
        <w:rPr>
          <w:rFonts w:ascii="Times New Roman" w:hAnsi="Times New Roman" w:cs="Times New Roman"/>
        </w:rPr>
      </w:pPr>
      <w:r w:rsidRPr="00B539D2">
        <w:rPr>
          <w:rFonts w:ascii="Times New Roman" w:hAnsi="Times New Roman" w:cs="Times New Roman"/>
        </w:rPr>
        <w:t>1)</w:t>
      </w:r>
      <w:r w:rsidRPr="00B539D2">
        <w:rPr>
          <w:rFonts w:ascii="Times New Roman" w:hAnsi="Times New Roman" w:cs="Times New Roman"/>
          <w:lang w:val="en-US"/>
        </w:rPr>
        <w:t> </w:t>
      </w:r>
      <w:r w:rsidRPr="00B539D2">
        <w:rPr>
          <w:rFonts w:ascii="Times New Roman" w:hAnsi="Times New Roman" w:cs="Times New Roman"/>
        </w:rPr>
        <w:t>владение всеми видами речевой деятельности:</w:t>
      </w:r>
    </w:p>
    <w:p w:rsidR="00B539D2" w:rsidRPr="00B539D2" w:rsidRDefault="00B539D2" w:rsidP="00B539D2">
      <w:pPr>
        <w:spacing w:line="276" w:lineRule="auto"/>
        <w:contextualSpacing/>
        <w:rPr>
          <w:rFonts w:ascii="Times New Roman" w:hAnsi="Times New Roman" w:cs="Times New Roman"/>
        </w:rPr>
      </w:pPr>
      <w:r w:rsidRPr="00B539D2">
        <w:rPr>
          <w:rFonts w:ascii="Times New Roman" w:hAnsi="Times New Roman" w:cs="Times New Roman"/>
          <w:i/>
        </w:rPr>
        <w:t>аудирование и чтение</w:t>
      </w:r>
      <w:r w:rsidRPr="00B539D2">
        <w:rPr>
          <w:rFonts w:ascii="Times New Roman" w:hAnsi="Times New Roman" w:cs="Times New Roman"/>
        </w:rPr>
        <w:t>:</w:t>
      </w:r>
    </w:p>
    <w:p w:rsidR="00B539D2" w:rsidRPr="00B539D2" w:rsidRDefault="00B539D2" w:rsidP="004172B7">
      <w:pPr>
        <w:pStyle w:val="a8"/>
        <w:widowControl/>
        <w:numPr>
          <w:ilvl w:val="0"/>
          <w:numId w:val="1"/>
        </w:numPr>
        <w:tabs>
          <w:tab w:val="num" w:pos="720"/>
          <w:tab w:val="left" w:pos="900"/>
        </w:tabs>
        <w:spacing w:line="276" w:lineRule="auto"/>
        <w:ind w:firstLine="0"/>
        <w:rPr>
          <w:rFonts w:ascii="Times New Roman" w:hAnsi="Times New Roman" w:cs="Times New Roman"/>
        </w:rPr>
      </w:pPr>
      <w:r w:rsidRPr="00B539D2">
        <w:rPr>
          <w:rFonts w:ascii="Times New Roman" w:hAnsi="Times New Roman" w:cs="Times New Roman"/>
        </w:rPr>
        <w:t xml:space="preserve">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 </w:t>
      </w:r>
    </w:p>
    <w:p w:rsidR="00B539D2" w:rsidRPr="00B539D2" w:rsidRDefault="00B539D2" w:rsidP="004172B7">
      <w:pPr>
        <w:pStyle w:val="a8"/>
        <w:widowControl/>
        <w:numPr>
          <w:ilvl w:val="0"/>
          <w:numId w:val="1"/>
        </w:numPr>
        <w:tabs>
          <w:tab w:val="num" w:pos="720"/>
          <w:tab w:val="left" w:pos="900"/>
        </w:tabs>
        <w:spacing w:line="276" w:lineRule="auto"/>
        <w:ind w:firstLine="0"/>
        <w:rPr>
          <w:rFonts w:ascii="Times New Roman" w:hAnsi="Times New Roman" w:cs="Times New Roman"/>
        </w:rPr>
      </w:pPr>
      <w:r w:rsidRPr="00B539D2">
        <w:rPr>
          <w:rFonts w:ascii="Times New Roman" w:hAnsi="Times New Roman" w:cs="Times New Roman"/>
        </w:rPr>
        <w:t xml:space="preserve">владение разными видами чтения (поисковым, просмотровым, ознакомительным, изучающим) текстов разных стилей и жанров; </w:t>
      </w:r>
    </w:p>
    <w:p w:rsidR="00B539D2" w:rsidRPr="00B539D2" w:rsidRDefault="00B539D2" w:rsidP="004172B7">
      <w:pPr>
        <w:pStyle w:val="a8"/>
        <w:widowControl/>
        <w:numPr>
          <w:ilvl w:val="0"/>
          <w:numId w:val="1"/>
        </w:numPr>
        <w:tabs>
          <w:tab w:val="num" w:pos="720"/>
          <w:tab w:val="left" w:pos="900"/>
        </w:tabs>
        <w:spacing w:line="276" w:lineRule="auto"/>
        <w:ind w:firstLine="0"/>
        <w:rPr>
          <w:rFonts w:ascii="Times New Roman" w:hAnsi="Times New Roman" w:cs="Times New Roman"/>
        </w:rPr>
      </w:pPr>
      <w:r w:rsidRPr="00B539D2">
        <w:rPr>
          <w:rFonts w:ascii="Times New Roman" w:hAnsi="Times New Roman" w:cs="Times New Roman"/>
        </w:rPr>
        <w:t xml:space="preserve">адекватное восприятие на слух текстов разных стилей и жанров; владение разными видами аудирования (выборочным, ознакомительным, детальным); </w:t>
      </w:r>
    </w:p>
    <w:p w:rsidR="00B539D2" w:rsidRPr="00B539D2" w:rsidRDefault="00B539D2" w:rsidP="004172B7">
      <w:pPr>
        <w:pStyle w:val="a8"/>
        <w:widowControl/>
        <w:numPr>
          <w:ilvl w:val="0"/>
          <w:numId w:val="1"/>
        </w:numPr>
        <w:tabs>
          <w:tab w:val="num" w:pos="720"/>
          <w:tab w:val="left" w:pos="900"/>
        </w:tabs>
        <w:spacing w:line="276" w:lineRule="auto"/>
        <w:ind w:firstLine="0"/>
        <w:rPr>
          <w:rFonts w:ascii="Times New Roman" w:hAnsi="Times New Roman" w:cs="Times New Roman"/>
        </w:rPr>
      </w:pPr>
      <w:r w:rsidRPr="00B539D2">
        <w:rPr>
          <w:rFonts w:ascii="Times New Roman" w:hAnsi="Times New Roman" w:cs="Times New Roman"/>
        </w:rPr>
        <w:t xml:space="preserve">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 </w:t>
      </w:r>
    </w:p>
    <w:p w:rsidR="00B539D2" w:rsidRPr="00B539D2" w:rsidRDefault="00B539D2" w:rsidP="004172B7">
      <w:pPr>
        <w:pStyle w:val="a8"/>
        <w:widowControl/>
        <w:numPr>
          <w:ilvl w:val="0"/>
          <w:numId w:val="1"/>
        </w:numPr>
        <w:tabs>
          <w:tab w:val="num" w:pos="720"/>
          <w:tab w:val="left" w:pos="900"/>
        </w:tabs>
        <w:spacing w:line="276" w:lineRule="auto"/>
        <w:ind w:firstLine="0"/>
        <w:rPr>
          <w:rFonts w:ascii="Times New Roman" w:hAnsi="Times New Roman" w:cs="Times New Roman"/>
        </w:rPr>
      </w:pPr>
      <w:r w:rsidRPr="00B539D2">
        <w:rPr>
          <w:rFonts w:ascii="Times New Roman" w:hAnsi="Times New Roman" w:cs="Times New Roman"/>
        </w:rPr>
        <w:lastRenderedPageBreak/>
        <w:t>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B539D2" w:rsidRPr="00B539D2" w:rsidRDefault="00B539D2" w:rsidP="004172B7">
      <w:pPr>
        <w:pStyle w:val="a8"/>
        <w:widowControl/>
        <w:numPr>
          <w:ilvl w:val="0"/>
          <w:numId w:val="1"/>
        </w:numPr>
        <w:tabs>
          <w:tab w:val="num" w:pos="720"/>
          <w:tab w:val="left" w:pos="900"/>
        </w:tabs>
        <w:spacing w:line="276" w:lineRule="auto"/>
        <w:ind w:firstLine="0"/>
        <w:rPr>
          <w:rFonts w:ascii="Times New Roman" w:hAnsi="Times New Roman" w:cs="Times New Roman"/>
        </w:rPr>
      </w:pPr>
      <w:r w:rsidRPr="00B539D2">
        <w:rPr>
          <w:rFonts w:ascii="Times New Roman" w:hAnsi="Times New Roman" w:cs="Times New Roman"/>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B539D2" w:rsidRPr="00B539D2" w:rsidRDefault="00B539D2" w:rsidP="00B539D2">
      <w:pPr>
        <w:spacing w:line="276" w:lineRule="auto"/>
        <w:contextualSpacing/>
        <w:rPr>
          <w:rFonts w:ascii="Times New Roman" w:hAnsi="Times New Roman" w:cs="Times New Roman"/>
        </w:rPr>
      </w:pPr>
      <w:r w:rsidRPr="00B539D2">
        <w:rPr>
          <w:rFonts w:ascii="Times New Roman" w:hAnsi="Times New Roman" w:cs="Times New Roman"/>
          <w:i/>
        </w:rPr>
        <w:t>говорение и письмо</w:t>
      </w:r>
      <w:r w:rsidRPr="00B539D2">
        <w:rPr>
          <w:rFonts w:ascii="Times New Roman" w:hAnsi="Times New Roman" w:cs="Times New Roman"/>
        </w:rPr>
        <w:t>:</w:t>
      </w:r>
    </w:p>
    <w:p w:rsidR="00B539D2" w:rsidRPr="00B539D2" w:rsidRDefault="00B539D2" w:rsidP="004172B7">
      <w:pPr>
        <w:pStyle w:val="a8"/>
        <w:widowControl/>
        <w:numPr>
          <w:ilvl w:val="0"/>
          <w:numId w:val="2"/>
        </w:numPr>
        <w:spacing w:line="276" w:lineRule="auto"/>
        <w:ind w:firstLine="0"/>
        <w:rPr>
          <w:rFonts w:ascii="Times New Roman" w:hAnsi="Times New Roman" w:cs="Times New Roman"/>
        </w:rPr>
      </w:pPr>
      <w:r w:rsidRPr="00B539D2">
        <w:rPr>
          <w:rFonts w:ascii="Times New Roman" w:hAnsi="Times New Roman" w:cs="Times New Roman"/>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B539D2" w:rsidRPr="00B539D2" w:rsidRDefault="00B539D2" w:rsidP="004172B7">
      <w:pPr>
        <w:pStyle w:val="a8"/>
        <w:widowControl/>
        <w:numPr>
          <w:ilvl w:val="0"/>
          <w:numId w:val="2"/>
        </w:numPr>
        <w:spacing w:line="276" w:lineRule="auto"/>
        <w:ind w:firstLine="0"/>
        <w:rPr>
          <w:rFonts w:ascii="Times New Roman" w:hAnsi="Times New Roman" w:cs="Times New Roman"/>
        </w:rPr>
      </w:pPr>
      <w:r w:rsidRPr="00B539D2">
        <w:rPr>
          <w:rFonts w:ascii="Times New Roman" w:hAnsi="Times New Roman" w:cs="Times New Roman"/>
        </w:rPr>
        <w:t>умение воспроизводить прослушанный или прочитанный текст с заданной степенью свернутости (план, пересказ, конспект, аннотация);</w:t>
      </w:r>
    </w:p>
    <w:p w:rsidR="00B539D2" w:rsidRPr="00B539D2" w:rsidRDefault="00B539D2" w:rsidP="004172B7">
      <w:pPr>
        <w:pStyle w:val="a8"/>
        <w:widowControl/>
        <w:numPr>
          <w:ilvl w:val="0"/>
          <w:numId w:val="2"/>
        </w:numPr>
        <w:spacing w:line="276" w:lineRule="auto"/>
        <w:ind w:firstLine="0"/>
        <w:rPr>
          <w:rFonts w:ascii="Times New Roman" w:hAnsi="Times New Roman" w:cs="Times New Roman"/>
        </w:rPr>
      </w:pPr>
      <w:r w:rsidRPr="00B539D2">
        <w:rPr>
          <w:rFonts w:ascii="Times New Roman" w:hAnsi="Times New Roman" w:cs="Times New Roman"/>
        </w:rPr>
        <w:t xml:space="preserve">умение создавать устные и письменные тексты разных типов, стилей речи и жанров с учетом замысла, адресата и ситуации общения; </w:t>
      </w:r>
    </w:p>
    <w:p w:rsidR="00B539D2" w:rsidRPr="00B539D2" w:rsidRDefault="00B539D2" w:rsidP="004172B7">
      <w:pPr>
        <w:pStyle w:val="a8"/>
        <w:widowControl/>
        <w:numPr>
          <w:ilvl w:val="0"/>
          <w:numId w:val="2"/>
        </w:numPr>
        <w:spacing w:line="276" w:lineRule="auto"/>
        <w:ind w:firstLine="0"/>
        <w:rPr>
          <w:rFonts w:ascii="Times New Roman" w:hAnsi="Times New Roman" w:cs="Times New Roman"/>
        </w:rPr>
      </w:pPr>
      <w:r w:rsidRPr="00B539D2">
        <w:rPr>
          <w:rFonts w:ascii="Times New Roman" w:hAnsi="Times New Roman" w:cs="Times New Roman"/>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B539D2" w:rsidRPr="00B539D2" w:rsidRDefault="00B539D2" w:rsidP="004172B7">
      <w:pPr>
        <w:pStyle w:val="a8"/>
        <w:widowControl/>
        <w:numPr>
          <w:ilvl w:val="0"/>
          <w:numId w:val="2"/>
        </w:numPr>
        <w:spacing w:line="276" w:lineRule="auto"/>
        <w:ind w:firstLine="0"/>
        <w:rPr>
          <w:rFonts w:ascii="Times New Roman" w:hAnsi="Times New Roman" w:cs="Times New Roman"/>
        </w:rPr>
      </w:pPr>
      <w:r w:rsidRPr="00B539D2">
        <w:rPr>
          <w:rFonts w:ascii="Times New Roman" w:hAnsi="Times New Roman" w:cs="Times New Roman"/>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w:t>
      </w:r>
    </w:p>
    <w:p w:rsidR="00B539D2" w:rsidRPr="00B539D2" w:rsidRDefault="00B539D2" w:rsidP="004172B7">
      <w:pPr>
        <w:pStyle w:val="a8"/>
        <w:widowControl/>
        <w:numPr>
          <w:ilvl w:val="0"/>
          <w:numId w:val="2"/>
        </w:numPr>
        <w:spacing w:line="276" w:lineRule="auto"/>
        <w:ind w:firstLine="0"/>
        <w:rPr>
          <w:rFonts w:ascii="Times New Roman" w:hAnsi="Times New Roman" w:cs="Times New Roman"/>
        </w:rPr>
      </w:pPr>
      <w:r w:rsidRPr="00B539D2">
        <w:rPr>
          <w:rFonts w:ascii="Times New Roman" w:hAnsi="Times New Roman" w:cs="Times New Roman"/>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B539D2" w:rsidRPr="00B539D2" w:rsidRDefault="00B539D2" w:rsidP="004172B7">
      <w:pPr>
        <w:pStyle w:val="a8"/>
        <w:widowControl/>
        <w:numPr>
          <w:ilvl w:val="0"/>
          <w:numId w:val="2"/>
        </w:numPr>
        <w:spacing w:line="276" w:lineRule="auto"/>
        <w:ind w:firstLine="0"/>
        <w:rPr>
          <w:rFonts w:ascii="Times New Roman" w:hAnsi="Times New Roman" w:cs="Times New Roman"/>
        </w:rPr>
      </w:pPr>
      <w:r w:rsidRPr="00B539D2">
        <w:rPr>
          <w:rFonts w:ascii="Times New Roman" w:hAnsi="Times New Roman" w:cs="Times New Roman"/>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B539D2" w:rsidRPr="00B539D2" w:rsidRDefault="00B539D2" w:rsidP="004172B7">
      <w:pPr>
        <w:pStyle w:val="a8"/>
        <w:widowControl/>
        <w:numPr>
          <w:ilvl w:val="0"/>
          <w:numId w:val="2"/>
        </w:numPr>
        <w:spacing w:line="276" w:lineRule="auto"/>
        <w:ind w:firstLine="0"/>
        <w:rPr>
          <w:rFonts w:ascii="Times New Roman" w:hAnsi="Times New Roman" w:cs="Times New Roman"/>
        </w:rPr>
      </w:pPr>
      <w:r w:rsidRPr="00B539D2">
        <w:rPr>
          <w:rFonts w:ascii="Times New Roman" w:hAnsi="Times New Roman" w:cs="Times New Roman"/>
        </w:rPr>
        <w:t>осуществление речевого самоконтроля в процессе учебой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B539D2" w:rsidRPr="00B539D2" w:rsidRDefault="00B539D2" w:rsidP="004172B7">
      <w:pPr>
        <w:pStyle w:val="a8"/>
        <w:widowControl/>
        <w:numPr>
          <w:ilvl w:val="0"/>
          <w:numId w:val="2"/>
        </w:numPr>
        <w:spacing w:line="276" w:lineRule="auto"/>
        <w:ind w:firstLine="0"/>
        <w:rPr>
          <w:rFonts w:ascii="Times New Roman" w:hAnsi="Times New Roman" w:cs="Times New Roman"/>
        </w:rPr>
      </w:pPr>
      <w:r w:rsidRPr="00B539D2">
        <w:rPr>
          <w:rFonts w:ascii="Times New Roman" w:hAnsi="Times New Roman" w:cs="Times New Roman"/>
        </w:rPr>
        <w:t>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B539D2" w:rsidRPr="00B539D2" w:rsidRDefault="00B539D2" w:rsidP="00B539D2">
      <w:pPr>
        <w:spacing w:line="276" w:lineRule="auto"/>
        <w:contextualSpacing/>
        <w:rPr>
          <w:rFonts w:ascii="Times New Roman" w:hAnsi="Times New Roman" w:cs="Times New Roman"/>
        </w:rPr>
      </w:pPr>
      <w:r w:rsidRPr="00B539D2">
        <w:rPr>
          <w:rFonts w:ascii="Times New Roman" w:hAnsi="Times New Roman" w:cs="Times New Roman"/>
        </w:rPr>
        <w:t xml:space="preserve">2)  </w:t>
      </w:r>
      <w:r w:rsidRPr="00B539D2">
        <w:rPr>
          <w:rFonts w:ascii="Times New Roman" w:hAnsi="Times New Roman" w:cs="Times New Roman"/>
          <w:bCs/>
        </w:rPr>
        <w:t>применение приобретенных знаний, умений и навыков в повседневной жизни;</w:t>
      </w:r>
      <w:r w:rsidRPr="00B539D2">
        <w:rPr>
          <w:rFonts w:ascii="Times New Roman" w:hAnsi="Times New Roman" w:cs="Times New Roman"/>
        </w:rPr>
        <w:t xml:space="preserve">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w:t>
      </w:r>
      <w:proofErr w:type="gramStart"/>
      <w:r w:rsidRPr="00B539D2">
        <w:rPr>
          <w:rFonts w:ascii="Times New Roman" w:hAnsi="Times New Roman" w:cs="Times New Roman"/>
        </w:rPr>
        <w:t>др. )</w:t>
      </w:r>
      <w:proofErr w:type="gramEnd"/>
      <w:r w:rsidRPr="00B539D2">
        <w:rPr>
          <w:rFonts w:ascii="Times New Roman" w:hAnsi="Times New Roman" w:cs="Times New Roman"/>
        </w:rPr>
        <w:t xml:space="preserve">; </w:t>
      </w:r>
    </w:p>
    <w:p w:rsidR="00B539D2" w:rsidRPr="00B539D2" w:rsidRDefault="00B539D2" w:rsidP="00B539D2">
      <w:pPr>
        <w:spacing w:line="276" w:lineRule="auto"/>
        <w:contextualSpacing/>
        <w:rPr>
          <w:rFonts w:ascii="Times New Roman" w:hAnsi="Times New Roman" w:cs="Times New Roman"/>
        </w:rPr>
      </w:pPr>
      <w:r w:rsidRPr="00B539D2">
        <w:rPr>
          <w:rFonts w:ascii="Times New Roman" w:hAnsi="Times New Roman" w:cs="Times New Roman"/>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B539D2" w:rsidRPr="00B539D2" w:rsidRDefault="00B539D2" w:rsidP="00B539D2">
      <w:pPr>
        <w:spacing w:line="276" w:lineRule="auto"/>
        <w:contextualSpacing/>
        <w:rPr>
          <w:rFonts w:ascii="Times New Roman" w:hAnsi="Times New Roman" w:cs="Times New Roman"/>
        </w:rPr>
      </w:pPr>
    </w:p>
    <w:p w:rsidR="00B539D2" w:rsidRPr="00B539D2" w:rsidRDefault="00B539D2" w:rsidP="00B539D2">
      <w:pPr>
        <w:shd w:val="clear" w:color="auto" w:fill="FFFFFF"/>
        <w:spacing w:line="276" w:lineRule="auto"/>
        <w:contextualSpacing/>
        <w:rPr>
          <w:rFonts w:ascii="Times New Roman" w:hAnsi="Times New Roman" w:cs="Times New Roman"/>
        </w:rPr>
      </w:pPr>
      <w:r w:rsidRPr="00B539D2">
        <w:rPr>
          <w:rFonts w:ascii="Times New Roman" w:hAnsi="Times New Roman" w:cs="Times New Roman"/>
          <w:b/>
        </w:rPr>
        <w:t>Предметн</w:t>
      </w:r>
      <w:r w:rsidRPr="00B539D2">
        <w:rPr>
          <w:rFonts w:ascii="Times New Roman" w:hAnsi="Times New Roman" w:cs="Times New Roman"/>
          <w:b/>
          <w:bCs/>
        </w:rPr>
        <w:t>ые результаты</w:t>
      </w:r>
      <w:r w:rsidRPr="00B539D2">
        <w:rPr>
          <w:rFonts w:ascii="Times New Roman" w:hAnsi="Times New Roman" w:cs="Times New Roman"/>
        </w:rPr>
        <w:t>:</w:t>
      </w:r>
    </w:p>
    <w:p w:rsidR="00B539D2" w:rsidRPr="00B539D2" w:rsidRDefault="00B539D2" w:rsidP="00B539D2">
      <w:pPr>
        <w:spacing w:line="276" w:lineRule="auto"/>
        <w:contextualSpacing/>
        <w:rPr>
          <w:rFonts w:ascii="Times New Roman" w:hAnsi="Times New Roman" w:cs="Times New Roman"/>
        </w:rPr>
      </w:pPr>
      <w:r w:rsidRPr="00B539D2">
        <w:rPr>
          <w:rFonts w:ascii="Times New Roman" w:hAnsi="Times New Roman" w:cs="Times New Roman"/>
        </w:rPr>
        <w:t xml:space="preserve">1) представление об основных функциях языка; о роли русского языка как национального </w:t>
      </w:r>
      <w:r w:rsidRPr="00B539D2">
        <w:rPr>
          <w:rFonts w:ascii="Times New Roman" w:hAnsi="Times New Roman" w:cs="Times New Roman"/>
        </w:rPr>
        <w:lastRenderedPageBreak/>
        <w:t>языка русского народа, как государственного языка Российской Федерации и языка межнационального общения; о связи языка и культуры народа; роли родного языка в жизни человека и общества;</w:t>
      </w:r>
    </w:p>
    <w:p w:rsidR="00B539D2" w:rsidRPr="00B539D2" w:rsidRDefault="00B539D2" w:rsidP="00B539D2">
      <w:pPr>
        <w:spacing w:line="276" w:lineRule="auto"/>
        <w:contextualSpacing/>
        <w:rPr>
          <w:rFonts w:ascii="Times New Roman" w:hAnsi="Times New Roman" w:cs="Times New Roman"/>
        </w:rPr>
      </w:pPr>
      <w:r w:rsidRPr="00B539D2">
        <w:rPr>
          <w:rFonts w:ascii="Times New Roman" w:hAnsi="Times New Roman" w:cs="Times New Roman"/>
        </w:rPr>
        <w:t>2) понимание места родного языка в системе гуманитарных наук и его роли в образовании в целом;</w:t>
      </w:r>
    </w:p>
    <w:p w:rsidR="00B539D2" w:rsidRPr="00B539D2" w:rsidRDefault="00B539D2" w:rsidP="00B539D2">
      <w:pPr>
        <w:spacing w:line="276" w:lineRule="auto"/>
        <w:contextualSpacing/>
        <w:rPr>
          <w:rFonts w:ascii="Times New Roman" w:hAnsi="Times New Roman" w:cs="Times New Roman"/>
        </w:rPr>
      </w:pPr>
      <w:r w:rsidRPr="00B539D2">
        <w:rPr>
          <w:rFonts w:ascii="Times New Roman" w:hAnsi="Times New Roman" w:cs="Times New Roman"/>
        </w:rPr>
        <w:t xml:space="preserve">3) усвоение основ научных знаний о родном языке; понимание взаимосвязи его уровней и единиц; </w:t>
      </w:r>
    </w:p>
    <w:p w:rsidR="00B539D2" w:rsidRPr="00B539D2" w:rsidRDefault="00B539D2" w:rsidP="00B539D2">
      <w:pPr>
        <w:spacing w:line="276" w:lineRule="auto"/>
        <w:contextualSpacing/>
        <w:rPr>
          <w:rFonts w:ascii="Times New Roman" w:hAnsi="Times New Roman" w:cs="Times New Roman"/>
        </w:rPr>
      </w:pPr>
      <w:r w:rsidRPr="00B539D2">
        <w:rPr>
          <w:rFonts w:ascii="Times New Roman" w:hAnsi="Times New Roman" w:cs="Times New Roman"/>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B539D2" w:rsidRPr="00B539D2" w:rsidRDefault="00B539D2" w:rsidP="00B539D2">
      <w:pPr>
        <w:spacing w:line="276" w:lineRule="auto"/>
        <w:contextualSpacing/>
        <w:rPr>
          <w:rFonts w:ascii="Times New Roman" w:hAnsi="Times New Roman" w:cs="Times New Roman"/>
        </w:rPr>
      </w:pPr>
      <w:r w:rsidRPr="00B539D2">
        <w:rPr>
          <w:rFonts w:ascii="Times New Roman" w:hAnsi="Times New Roman" w:cs="Times New Roman"/>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B539D2" w:rsidRPr="00B539D2" w:rsidRDefault="00B539D2" w:rsidP="00B539D2">
      <w:pPr>
        <w:spacing w:line="276" w:lineRule="auto"/>
        <w:contextualSpacing/>
        <w:rPr>
          <w:rFonts w:ascii="Times New Roman" w:hAnsi="Times New Roman" w:cs="Times New Roman"/>
        </w:rPr>
      </w:pPr>
      <w:r w:rsidRPr="00B539D2">
        <w:rPr>
          <w:rFonts w:ascii="Times New Roman" w:hAnsi="Times New Roman" w:cs="Times New Roman"/>
        </w:rPr>
        <w:t xml:space="preserve">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rsidR="00B539D2" w:rsidRPr="00B539D2" w:rsidRDefault="00B539D2" w:rsidP="00B539D2">
      <w:pPr>
        <w:spacing w:line="276" w:lineRule="auto"/>
        <w:contextualSpacing/>
        <w:rPr>
          <w:rFonts w:ascii="Times New Roman" w:hAnsi="Times New Roman" w:cs="Times New Roman"/>
        </w:rPr>
      </w:pPr>
      <w:r w:rsidRPr="00B539D2">
        <w:rPr>
          <w:rFonts w:ascii="Times New Roman" w:hAnsi="Times New Roman" w:cs="Times New Roman"/>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многоаспектный анализ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B539D2" w:rsidRPr="00B539D2" w:rsidRDefault="00B539D2" w:rsidP="00B539D2">
      <w:pPr>
        <w:spacing w:line="276" w:lineRule="auto"/>
        <w:contextualSpacing/>
        <w:rPr>
          <w:rFonts w:ascii="Times New Roman" w:hAnsi="Times New Roman" w:cs="Times New Roman"/>
        </w:rPr>
      </w:pPr>
      <w:r w:rsidRPr="00B539D2">
        <w:rPr>
          <w:rFonts w:ascii="Times New Roman" w:hAnsi="Times New Roman" w:cs="Times New Roman"/>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B539D2" w:rsidRPr="00B539D2" w:rsidRDefault="00B539D2" w:rsidP="00B539D2">
      <w:pPr>
        <w:spacing w:line="276" w:lineRule="auto"/>
        <w:contextualSpacing/>
        <w:rPr>
          <w:rFonts w:ascii="Times New Roman" w:hAnsi="Times New Roman" w:cs="Times New Roman"/>
        </w:rPr>
      </w:pPr>
      <w:r w:rsidRPr="00B539D2">
        <w:rPr>
          <w:rFonts w:ascii="Times New Roman" w:hAnsi="Times New Roman" w:cs="Times New Roman"/>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B539D2" w:rsidRPr="00B539D2" w:rsidRDefault="00B539D2" w:rsidP="00B539D2">
      <w:pPr>
        <w:spacing w:line="276" w:lineRule="auto"/>
        <w:contextualSpacing/>
        <w:jc w:val="both"/>
        <w:rPr>
          <w:rFonts w:ascii="Times New Roman" w:hAnsi="Times New Roman" w:cs="Times New Roman"/>
          <w:b/>
        </w:rPr>
      </w:pPr>
      <w:r w:rsidRPr="00B539D2">
        <w:rPr>
          <w:rFonts w:ascii="Times New Roman" w:hAnsi="Times New Roman" w:cs="Times New Roman"/>
          <w:b/>
        </w:rPr>
        <w:t>Речь и речевое общение</w:t>
      </w:r>
    </w:p>
    <w:p w:rsidR="00B539D2" w:rsidRPr="00513AE3" w:rsidRDefault="0083046C" w:rsidP="00B539D2">
      <w:pPr>
        <w:pStyle w:val="aa"/>
        <w:spacing w:line="276" w:lineRule="auto"/>
        <w:contextualSpacing/>
        <w:jc w:val="both"/>
        <w:rPr>
          <w:rFonts w:ascii="Times New Roman" w:hAnsi="Times New Roman" w:cs="Times New Roman"/>
          <w:b/>
        </w:rPr>
      </w:pPr>
      <w:r w:rsidRPr="00513AE3">
        <w:rPr>
          <w:rFonts w:ascii="Times New Roman" w:hAnsi="Times New Roman" w:cs="Times New Roman"/>
          <w:b/>
        </w:rPr>
        <w:t>Ученик</w:t>
      </w:r>
      <w:r w:rsidR="00B539D2" w:rsidRPr="00513AE3">
        <w:rPr>
          <w:rFonts w:ascii="Times New Roman" w:hAnsi="Times New Roman" w:cs="Times New Roman"/>
          <w:b/>
        </w:rPr>
        <w:t xml:space="preserve"> научится:</w:t>
      </w:r>
    </w:p>
    <w:p w:rsidR="00B539D2" w:rsidRPr="00B539D2" w:rsidRDefault="00B539D2" w:rsidP="00B539D2">
      <w:pPr>
        <w:pStyle w:val="aa"/>
        <w:tabs>
          <w:tab w:val="left" w:pos="1079"/>
        </w:tabs>
        <w:spacing w:line="276" w:lineRule="auto"/>
        <w:contextualSpacing/>
        <w:jc w:val="both"/>
        <w:rPr>
          <w:rFonts w:ascii="Times New Roman" w:hAnsi="Times New Roman" w:cs="Times New Roman"/>
        </w:rPr>
      </w:pPr>
      <w:r w:rsidRPr="00B539D2">
        <w:rPr>
          <w:rFonts w:ascii="Times New Roman" w:hAnsi="Times New Roman" w:cs="Times New Roman"/>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B539D2" w:rsidRPr="00B539D2" w:rsidRDefault="00B539D2" w:rsidP="00B539D2">
      <w:pPr>
        <w:pStyle w:val="aa"/>
        <w:tabs>
          <w:tab w:val="left" w:pos="1084"/>
        </w:tabs>
        <w:spacing w:line="276" w:lineRule="auto"/>
        <w:contextualSpacing/>
        <w:jc w:val="both"/>
        <w:rPr>
          <w:rFonts w:ascii="Times New Roman" w:hAnsi="Times New Roman" w:cs="Times New Roman"/>
        </w:rPr>
      </w:pPr>
      <w:r w:rsidRPr="00B539D2">
        <w:rPr>
          <w:rFonts w:ascii="Times New Roman" w:hAnsi="Times New Roman" w:cs="Times New Roman"/>
        </w:rPr>
        <w:t>• использовать различные виды диалога в ситуациях формального и неформального, межличностного и межкультурного общения;</w:t>
      </w:r>
    </w:p>
    <w:p w:rsidR="00B539D2" w:rsidRPr="00B539D2" w:rsidRDefault="00B539D2" w:rsidP="00B539D2">
      <w:pPr>
        <w:pStyle w:val="aa"/>
        <w:tabs>
          <w:tab w:val="left" w:pos="1079"/>
        </w:tabs>
        <w:spacing w:line="276" w:lineRule="auto"/>
        <w:contextualSpacing/>
        <w:jc w:val="both"/>
        <w:rPr>
          <w:rFonts w:ascii="Times New Roman" w:hAnsi="Times New Roman" w:cs="Times New Roman"/>
        </w:rPr>
      </w:pPr>
      <w:r w:rsidRPr="00B539D2">
        <w:rPr>
          <w:rFonts w:ascii="Times New Roman" w:hAnsi="Times New Roman" w:cs="Times New Roman"/>
        </w:rPr>
        <w:t>• соблюдать нормы речевого поведения в типичных ситуациях общения;</w:t>
      </w:r>
    </w:p>
    <w:p w:rsidR="00B539D2" w:rsidRPr="00B539D2" w:rsidRDefault="00B539D2" w:rsidP="00B539D2">
      <w:pPr>
        <w:pStyle w:val="aa"/>
        <w:tabs>
          <w:tab w:val="left" w:pos="1089"/>
        </w:tabs>
        <w:spacing w:line="276" w:lineRule="auto"/>
        <w:contextualSpacing/>
        <w:jc w:val="both"/>
        <w:rPr>
          <w:rFonts w:ascii="Times New Roman" w:hAnsi="Times New Roman" w:cs="Times New Roman"/>
        </w:rPr>
      </w:pPr>
      <w:r w:rsidRPr="00B539D2">
        <w:rPr>
          <w:rFonts w:ascii="Times New Roman" w:hAnsi="Times New Roman" w:cs="Times New Roman"/>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B539D2" w:rsidRPr="00B539D2" w:rsidRDefault="00B539D2" w:rsidP="00B539D2">
      <w:pPr>
        <w:pStyle w:val="aa"/>
        <w:tabs>
          <w:tab w:val="left" w:pos="1079"/>
        </w:tabs>
        <w:spacing w:line="276" w:lineRule="auto"/>
        <w:contextualSpacing/>
        <w:jc w:val="both"/>
        <w:rPr>
          <w:rFonts w:ascii="Times New Roman" w:hAnsi="Times New Roman" w:cs="Times New Roman"/>
        </w:rPr>
      </w:pPr>
      <w:r w:rsidRPr="00B539D2">
        <w:rPr>
          <w:rFonts w:ascii="Times New Roman" w:hAnsi="Times New Roman" w:cs="Times New Roman"/>
        </w:rPr>
        <w:t>• предупреждать коммуникативные неудачи в процессе речевого общения.</w:t>
      </w:r>
    </w:p>
    <w:p w:rsidR="00B539D2" w:rsidRPr="00513AE3" w:rsidRDefault="0083046C" w:rsidP="00B539D2">
      <w:pPr>
        <w:pStyle w:val="141"/>
        <w:shd w:val="clear" w:color="auto" w:fill="auto"/>
        <w:spacing w:line="276" w:lineRule="auto"/>
        <w:ind w:firstLine="0"/>
        <w:contextualSpacing/>
        <w:rPr>
          <w:rFonts w:ascii="Times New Roman" w:hAnsi="Times New Roman" w:cs="Times New Roman"/>
          <w:b/>
          <w:sz w:val="24"/>
          <w:szCs w:val="24"/>
        </w:rPr>
      </w:pPr>
      <w:r w:rsidRPr="00513AE3">
        <w:rPr>
          <w:rFonts w:ascii="Times New Roman" w:hAnsi="Times New Roman" w:cs="Times New Roman"/>
          <w:b/>
          <w:sz w:val="24"/>
          <w:szCs w:val="24"/>
        </w:rPr>
        <w:t>Ученик</w:t>
      </w:r>
      <w:r w:rsidR="00B539D2" w:rsidRPr="00513AE3">
        <w:rPr>
          <w:rFonts w:ascii="Times New Roman" w:hAnsi="Times New Roman" w:cs="Times New Roman"/>
          <w:b/>
          <w:sz w:val="24"/>
          <w:szCs w:val="24"/>
        </w:rPr>
        <w:t xml:space="preserve"> получит возможность научиться:</w:t>
      </w:r>
    </w:p>
    <w:p w:rsidR="00B539D2" w:rsidRPr="00B539D2" w:rsidRDefault="00B539D2" w:rsidP="00B539D2">
      <w:pPr>
        <w:pStyle w:val="141"/>
        <w:shd w:val="clear" w:color="auto" w:fill="auto"/>
        <w:tabs>
          <w:tab w:val="left" w:pos="1084"/>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выступать перед аудиторией с небольшим докладом;</w:t>
      </w:r>
      <w:r w:rsidRPr="00B539D2">
        <w:rPr>
          <w:rStyle w:val="1479"/>
          <w:sz w:val="24"/>
          <w:szCs w:val="24"/>
        </w:rPr>
        <w:t xml:space="preserve"> </w:t>
      </w:r>
      <w:r w:rsidRPr="00B539D2">
        <w:rPr>
          <w:rFonts w:ascii="Times New Roman" w:hAnsi="Times New Roman" w:cs="Times New Roman"/>
          <w:sz w:val="24"/>
          <w:szCs w:val="24"/>
        </w:rPr>
        <w:t>публично представлять проект, реферат; публично защищать свою позицию;</w:t>
      </w:r>
    </w:p>
    <w:p w:rsidR="00B539D2" w:rsidRPr="00B539D2" w:rsidRDefault="00B539D2" w:rsidP="00B539D2">
      <w:pPr>
        <w:pStyle w:val="141"/>
        <w:shd w:val="clear" w:color="auto" w:fill="auto"/>
        <w:tabs>
          <w:tab w:val="left" w:pos="1065"/>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lastRenderedPageBreak/>
        <w:t>• </w:t>
      </w:r>
      <w:r w:rsidRPr="00B539D2">
        <w:rPr>
          <w:rFonts w:ascii="Times New Roman" w:hAnsi="Times New Roman" w:cs="Times New Roman"/>
          <w:sz w:val="24"/>
          <w:szCs w:val="24"/>
        </w:rPr>
        <w:t>участвовать в коллективном обсуждении проблем, аргументировать собственную позицию, доказывать её, убеждать;</w:t>
      </w:r>
    </w:p>
    <w:p w:rsidR="00B539D2" w:rsidRPr="00B539D2" w:rsidRDefault="00B539D2" w:rsidP="00B539D2">
      <w:pPr>
        <w:pStyle w:val="141"/>
        <w:shd w:val="clear" w:color="auto" w:fill="auto"/>
        <w:tabs>
          <w:tab w:val="left" w:pos="1074"/>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понимать основные причины коммуникативных неудач</w:t>
      </w:r>
      <w:r w:rsidRPr="00B539D2">
        <w:rPr>
          <w:rStyle w:val="1479"/>
          <w:sz w:val="24"/>
          <w:szCs w:val="24"/>
        </w:rPr>
        <w:t xml:space="preserve"> </w:t>
      </w:r>
      <w:r w:rsidRPr="00B539D2">
        <w:rPr>
          <w:rFonts w:ascii="Times New Roman" w:hAnsi="Times New Roman" w:cs="Times New Roman"/>
          <w:sz w:val="24"/>
          <w:szCs w:val="24"/>
        </w:rPr>
        <w:t>и объяснять их.</w:t>
      </w:r>
    </w:p>
    <w:p w:rsidR="00B539D2" w:rsidRPr="00B539D2" w:rsidRDefault="00B539D2" w:rsidP="00B539D2">
      <w:pPr>
        <w:spacing w:line="276" w:lineRule="auto"/>
        <w:contextualSpacing/>
        <w:rPr>
          <w:rFonts w:ascii="Times New Roman" w:hAnsi="Times New Roman" w:cs="Times New Roman"/>
          <w:b/>
        </w:rPr>
      </w:pPr>
      <w:r w:rsidRPr="00B539D2">
        <w:rPr>
          <w:rFonts w:ascii="Times New Roman" w:hAnsi="Times New Roman" w:cs="Times New Roman"/>
          <w:b/>
        </w:rPr>
        <w:t>Речевая деятельность</w:t>
      </w:r>
    </w:p>
    <w:p w:rsidR="00B539D2" w:rsidRPr="00B539D2" w:rsidRDefault="00B539D2" w:rsidP="00B539D2">
      <w:pPr>
        <w:spacing w:line="276" w:lineRule="auto"/>
        <w:contextualSpacing/>
        <w:rPr>
          <w:rFonts w:ascii="Times New Roman" w:hAnsi="Times New Roman" w:cs="Times New Roman"/>
          <w:b/>
          <w:i/>
        </w:rPr>
      </w:pPr>
      <w:r w:rsidRPr="00B539D2">
        <w:rPr>
          <w:rFonts w:ascii="Times New Roman" w:hAnsi="Times New Roman" w:cs="Times New Roman"/>
          <w:b/>
          <w:i/>
        </w:rPr>
        <w:t>Аудирование</w:t>
      </w:r>
    </w:p>
    <w:p w:rsidR="00B539D2" w:rsidRPr="00513AE3" w:rsidRDefault="0083046C" w:rsidP="00B539D2">
      <w:pPr>
        <w:pStyle w:val="aa"/>
        <w:spacing w:line="276" w:lineRule="auto"/>
        <w:contextualSpacing/>
        <w:jc w:val="both"/>
        <w:rPr>
          <w:rFonts w:ascii="Times New Roman" w:hAnsi="Times New Roman" w:cs="Times New Roman"/>
          <w:b/>
        </w:rPr>
      </w:pPr>
      <w:r w:rsidRPr="00513AE3">
        <w:rPr>
          <w:rFonts w:ascii="Times New Roman" w:hAnsi="Times New Roman" w:cs="Times New Roman"/>
          <w:b/>
        </w:rPr>
        <w:t>Ученик</w:t>
      </w:r>
      <w:r w:rsidR="00B539D2" w:rsidRPr="00513AE3">
        <w:rPr>
          <w:rFonts w:ascii="Times New Roman" w:hAnsi="Times New Roman" w:cs="Times New Roman"/>
          <w:b/>
        </w:rPr>
        <w:t xml:space="preserve"> научится:</w:t>
      </w:r>
    </w:p>
    <w:p w:rsidR="00B539D2" w:rsidRPr="00B539D2" w:rsidRDefault="00B539D2" w:rsidP="00B539D2">
      <w:pPr>
        <w:pStyle w:val="aa"/>
        <w:tabs>
          <w:tab w:val="left" w:pos="654"/>
        </w:tabs>
        <w:spacing w:line="276" w:lineRule="auto"/>
        <w:contextualSpacing/>
        <w:jc w:val="both"/>
        <w:rPr>
          <w:rFonts w:ascii="Times New Roman" w:hAnsi="Times New Roman" w:cs="Times New Roman"/>
        </w:rPr>
      </w:pPr>
      <w:r w:rsidRPr="00B539D2">
        <w:rPr>
          <w:rFonts w:ascii="Times New Roman" w:hAnsi="Times New Roman" w:cs="Times New Roman"/>
        </w:rPr>
        <w:t xml:space="preserve">• различным видам аудирования (с полным пониманием </w:t>
      </w:r>
      <w:proofErr w:type="spellStart"/>
      <w:r w:rsidRPr="00B539D2">
        <w:rPr>
          <w:rFonts w:ascii="Times New Roman" w:hAnsi="Times New Roman" w:cs="Times New Roman"/>
        </w:rPr>
        <w:t>аудиотекста</w:t>
      </w:r>
      <w:proofErr w:type="spellEnd"/>
      <w:r w:rsidRPr="00B539D2">
        <w:rPr>
          <w:rFonts w:ascii="Times New Roman" w:hAnsi="Times New Roman" w:cs="Times New Roman"/>
        </w:rPr>
        <w:t xml:space="preserve">, с пониманием основного содержания, с выборочным извлечением информации); передавать содержание </w:t>
      </w:r>
      <w:proofErr w:type="spellStart"/>
      <w:r w:rsidRPr="00B539D2">
        <w:rPr>
          <w:rFonts w:ascii="Times New Roman" w:hAnsi="Times New Roman" w:cs="Times New Roman"/>
        </w:rPr>
        <w:t>аудиотекста</w:t>
      </w:r>
      <w:proofErr w:type="spellEnd"/>
      <w:r w:rsidRPr="00B539D2">
        <w:rPr>
          <w:rFonts w:ascii="Times New Roman" w:hAnsi="Times New Roman" w:cs="Times New Roman"/>
        </w:rPr>
        <w:t xml:space="preserve"> в соответствии с заданной коммуникативной задачей в устной форме;</w:t>
      </w:r>
    </w:p>
    <w:p w:rsidR="00B539D2" w:rsidRPr="00B539D2" w:rsidRDefault="00B539D2" w:rsidP="00B539D2">
      <w:pPr>
        <w:pStyle w:val="aa"/>
        <w:tabs>
          <w:tab w:val="left" w:pos="664"/>
        </w:tabs>
        <w:spacing w:line="276" w:lineRule="auto"/>
        <w:contextualSpacing/>
        <w:jc w:val="both"/>
        <w:rPr>
          <w:rFonts w:ascii="Times New Roman" w:hAnsi="Times New Roman" w:cs="Times New Roman"/>
        </w:rPr>
      </w:pPr>
      <w:r w:rsidRPr="00B539D2">
        <w:rPr>
          <w:rFonts w:ascii="Times New Roman" w:hAnsi="Times New Roman" w:cs="Times New Roman"/>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B539D2">
        <w:rPr>
          <w:rFonts w:ascii="Times New Roman" w:hAnsi="Times New Roman" w:cs="Times New Roman"/>
        </w:rPr>
        <w:t>аудиотекстов</w:t>
      </w:r>
      <w:proofErr w:type="spellEnd"/>
      <w:r w:rsidRPr="00B539D2">
        <w:rPr>
          <w:rFonts w:ascii="Times New Roman" w:hAnsi="Times New Roman" w:cs="Times New Roman"/>
        </w:rPr>
        <w:t>, распознавать в них основную и дополнительную информацию, комментировать её в устной форме;</w:t>
      </w:r>
    </w:p>
    <w:p w:rsidR="00B539D2" w:rsidRPr="00B539D2" w:rsidRDefault="00B539D2" w:rsidP="00B539D2">
      <w:pPr>
        <w:pStyle w:val="aa"/>
        <w:tabs>
          <w:tab w:val="left" w:pos="659"/>
        </w:tabs>
        <w:spacing w:line="276" w:lineRule="auto"/>
        <w:contextualSpacing/>
        <w:jc w:val="both"/>
        <w:rPr>
          <w:rFonts w:ascii="Times New Roman" w:hAnsi="Times New Roman" w:cs="Times New Roman"/>
        </w:rPr>
      </w:pPr>
      <w:r w:rsidRPr="00B539D2">
        <w:rPr>
          <w:rFonts w:ascii="Times New Roman" w:hAnsi="Times New Roman" w:cs="Times New Roman"/>
        </w:rPr>
        <w:t xml:space="preserve">• передавать содержание учебно-научного, публицистического, официально-делового, художественного </w:t>
      </w:r>
      <w:proofErr w:type="spellStart"/>
      <w:r w:rsidRPr="00B539D2">
        <w:rPr>
          <w:rFonts w:ascii="Times New Roman" w:hAnsi="Times New Roman" w:cs="Times New Roman"/>
        </w:rPr>
        <w:t>аудиотекстов</w:t>
      </w:r>
      <w:proofErr w:type="spellEnd"/>
      <w:r w:rsidRPr="00B539D2">
        <w:rPr>
          <w:rFonts w:ascii="Times New Roman" w:hAnsi="Times New Roman" w:cs="Times New Roman"/>
        </w:rPr>
        <w:t xml:space="preserve"> в форме плана, тезисов, ученического изложения (подробного, выборочного, сжатого).</w:t>
      </w:r>
    </w:p>
    <w:p w:rsidR="00B539D2" w:rsidRPr="00513AE3" w:rsidRDefault="0083046C" w:rsidP="00B539D2">
      <w:pPr>
        <w:pStyle w:val="141"/>
        <w:shd w:val="clear" w:color="auto" w:fill="auto"/>
        <w:spacing w:line="276" w:lineRule="auto"/>
        <w:ind w:firstLine="0"/>
        <w:contextualSpacing/>
        <w:rPr>
          <w:rFonts w:ascii="Times New Roman" w:hAnsi="Times New Roman" w:cs="Times New Roman"/>
          <w:b/>
          <w:sz w:val="24"/>
          <w:szCs w:val="24"/>
        </w:rPr>
      </w:pPr>
      <w:r w:rsidRPr="00513AE3">
        <w:rPr>
          <w:rFonts w:ascii="Times New Roman" w:hAnsi="Times New Roman" w:cs="Times New Roman"/>
          <w:b/>
          <w:sz w:val="24"/>
          <w:szCs w:val="24"/>
        </w:rPr>
        <w:t>Ученик</w:t>
      </w:r>
      <w:r w:rsidR="00B539D2" w:rsidRPr="00513AE3">
        <w:rPr>
          <w:rFonts w:ascii="Times New Roman" w:hAnsi="Times New Roman" w:cs="Times New Roman"/>
          <w:b/>
          <w:sz w:val="24"/>
          <w:szCs w:val="24"/>
        </w:rPr>
        <w:t xml:space="preserve"> получит возможность научиться:</w:t>
      </w:r>
    </w:p>
    <w:p w:rsidR="00B539D2" w:rsidRPr="00B539D2" w:rsidRDefault="00B539D2" w:rsidP="00B539D2">
      <w:pPr>
        <w:pStyle w:val="141"/>
        <w:shd w:val="clear" w:color="auto" w:fill="auto"/>
        <w:tabs>
          <w:tab w:val="left" w:pos="664"/>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понимать явную и скрытую (подтекстовую) информацию публицистического текста (в том числе в СМИ),</w:t>
      </w:r>
      <w:r w:rsidRPr="00B539D2">
        <w:rPr>
          <w:rStyle w:val="1477"/>
          <w:sz w:val="24"/>
          <w:szCs w:val="24"/>
        </w:rPr>
        <w:t xml:space="preserve"> </w:t>
      </w:r>
      <w:r w:rsidRPr="00B539D2">
        <w:rPr>
          <w:rFonts w:ascii="Times New Roman" w:hAnsi="Times New Roman" w:cs="Times New Roman"/>
          <w:sz w:val="24"/>
          <w:szCs w:val="24"/>
        </w:rPr>
        <w:t>анализировать и комментировать её в устной форме.</w:t>
      </w:r>
    </w:p>
    <w:p w:rsidR="00B539D2" w:rsidRPr="00B539D2" w:rsidRDefault="00B539D2" w:rsidP="00B539D2">
      <w:pPr>
        <w:pStyle w:val="141"/>
        <w:shd w:val="clear" w:color="auto" w:fill="auto"/>
        <w:tabs>
          <w:tab w:val="left" w:pos="664"/>
        </w:tabs>
        <w:spacing w:line="276" w:lineRule="auto"/>
        <w:ind w:firstLine="0"/>
        <w:contextualSpacing/>
        <w:rPr>
          <w:rFonts w:ascii="Times New Roman" w:hAnsi="Times New Roman" w:cs="Times New Roman"/>
          <w:b/>
          <w:sz w:val="24"/>
          <w:szCs w:val="24"/>
        </w:rPr>
      </w:pPr>
      <w:r w:rsidRPr="00B539D2">
        <w:rPr>
          <w:rFonts w:ascii="Times New Roman" w:hAnsi="Times New Roman" w:cs="Times New Roman"/>
          <w:b/>
          <w:sz w:val="24"/>
          <w:szCs w:val="24"/>
        </w:rPr>
        <w:t>Чтение</w:t>
      </w:r>
    </w:p>
    <w:p w:rsidR="00B539D2" w:rsidRPr="00513AE3" w:rsidRDefault="0083046C" w:rsidP="00B539D2">
      <w:pPr>
        <w:pStyle w:val="aa"/>
        <w:spacing w:line="276" w:lineRule="auto"/>
        <w:contextualSpacing/>
        <w:jc w:val="both"/>
        <w:rPr>
          <w:rFonts w:ascii="Times New Roman" w:hAnsi="Times New Roman" w:cs="Times New Roman"/>
          <w:b/>
        </w:rPr>
      </w:pPr>
      <w:r w:rsidRPr="00513AE3">
        <w:rPr>
          <w:rFonts w:ascii="Times New Roman" w:hAnsi="Times New Roman" w:cs="Times New Roman"/>
          <w:b/>
        </w:rPr>
        <w:t>Ученик</w:t>
      </w:r>
      <w:r w:rsidR="00B539D2" w:rsidRPr="00513AE3">
        <w:rPr>
          <w:rFonts w:ascii="Times New Roman" w:hAnsi="Times New Roman" w:cs="Times New Roman"/>
          <w:b/>
        </w:rPr>
        <w:t xml:space="preserve"> научится:</w:t>
      </w:r>
    </w:p>
    <w:p w:rsidR="00B539D2" w:rsidRPr="00B539D2" w:rsidRDefault="00B539D2" w:rsidP="00B539D2">
      <w:pPr>
        <w:pStyle w:val="aa"/>
        <w:tabs>
          <w:tab w:val="left" w:pos="659"/>
        </w:tabs>
        <w:spacing w:line="276" w:lineRule="auto"/>
        <w:contextualSpacing/>
        <w:jc w:val="both"/>
        <w:rPr>
          <w:rFonts w:ascii="Times New Roman" w:hAnsi="Times New Roman" w:cs="Times New Roman"/>
        </w:rPr>
      </w:pPr>
      <w:r w:rsidRPr="00B539D2">
        <w:rPr>
          <w:rFonts w:ascii="Times New Roman" w:hAnsi="Times New Roman" w:cs="Times New Roman"/>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B539D2" w:rsidRPr="00B539D2" w:rsidRDefault="00B539D2" w:rsidP="00B539D2">
      <w:pPr>
        <w:pStyle w:val="aa"/>
        <w:tabs>
          <w:tab w:val="left" w:pos="654"/>
        </w:tabs>
        <w:spacing w:line="276" w:lineRule="auto"/>
        <w:contextualSpacing/>
        <w:jc w:val="both"/>
        <w:rPr>
          <w:rFonts w:ascii="Times New Roman" w:hAnsi="Times New Roman" w:cs="Times New Roman"/>
        </w:rPr>
      </w:pPr>
      <w:r w:rsidRPr="00B539D2">
        <w:rPr>
          <w:rFonts w:ascii="Times New Roman" w:hAnsi="Times New Roman" w:cs="Times New Roman"/>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B539D2" w:rsidRPr="00B539D2" w:rsidRDefault="00B539D2" w:rsidP="00B539D2">
      <w:pPr>
        <w:pStyle w:val="aa"/>
        <w:tabs>
          <w:tab w:val="left" w:pos="654"/>
        </w:tabs>
        <w:spacing w:line="276" w:lineRule="auto"/>
        <w:contextualSpacing/>
        <w:jc w:val="both"/>
        <w:rPr>
          <w:rFonts w:ascii="Times New Roman" w:hAnsi="Times New Roman" w:cs="Times New Roman"/>
        </w:rPr>
      </w:pPr>
      <w:r w:rsidRPr="00B539D2">
        <w:rPr>
          <w:rFonts w:ascii="Times New Roman" w:hAnsi="Times New Roman" w:cs="Times New Roman"/>
        </w:rPr>
        <w:t>• передавать схематически представленную информацию в виде связного текста;</w:t>
      </w:r>
    </w:p>
    <w:p w:rsidR="00B539D2" w:rsidRPr="00B539D2" w:rsidRDefault="00B539D2" w:rsidP="00B539D2">
      <w:pPr>
        <w:pStyle w:val="aa"/>
        <w:tabs>
          <w:tab w:val="left" w:pos="654"/>
        </w:tabs>
        <w:spacing w:line="276" w:lineRule="auto"/>
        <w:contextualSpacing/>
        <w:jc w:val="both"/>
        <w:rPr>
          <w:rFonts w:ascii="Times New Roman" w:hAnsi="Times New Roman" w:cs="Times New Roman"/>
        </w:rPr>
      </w:pPr>
      <w:r w:rsidRPr="00B539D2">
        <w:rPr>
          <w:rFonts w:ascii="Times New Roman" w:hAnsi="Times New Roman" w:cs="Times New Roman"/>
        </w:rPr>
        <w:t>• использовать приёмы работы с учебной книгой, справочниками и другими информационными источниками, включая СМИ и ресурсы Интернета;</w:t>
      </w:r>
    </w:p>
    <w:p w:rsidR="00B539D2" w:rsidRPr="00B539D2" w:rsidRDefault="00B539D2" w:rsidP="00B539D2">
      <w:pPr>
        <w:pStyle w:val="aa"/>
        <w:tabs>
          <w:tab w:val="left" w:pos="664"/>
        </w:tabs>
        <w:spacing w:line="276" w:lineRule="auto"/>
        <w:contextualSpacing/>
        <w:jc w:val="both"/>
        <w:rPr>
          <w:rFonts w:ascii="Times New Roman" w:hAnsi="Times New Roman" w:cs="Times New Roman"/>
        </w:rPr>
      </w:pPr>
      <w:r w:rsidRPr="00B539D2">
        <w:rPr>
          <w:rFonts w:ascii="Times New Roman" w:hAnsi="Times New Roman" w:cs="Times New Roman"/>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B539D2" w:rsidRPr="00513AE3" w:rsidRDefault="0083046C" w:rsidP="00B539D2">
      <w:pPr>
        <w:pStyle w:val="141"/>
        <w:shd w:val="clear" w:color="auto" w:fill="auto"/>
        <w:spacing w:line="276" w:lineRule="auto"/>
        <w:ind w:firstLine="0"/>
        <w:contextualSpacing/>
        <w:rPr>
          <w:rFonts w:ascii="Times New Roman" w:hAnsi="Times New Roman" w:cs="Times New Roman"/>
          <w:b/>
          <w:sz w:val="24"/>
          <w:szCs w:val="24"/>
        </w:rPr>
      </w:pPr>
      <w:r w:rsidRPr="00513AE3">
        <w:rPr>
          <w:rFonts w:ascii="Times New Roman" w:hAnsi="Times New Roman" w:cs="Times New Roman"/>
          <w:b/>
          <w:sz w:val="24"/>
          <w:szCs w:val="24"/>
        </w:rPr>
        <w:t>Ученик</w:t>
      </w:r>
      <w:r w:rsidR="00B539D2" w:rsidRPr="00513AE3">
        <w:rPr>
          <w:rFonts w:ascii="Times New Roman" w:hAnsi="Times New Roman" w:cs="Times New Roman"/>
          <w:b/>
          <w:sz w:val="24"/>
          <w:szCs w:val="24"/>
        </w:rPr>
        <w:t xml:space="preserve"> получит возможность научиться:</w:t>
      </w:r>
    </w:p>
    <w:p w:rsidR="00B539D2" w:rsidRPr="00B539D2" w:rsidRDefault="00B539D2" w:rsidP="00B539D2">
      <w:pPr>
        <w:pStyle w:val="141"/>
        <w:shd w:val="clear" w:color="auto" w:fill="auto"/>
        <w:tabs>
          <w:tab w:val="left" w:pos="683"/>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понимать, анализировать, оценивать явную и скрытую (подтекстовую) информацию в прочитанных текстах</w:t>
      </w:r>
      <w:r w:rsidRPr="00B539D2">
        <w:rPr>
          <w:rStyle w:val="1477"/>
          <w:sz w:val="24"/>
          <w:szCs w:val="24"/>
        </w:rPr>
        <w:t xml:space="preserve"> </w:t>
      </w:r>
      <w:r w:rsidRPr="00B539D2">
        <w:rPr>
          <w:rFonts w:ascii="Times New Roman" w:hAnsi="Times New Roman" w:cs="Times New Roman"/>
          <w:sz w:val="24"/>
          <w:szCs w:val="24"/>
        </w:rPr>
        <w:t>разной функционально-стилевой и жанровой принадлежности;</w:t>
      </w:r>
    </w:p>
    <w:p w:rsidR="00B539D2" w:rsidRPr="00B539D2" w:rsidRDefault="00B539D2" w:rsidP="00B539D2">
      <w:pPr>
        <w:pStyle w:val="141"/>
        <w:shd w:val="clear" w:color="auto" w:fill="auto"/>
        <w:tabs>
          <w:tab w:val="left" w:pos="1084"/>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извлекать информацию по заданной проблеме (включая</w:t>
      </w:r>
      <w:r w:rsidRPr="00B539D2">
        <w:rPr>
          <w:rStyle w:val="1475"/>
          <w:sz w:val="24"/>
          <w:szCs w:val="24"/>
        </w:rPr>
        <w:t xml:space="preserve"> </w:t>
      </w:r>
      <w:r w:rsidRPr="00B539D2">
        <w:rPr>
          <w:rFonts w:ascii="Times New Roman" w:hAnsi="Times New Roman" w:cs="Times New Roman"/>
          <w:sz w:val="24"/>
          <w:szCs w:val="24"/>
        </w:rPr>
        <w:t>противоположные точки зрения на её решение) из различных источников (учебно-научных текстов, текстов СМИ,</w:t>
      </w:r>
      <w:r w:rsidRPr="00B539D2">
        <w:rPr>
          <w:rStyle w:val="1475"/>
          <w:sz w:val="24"/>
          <w:szCs w:val="24"/>
        </w:rPr>
        <w:t xml:space="preserve"> </w:t>
      </w:r>
      <w:r w:rsidRPr="00B539D2">
        <w:rPr>
          <w:rFonts w:ascii="Times New Roman" w:hAnsi="Times New Roman" w:cs="Times New Roman"/>
          <w:sz w:val="24"/>
          <w:szCs w:val="24"/>
        </w:rPr>
        <w:t>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w:t>
      </w:r>
      <w:r w:rsidRPr="00B539D2">
        <w:rPr>
          <w:rStyle w:val="1475"/>
          <w:sz w:val="24"/>
          <w:szCs w:val="24"/>
        </w:rPr>
        <w:t xml:space="preserve"> </w:t>
      </w:r>
      <w:r w:rsidRPr="00B539D2">
        <w:rPr>
          <w:rFonts w:ascii="Times New Roman" w:hAnsi="Times New Roman" w:cs="Times New Roman"/>
          <w:sz w:val="24"/>
          <w:szCs w:val="24"/>
        </w:rPr>
        <w:t>проблемы.</w:t>
      </w:r>
    </w:p>
    <w:p w:rsidR="00B539D2" w:rsidRPr="00B539D2" w:rsidRDefault="00B539D2" w:rsidP="00B539D2">
      <w:pPr>
        <w:pStyle w:val="141"/>
        <w:shd w:val="clear" w:color="auto" w:fill="auto"/>
        <w:tabs>
          <w:tab w:val="left" w:pos="1084"/>
        </w:tabs>
        <w:spacing w:line="276" w:lineRule="auto"/>
        <w:ind w:firstLine="0"/>
        <w:contextualSpacing/>
        <w:rPr>
          <w:rFonts w:ascii="Times New Roman" w:hAnsi="Times New Roman" w:cs="Times New Roman"/>
          <w:b/>
          <w:sz w:val="24"/>
          <w:szCs w:val="24"/>
        </w:rPr>
      </w:pPr>
      <w:r w:rsidRPr="00B539D2">
        <w:rPr>
          <w:rFonts w:ascii="Times New Roman" w:hAnsi="Times New Roman" w:cs="Times New Roman"/>
          <w:b/>
          <w:sz w:val="24"/>
          <w:szCs w:val="24"/>
        </w:rPr>
        <w:t>Говорение</w:t>
      </w:r>
    </w:p>
    <w:p w:rsidR="00B539D2" w:rsidRPr="00513AE3" w:rsidRDefault="0083046C" w:rsidP="00B539D2">
      <w:pPr>
        <w:pStyle w:val="aa"/>
        <w:spacing w:line="276" w:lineRule="auto"/>
        <w:contextualSpacing/>
        <w:jc w:val="both"/>
        <w:rPr>
          <w:rFonts w:ascii="Times New Roman" w:hAnsi="Times New Roman" w:cs="Times New Roman"/>
          <w:b/>
        </w:rPr>
      </w:pPr>
      <w:r w:rsidRPr="00513AE3">
        <w:rPr>
          <w:rFonts w:ascii="Times New Roman" w:hAnsi="Times New Roman" w:cs="Times New Roman"/>
          <w:b/>
        </w:rPr>
        <w:t>Ученик</w:t>
      </w:r>
      <w:r w:rsidR="00B539D2" w:rsidRPr="00513AE3">
        <w:rPr>
          <w:rFonts w:ascii="Times New Roman" w:hAnsi="Times New Roman" w:cs="Times New Roman"/>
          <w:b/>
        </w:rPr>
        <w:t xml:space="preserve"> научится:</w:t>
      </w:r>
    </w:p>
    <w:p w:rsidR="00B539D2" w:rsidRPr="00B539D2" w:rsidRDefault="00B539D2" w:rsidP="00B539D2">
      <w:pPr>
        <w:pStyle w:val="aa"/>
        <w:tabs>
          <w:tab w:val="left" w:pos="1084"/>
        </w:tabs>
        <w:spacing w:line="276" w:lineRule="auto"/>
        <w:contextualSpacing/>
        <w:jc w:val="both"/>
        <w:rPr>
          <w:rFonts w:ascii="Times New Roman" w:hAnsi="Times New Roman" w:cs="Times New Roman"/>
        </w:rPr>
      </w:pPr>
      <w:r w:rsidRPr="00B539D2">
        <w:rPr>
          <w:rFonts w:ascii="Times New Roman" w:hAnsi="Times New Roman" w:cs="Times New Roman"/>
        </w:rPr>
        <w:t xml:space="preserve">• создавать устные монологические и диалогические высказывания (в том числе </w:t>
      </w:r>
      <w:r w:rsidRPr="00B539D2">
        <w:rPr>
          <w:rFonts w:ascii="Times New Roman" w:hAnsi="Times New Roman" w:cs="Times New Roman"/>
        </w:rPr>
        <w:lastRenderedPageBreak/>
        <w:t>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B539D2" w:rsidRPr="00B539D2" w:rsidRDefault="00B539D2" w:rsidP="00B539D2">
      <w:pPr>
        <w:pStyle w:val="aa"/>
        <w:tabs>
          <w:tab w:val="left" w:pos="1079"/>
        </w:tabs>
        <w:spacing w:line="276" w:lineRule="auto"/>
        <w:contextualSpacing/>
        <w:jc w:val="both"/>
        <w:rPr>
          <w:rFonts w:ascii="Times New Roman" w:hAnsi="Times New Roman" w:cs="Times New Roman"/>
        </w:rPr>
      </w:pPr>
      <w:r w:rsidRPr="00B539D2">
        <w:rPr>
          <w:rFonts w:ascii="Times New Roman" w:hAnsi="Times New Roman" w:cs="Times New Roman"/>
        </w:rPr>
        <w:t>• обсуждать и чётко формулировать цели, план совместной групповой учебной деятельности, распределение частей работы;</w:t>
      </w:r>
    </w:p>
    <w:p w:rsidR="00B539D2" w:rsidRPr="00B539D2" w:rsidRDefault="00B539D2" w:rsidP="00B539D2">
      <w:pPr>
        <w:pStyle w:val="aa"/>
        <w:tabs>
          <w:tab w:val="left" w:pos="1079"/>
        </w:tabs>
        <w:spacing w:line="276" w:lineRule="auto"/>
        <w:contextualSpacing/>
        <w:jc w:val="both"/>
        <w:rPr>
          <w:rFonts w:ascii="Times New Roman" w:hAnsi="Times New Roman" w:cs="Times New Roman"/>
        </w:rPr>
      </w:pPr>
      <w:r w:rsidRPr="00B539D2">
        <w:rPr>
          <w:rFonts w:ascii="Times New Roman" w:hAnsi="Times New Roman" w:cs="Times New Roman"/>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B539D2" w:rsidRPr="00B539D2" w:rsidRDefault="00B539D2" w:rsidP="00B539D2">
      <w:pPr>
        <w:pStyle w:val="aa"/>
        <w:tabs>
          <w:tab w:val="left" w:pos="1084"/>
        </w:tabs>
        <w:spacing w:line="276" w:lineRule="auto"/>
        <w:contextualSpacing/>
        <w:jc w:val="both"/>
        <w:rPr>
          <w:rFonts w:ascii="Times New Roman" w:hAnsi="Times New Roman" w:cs="Times New Roman"/>
        </w:rPr>
      </w:pPr>
      <w:r w:rsidRPr="00B539D2">
        <w:rPr>
          <w:rFonts w:ascii="Times New Roman" w:hAnsi="Times New Roman" w:cs="Times New Roman"/>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B539D2" w:rsidRPr="00513AE3" w:rsidRDefault="0083046C" w:rsidP="00B539D2">
      <w:pPr>
        <w:pStyle w:val="141"/>
        <w:shd w:val="clear" w:color="auto" w:fill="auto"/>
        <w:spacing w:line="276" w:lineRule="auto"/>
        <w:ind w:firstLine="0"/>
        <w:contextualSpacing/>
        <w:rPr>
          <w:rFonts w:ascii="Times New Roman" w:hAnsi="Times New Roman" w:cs="Times New Roman"/>
          <w:b/>
          <w:sz w:val="24"/>
          <w:szCs w:val="24"/>
        </w:rPr>
      </w:pPr>
      <w:r w:rsidRPr="00513AE3">
        <w:rPr>
          <w:rFonts w:ascii="Times New Roman" w:hAnsi="Times New Roman" w:cs="Times New Roman"/>
          <w:b/>
          <w:sz w:val="24"/>
          <w:szCs w:val="24"/>
        </w:rPr>
        <w:t>Ученик</w:t>
      </w:r>
      <w:r w:rsidR="00B539D2" w:rsidRPr="00513AE3">
        <w:rPr>
          <w:rFonts w:ascii="Times New Roman" w:hAnsi="Times New Roman" w:cs="Times New Roman"/>
          <w:b/>
          <w:sz w:val="24"/>
          <w:szCs w:val="24"/>
        </w:rPr>
        <w:t xml:space="preserve"> получит возможность научиться:</w:t>
      </w:r>
    </w:p>
    <w:p w:rsidR="00B539D2" w:rsidRPr="00B539D2" w:rsidRDefault="00B539D2" w:rsidP="00B539D2">
      <w:pPr>
        <w:pStyle w:val="141"/>
        <w:shd w:val="clear" w:color="auto" w:fill="auto"/>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создавать устные монологические и диалогические</w:t>
      </w:r>
      <w:r w:rsidRPr="00B539D2">
        <w:rPr>
          <w:rStyle w:val="1475"/>
          <w:sz w:val="24"/>
          <w:szCs w:val="24"/>
        </w:rPr>
        <w:t xml:space="preserve"> </w:t>
      </w:r>
      <w:r w:rsidRPr="00B539D2">
        <w:rPr>
          <w:rFonts w:ascii="Times New Roman" w:hAnsi="Times New Roman" w:cs="Times New Roman"/>
          <w:sz w:val="24"/>
          <w:szCs w:val="24"/>
        </w:rPr>
        <w:t>высказывания различных типов и</w:t>
      </w:r>
    </w:p>
    <w:p w:rsidR="00B539D2" w:rsidRPr="00B539D2" w:rsidRDefault="00B539D2" w:rsidP="00B539D2">
      <w:pPr>
        <w:pStyle w:val="141"/>
        <w:shd w:val="clear" w:color="auto" w:fill="auto"/>
        <w:spacing w:line="276" w:lineRule="auto"/>
        <w:ind w:firstLine="0"/>
        <w:contextualSpacing/>
        <w:rPr>
          <w:rFonts w:ascii="Times New Roman" w:hAnsi="Times New Roman" w:cs="Times New Roman"/>
          <w:sz w:val="24"/>
          <w:szCs w:val="24"/>
        </w:rPr>
      </w:pPr>
      <w:r w:rsidRPr="00B539D2">
        <w:rPr>
          <w:rFonts w:ascii="Times New Roman" w:hAnsi="Times New Roman" w:cs="Times New Roman"/>
          <w:sz w:val="24"/>
          <w:szCs w:val="24"/>
        </w:rPr>
        <w:t>жанров в учебно-научной</w:t>
      </w:r>
      <w:r w:rsidRPr="00B539D2">
        <w:rPr>
          <w:rStyle w:val="1475"/>
          <w:sz w:val="24"/>
          <w:szCs w:val="24"/>
        </w:rPr>
        <w:t xml:space="preserve"> </w:t>
      </w:r>
      <w:r w:rsidRPr="00B539D2">
        <w:rPr>
          <w:rFonts w:ascii="Times New Roman" w:hAnsi="Times New Roman" w:cs="Times New Roman"/>
          <w:sz w:val="24"/>
          <w:szCs w:val="24"/>
        </w:rPr>
        <w:t>(на материале изучаемых учебных дисциплин), социально-</w:t>
      </w:r>
    </w:p>
    <w:p w:rsidR="00B539D2" w:rsidRPr="00B539D2" w:rsidRDefault="00B539D2" w:rsidP="00B539D2">
      <w:pPr>
        <w:pStyle w:val="141"/>
        <w:shd w:val="clear" w:color="auto" w:fill="auto"/>
        <w:tabs>
          <w:tab w:val="left" w:pos="1079"/>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sz w:val="24"/>
          <w:szCs w:val="24"/>
        </w:rPr>
        <w:t>культурной и деловой сферах общения;</w:t>
      </w:r>
    </w:p>
    <w:p w:rsidR="00B539D2" w:rsidRPr="00B539D2" w:rsidRDefault="00B539D2" w:rsidP="00B539D2">
      <w:pPr>
        <w:pStyle w:val="141"/>
        <w:shd w:val="clear" w:color="auto" w:fill="auto"/>
        <w:tabs>
          <w:tab w:val="left" w:pos="1089"/>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выступать перед аудиторией с докладом; публично</w:t>
      </w:r>
      <w:r w:rsidRPr="00B539D2">
        <w:rPr>
          <w:rStyle w:val="1475"/>
          <w:sz w:val="24"/>
          <w:szCs w:val="24"/>
        </w:rPr>
        <w:t xml:space="preserve"> </w:t>
      </w:r>
      <w:r w:rsidRPr="00B539D2">
        <w:rPr>
          <w:rFonts w:ascii="Times New Roman" w:hAnsi="Times New Roman" w:cs="Times New Roman"/>
          <w:sz w:val="24"/>
          <w:szCs w:val="24"/>
        </w:rPr>
        <w:t>защищать проект, реферат;</w:t>
      </w:r>
    </w:p>
    <w:p w:rsidR="00B539D2" w:rsidRPr="00B539D2" w:rsidRDefault="00B539D2" w:rsidP="00B539D2">
      <w:pPr>
        <w:pStyle w:val="141"/>
        <w:shd w:val="clear" w:color="auto" w:fill="auto"/>
        <w:tabs>
          <w:tab w:val="left" w:pos="1060"/>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участвовать в дискуссии на учебно-научные темы, соблюдая нормы учебно-научного общения;</w:t>
      </w:r>
    </w:p>
    <w:p w:rsidR="00B539D2" w:rsidRPr="00B539D2" w:rsidRDefault="00B539D2" w:rsidP="00B539D2">
      <w:pPr>
        <w:pStyle w:val="141"/>
        <w:shd w:val="clear" w:color="auto" w:fill="auto"/>
        <w:tabs>
          <w:tab w:val="left" w:pos="1089"/>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анализировать и оценивать речевые высказывания</w:t>
      </w:r>
      <w:r w:rsidRPr="00B539D2">
        <w:rPr>
          <w:rStyle w:val="1475"/>
          <w:sz w:val="24"/>
          <w:szCs w:val="24"/>
        </w:rPr>
        <w:t xml:space="preserve"> </w:t>
      </w:r>
      <w:r w:rsidRPr="00B539D2">
        <w:rPr>
          <w:rFonts w:ascii="Times New Roman" w:hAnsi="Times New Roman" w:cs="Times New Roman"/>
          <w:sz w:val="24"/>
          <w:szCs w:val="24"/>
        </w:rPr>
        <w:t>с точки зрения их успешности в достижении прогнозируемого результата.</w:t>
      </w:r>
    </w:p>
    <w:p w:rsidR="00B539D2" w:rsidRPr="00B539D2" w:rsidRDefault="00B539D2" w:rsidP="00B539D2">
      <w:pPr>
        <w:pStyle w:val="141"/>
        <w:shd w:val="clear" w:color="auto" w:fill="auto"/>
        <w:tabs>
          <w:tab w:val="left" w:pos="1089"/>
        </w:tabs>
        <w:spacing w:line="276" w:lineRule="auto"/>
        <w:ind w:firstLine="0"/>
        <w:contextualSpacing/>
        <w:rPr>
          <w:rFonts w:ascii="Times New Roman" w:hAnsi="Times New Roman" w:cs="Times New Roman"/>
          <w:b/>
          <w:sz w:val="24"/>
          <w:szCs w:val="24"/>
        </w:rPr>
      </w:pPr>
      <w:r w:rsidRPr="00B539D2">
        <w:rPr>
          <w:rFonts w:ascii="Times New Roman" w:hAnsi="Times New Roman" w:cs="Times New Roman"/>
          <w:b/>
          <w:sz w:val="24"/>
          <w:szCs w:val="24"/>
        </w:rPr>
        <w:t>Письмо</w:t>
      </w:r>
    </w:p>
    <w:p w:rsidR="00B539D2" w:rsidRPr="00513AE3" w:rsidRDefault="0083046C" w:rsidP="00B539D2">
      <w:pPr>
        <w:pStyle w:val="aa"/>
        <w:spacing w:line="276" w:lineRule="auto"/>
        <w:contextualSpacing/>
        <w:jc w:val="both"/>
        <w:rPr>
          <w:rFonts w:ascii="Times New Roman" w:hAnsi="Times New Roman" w:cs="Times New Roman"/>
          <w:b/>
        </w:rPr>
      </w:pPr>
      <w:r w:rsidRPr="00513AE3">
        <w:rPr>
          <w:rFonts w:ascii="Times New Roman" w:hAnsi="Times New Roman" w:cs="Times New Roman"/>
          <w:b/>
        </w:rPr>
        <w:t>Ученик</w:t>
      </w:r>
      <w:r w:rsidR="00B539D2" w:rsidRPr="00513AE3">
        <w:rPr>
          <w:rFonts w:ascii="Times New Roman" w:hAnsi="Times New Roman" w:cs="Times New Roman"/>
          <w:b/>
        </w:rPr>
        <w:t xml:space="preserve"> научится:</w:t>
      </w:r>
    </w:p>
    <w:p w:rsidR="00B539D2" w:rsidRPr="00B539D2" w:rsidRDefault="00B539D2" w:rsidP="00B539D2">
      <w:pPr>
        <w:pStyle w:val="aa"/>
        <w:tabs>
          <w:tab w:val="left" w:pos="1084"/>
        </w:tabs>
        <w:spacing w:line="276" w:lineRule="auto"/>
        <w:contextualSpacing/>
        <w:jc w:val="both"/>
        <w:rPr>
          <w:rFonts w:ascii="Times New Roman" w:hAnsi="Times New Roman" w:cs="Times New Roman"/>
        </w:rPr>
      </w:pPr>
      <w:r w:rsidRPr="00B539D2">
        <w:rPr>
          <w:rFonts w:ascii="Times New Roman" w:hAnsi="Times New Roman" w:cs="Times New Roman"/>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B539D2" w:rsidRPr="00B539D2" w:rsidRDefault="00B539D2" w:rsidP="00B539D2">
      <w:pPr>
        <w:pStyle w:val="aa"/>
        <w:tabs>
          <w:tab w:val="left" w:pos="644"/>
        </w:tabs>
        <w:spacing w:line="276" w:lineRule="auto"/>
        <w:contextualSpacing/>
        <w:jc w:val="both"/>
        <w:rPr>
          <w:rFonts w:ascii="Times New Roman" w:hAnsi="Times New Roman" w:cs="Times New Roman"/>
        </w:rPr>
      </w:pPr>
      <w:r w:rsidRPr="00B539D2">
        <w:rPr>
          <w:rFonts w:ascii="Times New Roman" w:hAnsi="Times New Roman" w:cs="Times New Roman"/>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B539D2" w:rsidRPr="00B539D2" w:rsidRDefault="00B539D2" w:rsidP="00B539D2">
      <w:pPr>
        <w:pStyle w:val="aa"/>
        <w:tabs>
          <w:tab w:val="left" w:pos="634"/>
        </w:tabs>
        <w:spacing w:line="276" w:lineRule="auto"/>
        <w:contextualSpacing/>
        <w:jc w:val="both"/>
        <w:rPr>
          <w:rFonts w:ascii="Times New Roman" w:hAnsi="Times New Roman" w:cs="Times New Roman"/>
        </w:rPr>
      </w:pPr>
      <w:r w:rsidRPr="00B539D2">
        <w:rPr>
          <w:rFonts w:ascii="Times New Roman" w:hAnsi="Times New Roman" w:cs="Times New Roman"/>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B539D2" w:rsidRPr="00513AE3" w:rsidRDefault="0083046C" w:rsidP="00B539D2">
      <w:pPr>
        <w:pStyle w:val="141"/>
        <w:shd w:val="clear" w:color="auto" w:fill="auto"/>
        <w:spacing w:line="276" w:lineRule="auto"/>
        <w:ind w:firstLine="0"/>
        <w:contextualSpacing/>
        <w:rPr>
          <w:rFonts w:ascii="Times New Roman" w:hAnsi="Times New Roman" w:cs="Times New Roman"/>
          <w:b/>
          <w:sz w:val="24"/>
          <w:szCs w:val="24"/>
        </w:rPr>
      </w:pPr>
      <w:r w:rsidRPr="00513AE3">
        <w:rPr>
          <w:rFonts w:ascii="Times New Roman" w:hAnsi="Times New Roman" w:cs="Times New Roman"/>
          <w:b/>
          <w:sz w:val="24"/>
          <w:szCs w:val="24"/>
        </w:rPr>
        <w:t>Ученик</w:t>
      </w:r>
      <w:r w:rsidR="00B539D2" w:rsidRPr="00513AE3">
        <w:rPr>
          <w:rFonts w:ascii="Times New Roman" w:hAnsi="Times New Roman" w:cs="Times New Roman"/>
          <w:b/>
          <w:sz w:val="24"/>
          <w:szCs w:val="24"/>
        </w:rPr>
        <w:t xml:space="preserve"> получит возможность научиться:</w:t>
      </w:r>
    </w:p>
    <w:p w:rsidR="00B539D2" w:rsidRPr="00B539D2" w:rsidRDefault="00B539D2" w:rsidP="00B539D2">
      <w:pPr>
        <w:pStyle w:val="141"/>
        <w:shd w:val="clear" w:color="auto" w:fill="auto"/>
        <w:tabs>
          <w:tab w:val="left" w:pos="631"/>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писать рецензии, рефераты;</w:t>
      </w:r>
    </w:p>
    <w:p w:rsidR="00B539D2" w:rsidRPr="00B539D2" w:rsidRDefault="00B539D2" w:rsidP="00B539D2">
      <w:pPr>
        <w:pStyle w:val="141"/>
        <w:shd w:val="clear" w:color="auto" w:fill="auto"/>
        <w:tabs>
          <w:tab w:val="left" w:pos="634"/>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составлять аннотации, тезисы выступления, конспекты;</w:t>
      </w:r>
    </w:p>
    <w:p w:rsidR="00B539D2" w:rsidRPr="00B539D2" w:rsidRDefault="00B539D2" w:rsidP="00B539D2">
      <w:pPr>
        <w:pStyle w:val="141"/>
        <w:shd w:val="clear" w:color="auto" w:fill="auto"/>
        <w:tabs>
          <w:tab w:val="left" w:pos="630"/>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писать резюме, деловые письма, объявления с учётом</w:t>
      </w:r>
      <w:r w:rsidRPr="00B539D2">
        <w:rPr>
          <w:rStyle w:val="1473"/>
          <w:sz w:val="24"/>
          <w:szCs w:val="24"/>
        </w:rPr>
        <w:t xml:space="preserve"> </w:t>
      </w:r>
      <w:r w:rsidRPr="00B539D2">
        <w:rPr>
          <w:rFonts w:ascii="Times New Roman" w:hAnsi="Times New Roman" w:cs="Times New Roman"/>
          <w:sz w:val="24"/>
          <w:szCs w:val="24"/>
        </w:rPr>
        <w:t>внеязыковых требований, предъявляемых к ним, и в соответствии со спецификой употребления языковых средств.</w:t>
      </w:r>
    </w:p>
    <w:p w:rsidR="00B539D2" w:rsidRPr="00B539D2" w:rsidRDefault="00B539D2" w:rsidP="00B539D2">
      <w:pPr>
        <w:pStyle w:val="141"/>
        <w:shd w:val="clear" w:color="auto" w:fill="auto"/>
        <w:tabs>
          <w:tab w:val="left" w:pos="630"/>
        </w:tabs>
        <w:spacing w:line="276" w:lineRule="auto"/>
        <w:ind w:firstLine="0"/>
        <w:contextualSpacing/>
        <w:rPr>
          <w:rFonts w:ascii="Times New Roman" w:hAnsi="Times New Roman" w:cs="Times New Roman"/>
          <w:b/>
          <w:sz w:val="24"/>
          <w:szCs w:val="24"/>
        </w:rPr>
      </w:pPr>
      <w:r w:rsidRPr="00B539D2">
        <w:rPr>
          <w:rFonts w:ascii="Times New Roman" w:hAnsi="Times New Roman" w:cs="Times New Roman"/>
          <w:b/>
          <w:sz w:val="24"/>
          <w:szCs w:val="24"/>
        </w:rPr>
        <w:t>Текст</w:t>
      </w:r>
    </w:p>
    <w:p w:rsidR="00B539D2" w:rsidRPr="00513AE3" w:rsidRDefault="0083046C" w:rsidP="00B539D2">
      <w:pPr>
        <w:pStyle w:val="aa"/>
        <w:spacing w:line="276" w:lineRule="auto"/>
        <w:contextualSpacing/>
        <w:jc w:val="both"/>
        <w:rPr>
          <w:rFonts w:ascii="Times New Roman" w:hAnsi="Times New Roman" w:cs="Times New Roman"/>
          <w:b/>
        </w:rPr>
      </w:pPr>
      <w:r w:rsidRPr="00513AE3">
        <w:rPr>
          <w:rFonts w:ascii="Times New Roman" w:hAnsi="Times New Roman" w:cs="Times New Roman"/>
          <w:b/>
        </w:rPr>
        <w:t>Ученик</w:t>
      </w:r>
      <w:r w:rsidR="00B539D2" w:rsidRPr="00513AE3">
        <w:rPr>
          <w:rFonts w:ascii="Times New Roman" w:hAnsi="Times New Roman" w:cs="Times New Roman"/>
          <w:b/>
        </w:rPr>
        <w:t xml:space="preserve"> научится:</w:t>
      </w:r>
    </w:p>
    <w:p w:rsidR="00B539D2" w:rsidRPr="00B539D2" w:rsidRDefault="00B539D2" w:rsidP="00B539D2">
      <w:pPr>
        <w:pStyle w:val="aa"/>
        <w:tabs>
          <w:tab w:val="left" w:pos="634"/>
        </w:tabs>
        <w:spacing w:line="276" w:lineRule="auto"/>
        <w:contextualSpacing/>
        <w:jc w:val="both"/>
        <w:rPr>
          <w:rFonts w:ascii="Times New Roman" w:hAnsi="Times New Roman" w:cs="Times New Roman"/>
        </w:rPr>
      </w:pPr>
      <w:r w:rsidRPr="00B539D2">
        <w:rPr>
          <w:rFonts w:ascii="Times New Roman" w:hAnsi="Times New Roman" w:cs="Times New Roman"/>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B539D2" w:rsidRPr="00B539D2" w:rsidRDefault="00B539D2" w:rsidP="00B539D2">
      <w:pPr>
        <w:pStyle w:val="aa"/>
        <w:tabs>
          <w:tab w:val="left" w:pos="639"/>
        </w:tabs>
        <w:spacing w:line="276" w:lineRule="auto"/>
        <w:contextualSpacing/>
        <w:jc w:val="both"/>
        <w:rPr>
          <w:rFonts w:ascii="Times New Roman" w:hAnsi="Times New Roman" w:cs="Times New Roman"/>
        </w:rPr>
      </w:pPr>
      <w:r w:rsidRPr="00B539D2">
        <w:rPr>
          <w:rFonts w:ascii="Times New Roman" w:hAnsi="Times New Roman" w:cs="Times New Roman"/>
        </w:rPr>
        <w:t>• осуществлять информационную переработку текста, передавая его содержание в виде плана (простого, сложного), тезисов, схемы, таблицы и т. п.;</w:t>
      </w:r>
    </w:p>
    <w:p w:rsidR="00B539D2" w:rsidRPr="00B539D2" w:rsidRDefault="00B539D2" w:rsidP="00B539D2">
      <w:pPr>
        <w:pStyle w:val="aa"/>
        <w:tabs>
          <w:tab w:val="left" w:pos="634"/>
        </w:tabs>
        <w:spacing w:line="276" w:lineRule="auto"/>
        <w:contextualSpacing/>
        <w:jc w:val="both"/>
        <w:rPr>
          <w:rFonts w:ascii="Times New Roman" w:hAnsi="Times New Roman" w:cs="Times New Roman"/>
        </w:rPr>
      </w:pPr>
      <w:r w:rsidRPr="00B539D2">
        <w:rPr>
          <w:rFonts w:ascii="Times New Roman" w:hAnsi="Times New Roman" w:cs="Times New Roman"/>
        </w:rPr>
        <w:lastRenderedPageBreak/>
        <w:t>• создавать и редактировать собственные тексты различных типов речи, стилей, жанров с учётом требований к построению связного текста.</w:t>
      </w:r>
    </w:p>
    <w:p w:rsidR="00B539D2" w:rsidRPr="00513AE3" w:rsidRDefault="0083046C" w:rsidP="00B539D2">
      <w:pPr>
        <w:pStyle w:val="141"/>
        <w:shd w:val="clear" w:color="auto" w:fill="auto"/>
        <w:spacing w:line="276" w:lineRule="auto"/>
        <w:ind w:firstLine="0"/>
        <w:contextualSpacing/>
        <w:rPr>
          <w:rFonts w:ascii="Times New Roman" w:hAnsi="Times New Roman" w:cs="Times New Roman"/>
          <w:b/>
          <w:sz w:val="24"/>
          <w:szCs w:val="24"/>
        </w:rPr>
      </w:pPr>
      <w:r w:rsidRPr="00513AE3">
        <w:rPr>
          <w:rFonts w:ascii="Times New Roman" w:hAnsi="Times New Roman" w:cs="Times New Roman"/>
          <w:b/>
          <w:sz w:val="24"/>
          <w:szCs w:val="24"/>
        </w:rPr>
        <w:t>Ученик</w:t>
      </w:r>
      <w:r w:rsidR="00B539D2" w:rsidRPr="00513AE3">
        <w:rPr>
          <w:rFonts w:ascii="Times New Roman" w:hAnsi="Times New Roman" w:cs="Times New Roman"/>
          <w:b/>
          <w:sz w:val="24"/>
          <w:szCs w:val="24"/>
        </w:rPr>
        <w:t xml:space="preserve"> получит возможность научиться:</w:t>
      </w:r>
    </w:p>
    <w:p w:rsidR="00B539D2" w:rsidRPr="00B539D2" w:rsidRDefault="00B539D2" w:rsidP="00B539D2">
      <w:pPr>
        <w:pStyle w:val="141"/>
        <w:shd w:val="clear" w:color="auto" w:fill="auto"/>
        <w:tabs>
          <w:tab w:val="left" w:pos="654"/>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w:t>
      </w:r>
      <w:r w:rsidRPr="00B539D2">
        <w:rPr>
          <w:rStyle w:val="1473"/>
          <w:sz w:val="24"/>
          <w:szCs w:val="24"/>
        </w:rPr>
        <w:t xml:space="preserve"> </w:t>
      </w:r>
      <w:r w:rsidRPr="00B539D2">
        <w:rPr>
          <w:rFonts w:ascii="Times New Roman" w:hAnsi="Times New Roman" w:cs="Times New Roman"/>
          <w:sz w:val="24"/>
          <w:szCs w:val="24"/>
        </w:rPr>
        <w:t>тексты (резюме, деловое письмо, объявление) с учётом внеязыковых требований, предъявляемых к ним, и в</w:t>
      </w:r>
    </w:p>
    <w:p w:rsidR="00B539D2" w:rsidRPr="00B539D2" w:rsidRDefault="00B539D2" w:rsidP="00B539D2">
      <w:pPr>
        <w:pStyle w:val="141"/>
        <w:shd w:val="clear" w:color="auto" w:fill="auto"/>
        <w:tabs>
          <w:tab w:val="left" w:pos="654"/>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sz w:val="24"/>
          <w:szCs w:val="24"/>
        </w:rPr>
        <w:t xml:space="preserve"> соответствии со спецификой употребления в них языковых средств.</w:t>
      </w:r>
    </w:p>
    <w:p w:rsidR="00B539D2" w:rsidRPr="00B539D2" w:rsidRDefault="00B539D2" w:rsidP="00B539D2">
      <w:pPr>
        <w:pStyle w:val="141"/>
        <w:shd w:val="clear" w:color="auto" w:fill="auto"/>
        <w:tabs>
          <w:tab w:val="left" w:pos="654"/>
        </w:tabs>
        <w:spacing w:line="276" w:lineRule="auto"/>
        <w:ind w:firstLine="0"/>
        <w:contextualSpacing/>
        <w:rPr>
          <w:rFonts w:ascii="Times New Roman" w:hAnsi="Times New Roman" w:cs="Times New Roman"/>
          <w:b/>
          <w:i w:val="0"/>
          <w:sz w:val="24"/>
          <w:szCs w:val="24"/>
        </w:rPr>
      </w:pPr>
      <w:r w:rsidRPr="00B539D2">
        <w:rPr>
          <w:rFonts w:ascii="Times New Roman" w:hAnsi="Times New Roman" w:cs="Times New Roman"/>
          <w:b/>
          <w:i w:val="0"/>
          <w:sz w:val="24"/>
          <w:szCs w:val="24"/>
        </w:rPr>
        <w:t>Функциональные разновидности языка</w:t>
      </w:r>
    </w:p>
    <w:p w:rsidR="00B539D2" w:rsidRPr="00513AE3" w:rsidRDefault="0083046C" w:rsidP="00B539D2">
      <w:pPr>
        <w:pStyle w:val="aa"/>
        <w:spacing w:line="276" w:lineRule="auto"/>
        <w:contextualSpacing/>
        <w:jc w:val="both"/>
        <w:rPr>
          <w:rFonts w:ascii="Times New Roman" w:hAnsi="Times New Roman" w:cs="Times New Roman"/>
          <w:b/>
        </w:rPr>
      </w:pPr>
      <w:r w:rsidRPr="00513AE3">
        <w:rPr>
          <w:rFonts w:ascii="Times New Roman" w:hAnsi="Times New Roman" w:cs="Times New Roman"/>
          <w:b/>
        </w:rPr>
        <w:t>Ученик</w:t>
      </w:r>
      <w:r w:rsidR="00B539D2" w:rsidRPr="00513AE3">
        <w:rPr>
          <w:rFonts w:ascii="Times New Roman" w:hAnsi="Times New Roman" w:cs="Times New Roman"/>
          <w:b/>
        </w:rPr>
        <w:t xml:space="preserve"> научится:</w:t>
      </w:r>
    </w:p>
    <w:p w:rsidR="00B539D2" w:rsidRPr="00B539D2" w:rsidRDefault="00B539D2" w:rsidP="00B539D2">
      <w:pPr>
        <w:pStyle w:val="aa"/>
        <w:tabs>
          <w:tab w:val="left" w:pos="644"/>
        </w:tabs>
        <w:spacing w:line="276" w:lineRule="auto"/>
        <w:contextualSpacing/>
        <w:jc w:val="both"/>
        <w:rPr>
          <w:rFonts w:ascii="Times New Roman" w:hAnsi="Times New Roman" w:cs="Times New Roman"/>
        </w:rPr>
      </w:pPr>
      <w:r w:rsidRPr="00B539D2">
        <w:rPr>
          <w:rFonts w:ascii="Times New Roman" w:hAnsi="Times New Roman" w:cs="Times New Roman"/>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B539D2" w:rsidRPr="00B539D2" w:rsidRDefault="00B539D2" w:rsidP="00B539D2">
      <w:pPr>
        <w:pStyle w:val="aa"/>
        <w:tabs>
          <w:tab w:val="left" w:pos="639"/>
        </w:tabs>
        <w:spacing w:line="276" w:lineRule="auto"/>
        <w:contextualSpacing/>
        <w:jc w:val="both"/>
        <w:rPr>
          <w:rFonts w:ascii="Times New Roman" w:hAnsi="Times New Roman" w:cs="Times New Roman"/>
        </w:rPr>
      </w:pPr>
      <w:r w:rsidRPr="00B539D2">
        <w:rPr>
          <w:rFonts w:ascii="Times New Roman" w:hAnsi="Times New Roman" w:cs="Times New Roman"/>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B539D2" w:rsidRPr="00B539D2" w:rsidRDefault="00B539D2" w:rsidP="00B539D2">
      <w:pPr>
        <w:pStyle w:val="aa"/>
        <w:tabs>
          <w:tab w:val="left" w:pos="1084"/>
        </w:tabs>
        <w:spacing w:line="276" w:lineRule="auto"/>
        <w:contextualSpacing/>
        <w:jc w:val="both"/>
        <w:rPr>
          <w:rFonts w:ascii="Times New Roman" w:hAnsi="Times New Roman" w:cs="Times New Roman"/>
        </w:rPr>
      </w:pPr>
      <w:r w:rsidRPr="00B539D2">
        <w:rPr>
          <w:rFonts w:ascii="Times New Roman" w:hAnsi="Times New Roman" w:cs="Times New Roman"/>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B539D2" w:rsidRPr="00B539D2" w:rsidRDefault="00B539D2" w:rsidP="00B539D2">
      <w:pPr>
        <w:pStyle w:val="aa"/>
        <w:tabs>
          <w:tab w:val="left" w:pos="1084"/>
        </w:tabs>
        <w:spacing w:line="276" w:lineRule="auto"/>
        <w:contextualSpacing/>
        <w:jc w:val="both"/>
        <w:rPr>
          <w:rFonts w:ascii="Times New Roman" w:hAnsi="Times New Roman" w:cs="Times New Roman"/>
        </w:rPr>
      </w:pPr>
      <w:r w:rsidRPr="00B539D2">
        <w:rPr>
          <w:rFonts w:ascii="Times New Roman" w:hAnsi="Times New Roman" w:cs="Times New Roman"/>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B539D2" w:rsidRPr="00B539D2" w:rsidRDefault="00B539D2" w:rsidP="00B539D2">
      <w:pPr>
        <w:pStyle w:val="aa"/>
        <w:tabs>
          <w:tab w:val="left" w:pos="1076"/>
        </w:tabs>
        <w:spacing w:line="276" w:lineRule="auto"/>
        <w:contextualSpacing/>
        <w:jc w:val="both"/>
        <w:rPr>
          <w:rFonts w:ascii="Times New Roman" w:hAnsi="Times New Roman" w:cs="Times New Roman"/>
        </w:rPr>
      </w:pPr>
      <w:r w:rsidRPr="00B539D2">
        <w:rPr>
          <w:rFonts w:ascii="Times New Roman" w:hAnsi="Times New Roman" w:cs="Times New Roman"/>
        </w:rPr>
        <w:t>• исправлять речевые недостатки, редактировать текст;</w:t>
      </w:r>
    </w:p>
    <w:p w:rsidR="00B539D2" w:rsidRPr="00B539D2" w:rsidRDefault="00B539D2" w:rsidP="00B539D2">
      <w:pPr>
        <w:pStyle w:val="aa"/>
        <w:tabs>
          <w:tab w:val="left" w:pos="1089"/>
        </w:tabs>
        <w:spacing w:line="276" w:lineRule="auto"/>
        <w:contextualSpacing/>
        <w:jc w:val="both"/>
        <w:rPr>
          <w:rFonts w:ascii="Times New Roman" w:hAnsi="Times New Roman" w:cs="Times New Roman"/>
        </w:rPr>
      </w:pPr>
      <w:r w:rsidRPr="00B539D2">
        <w:rPr>
          <w:rFonts w:ascii="Times New Roman" w:hAnsi="Times New Roman" w:cs="Times New Roman"/>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B539D2" w:rsidRPr="00513AE3" w:rsidRDefault="0083046C" w:rsidP="00B539D2">
      <w:pPr>
        <w:pStyle w:val="141"/>
        <w:shd w:val="clear" w:color="auto" w:fill="auto"/>
        <w:spacing w:line="276" w:lineRule="auto"/>
        <w:ind w:firstLine="0"/>
        <w:contextualSpacing/>
        <w:rPr>
          <w:rFonts w:ascii="Times New Roman" w:hAnsi="Times New Roman" w:cs="Times New Roman"/>
          <w:b/>
          <w:sz w:val="24"/>
          <w:szCs w:val="24"/>
        </w:rPr>
      </w:pPr>
      <w:r w:rsidRPr="00513AE3">
        <w:rPr>
          <w:rFonts w:ascii="Times New Roman" w:hAnsi="Times New Roman" w:cs="Times New Roman"/>
          <w:b/>
          <w:sz w:val="24"/>
          <w:szCs w:val="24"/>
        </w:rPr>
        <w:t>Ученик</w:t>
      </w:r>
      <w:r w:rsidR="00B539D2" w:rsidRPr="00513AE3">
        <w:rPr>
          <w:rFonts w:ascii="Times New Roman" w:hAnsi="Times New Roman" w:cs="Times New Roman"/>
          <w:b/>
          <w:sz w:val="24"/>
          <w:szCs w:val="24"/>
        </w:rPr>
        <w:t xml:space="preserve"> получит возможность научиться:</w:t>
      </w:r>
    </w:p>
    <w:p w:rsidR="00B539D2" w:rsidRPr="00B539D2" w:rsidRDefault="00B539D2" w:rsidP="00B539D2">
      <w:pPr>
        <w:pStyle w:val="141"/>
        <w:shd w:val="clear" w:color="auto" w:fill="auto"/>
        <w:tabs>
          <w:tab w:val="left" w:pos="1079"/>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различать и анализировать тексты разговорного характера, научные, публицистические, официально-деловые,</w:t>
      </w:r>
      <w:r w:rsidRPr="00B539D2">
        <w:rPr>
          <w:rStyle w:val="1471"/>
          <w:sz w:val="24"/>
          <w:szCs w:val="24"/>
        </w:rPr>
        <w:t xml:space="preserve"> </w:t>
      </w:r>
      <w:r w:rsidRPr="00B539D2">
        <w:rPr>
          <w:rFonts w:ascii="Times New Roman" w:hAnsi="Times New Roman" w:cs="Times New Roman"/>
          <w:sz w:val="24"/>
          <w:szCs w:val="24"/>
        </w:rPr>
        <w:t>тексты художественной литературы с точки зрения специфики использования в них лексических, морфологических,</w:t>
      </w:r>
      <w:r w:rsidRPr="00B539D2">
        <w:rPr>
          <w:rStyle w:val="1471"/>
          <w:sz w:val="24"/>
          <w:szCs w:val="24"/>
        </w:rPr>
        <w:t xml:space="preserve"> </w:t>
      </w:r>
      <w:r w:rsidRPr="00B539D2">
        <w:rPr>
          <w:rFonts w:ascii="Times New Roman" w:hAnsi="Times New Roman" w:cs="Times New Roman"/>
          <w:sz w:val="24"/>
          <w:szCs w:val="24"/>
        </w:rPr>
        <w:t>синтаксических средств;</w:t>
      </w:r>
    </w:p>
    <w:p w:rsidR="00B539D2" w:rsidRPr="00B539D2" w:rsidRDefault="00B539D2" w:rsidP="00B539D2">
      <w:pPr>
        <w:pStyle w:val="141"/>
        <w:shd w:val="clear" w:color="auto" w:fill="auto"/>
        <w:tabs>
          <w:tab w:val="left" w:pos="1079"/>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создавать тексты различных функциональных стилей</w:t>
      </w:r>
      <w:r w:rsidRPr="00B539D2">
        <w:rPr>
          <w:rStyle w:val="1471"/>
          <w:sz w:val="24"/>
          <w:szCs w:val="24"/>
        </w:rPr>
        <w:t xml:space="preserve"> </w:t>
      </w:r>
      <w:r w:rsidRPr="00B539D2">
        <w:rPr>
          <w:rFonts w:ascii="Times New Roman" w:hAnsi="Times New Roman" w:cs="Times New Roman"/>
          <w:sz w:val="24"/>
          <w:szCs w:val="24"/>
        </w:rPr>
        <w:t>и жанров (аннотация, рецензия, реферат, тезисы, конспект</w:t>
      </w:r>
      <w:r w:rsidRPr="00B539D2">
        <w:rPr>
          <w:rStyle w:val="1471"/>
          <w:sz w:val="24"/>
          <w:szCs w:val="24"/>
        </w:rPr>
        <w:t xml:space="preserve"> </w:t>
      </w:r>
      <w:r w:rsidRPr="00B539D2">
        <w:rPr>
          <w:rFonts w:ascii="Times New Roman" w:hAnsi="Times New Roman" w:cs="Times New Roman"/>
          <w:sz w:val="24"/>
          <w:szCs w:val="24"/>
        </w:rPr>
        <w:t>как жанры учебно-научного стиля), участвовать в дискуссиях на учебно-научные темы; составлять резюме, деловое</w:t>
      </w:r>
      <w:r w:rsidRPr="00B539D2">
        <w:rPr>
          <w:rStyle w:val="1471"/>
          <w:sz w:val="24"/>
          <w:szCs w:val="24"/>
        </w:rPr>
        <w:t xml:space="preserve"> </w:t>
      </w:r>
      <w:r w:rsidRPr="00B539D2">
        <w:rPr>
          <w:rFonts w:ascii="Times New Roman" w:hAnsi="Times New Roman" w:cs="Times New Roman"/>
          <w:sz w:val="24"/>
          <w:szCs w:val="24"/>
        </w:rPr>
        <w:t>письмо, объявление в официально-деловом стиле; готовить</w:t>
      </w:r>
      <w:r w:rsidRPr="00B539D2">
        <w:rPr>
          <w:rStyle w:val="1471"/>
          <w:sz w:val="24"/>
          <w:szCs w:val="24"/>
        </w:rPr>
        <w:t xml:space="preserve"> </w:t>
      </w:r>
      <w:r w:rsidRPr="00B539D2">
        <w:rPr>
          <w:rFonts w:ascii="Times New Roman" w:hAnsi="Times New Roman" w:cs="Times New Roman"/>
          <w:sz w:val="24"/>
          <w:szCs w:val="24"/>
        </w:rPr>
        <w:t>выступление, информационную заметку, сочинение-рассуждение в публицистическом стиле; принимать участие</w:t>
      </w:r>
      <w:r w:rsidRPr="00B539D2">
        <w:rPr>
          <w:rStyle w:val="1471"/>
          <w:sz w:val="24"/>
          <w:szCs w:val="24"/>
        </w:rPr>
        <w:t xml:space="preserve"> </w:t>
      </w:r>
      <w:r w:rsidRPr="00B539D2">
        <w:rPr>
          <w:rFonts w:ascii="Times New Roman" w:hAnsi="Times New Roman" w:cs="Times New Roman"/>
          <w:sz w:val="24"/>
          <w:szCs w:val="24"/>
        </w:rPr>
        <w:t>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w:t>
      </w:r>
      <w:r w:rsidRPr="00B539D2">
        <w:rPr>
          <w:rStyle w:val="1471"/>
          <w:sz w:val="24"/>
          <w:szCs w:val="24"/>
        </w:rPr>
        <w:t xml:space="preserve"> </w:t>
      </w:r>
      <w:r w:rsidRPr="00B539D2">
        <w:rPr>
          <w:rFonts w:ascii="Times New Roman" w:hAnsi="Times New Roman" w:cs="Times New Roman"/>
          <w:sz w:val="24"/>
          <w:szCs w:val="24"/>
        </w:rPr>
        <w:t>со спецификой употребления языковых средств;</w:t>
      </w:r>
    </w:p>
    <w:p w:rsidR="00B539D2" w:rsidRPr="00B539D2" w:rsidRDefault="00B539D2" w:rsidP="00B539D2">
      <w:pPr>
        <w:pStyle w:val="141"/>
        <w:shd w:val="clear" w:color="auto" w:fill="auto"/>
        <w:tabs>
          <w:tab w:val="left" w:pos="1079"/>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lastRenderedPageBreak/>
        <w:t>• </w:t>
      </w:r>
      <w:r w:rsidRPr="00B539D2">
        <w:rPr>
          <w:rFonts w:ascii="Times New Roman" w:hAnsi="Times New Roman" w:cs="Times New Roman"/>
          <w:sz w:val="24"/>
          <w:szCs w:val="24"/>
        </w:rPr>
        <w:t>анализировать образцы публичной речи с точки зрения её композиции, аргументации, языкового оформления,</w:t>
      </w:r>
      <w:r w:rsidRPr="00B539D2">
        <w:rPr>
          <w:rStyle w:val="1471"/>
          <w:sz w:val="24"/>
          <w:szCs w:val="24"/>
        </w:rPr>
        <w:t xml:space="preserve"> </w:t>
      </w:r>
      <w:r w:rsidRPr="00B539D2">
        <w:rPr>
          <w:rFonts w:ascii="Times New Roman" w:hAnsi="Times New Roman" w:cs="Times New Roman"/>
          <w:sz w:val="24"/>
          <w:szCs w:val="24"/>
        </w:rPr>
        <w:t>достижения поставленных коммуникативных задач;</w:t>
      </w:r>
    </w:p>
    <w:p w:rsidR="00B539D2" w:rsidRPr="00B539D2" w:rsidRDefault="00B539D2" w:rsidP="00B539D2">
      <w:pPr>
        <w:pStyle w:val="141"/>
        <w:shd w:val="clear" w:color="auto" w:fill="auto"/>
        <w:tabs>
          <w:tab w:val="left" w:pos="1079"/>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выступать перед аудиторией сверстников с небольшой протокольно-этикетной, развлекательной, убеждающей речью.</w:t>
      </w:r>
    </w:p>
    <w:p w:rsidR="00B539D2" w:rsidRPr="00B539D2" w:rsidRDefault="00B539D2" w:rsidP="00B539D2">
      <w:pPr>
        <w:pStyle w:val="141"/>
        <w:shd w:val="clear" w:color="auto" w:fill="auto"/>
        <w:tabs>
          <w:tab w:val="left" w:pos="1079"/>
        </w:tabs>
        <w:spacing w:line="276" w:lineRule="auto"/>
        <w:ind w:firstLine="0"/>
        <w:contextualSpacing/>
        <w:rPr>
          <w:rFonts w:ascii="Times New Roman" w:hAnsi="Times New Roman" w:cs="Times New Roman"/>
          <w:b/>
          <w:i w:val="0"/>
          <w:sz w:val="24"/>
          <w:szCs w:val="24"/>
        </w:rPr>
      </w:pPr>
      <w:r w:rsidRPr="00B539D2">
        <w:rPr>
          <w:rFonts w:ascii="Times New Roman" w:hAnsi="Times New Roman" w:cs="Times New Roman"/>
          <w:b/>
          <w:i w:val="0"/>
          <w:sz w:val="24"/>
          <w:szCs w:val="24"/>
        </w:rPr>
        <w:t>Общие сведения о языке</w:t>
      </w:r>
    </w:p>
    <w:p w:rsidR="00B539D2" w:rsidRPr="00513AE3" w:rsidRDefault="0083046C" w:rsidP="00B539D2">
      <w:pPr>
        <w:pStyle w:val="aa"/>
        <w:spacing w:line="276" w:lineRule="auto"/>
        <w:contextualSpacing/>
        <w:jc w:val="both"/>
        <w:rPr>
          <w:rFonts w:ascii="Times New Roman" w:hAnsi="Times New Roman" w:cs="Times New Roman"/>
          <w:b/>
        </w:rPr>
      </w:pPr>
      <w:r w:rsidRPr="00513AE3">
        <w:rPr>
          <w:rFonts w:ascii="Times New Roman" w:hAnsi="Times New Roman" w:cs="Times New Roman"/>
          <w:b/>
        </w:rPr>
        <w:t>Ученик</w:t>
      </w:r>
      <w:r w:rsidR="00B539D2" w:rsidRPr="00513AE3">
        <w:rPr>
          <w:rFonts w:ascii="Times New Roman" w:hAnsi="Times New Roman" w:cs="Times New Roman"/>
          <w:b/>
        </w:rPr>
        <w:t xml:space="preserve"> научится:</w:t>
      </w:r>
    </w:p>
    <w:p w:rsidR="00B539D2" w:rsidRPr="00B539D2" w:rsidRDefault="00B539D2" w:rsidP="00B539D2">
      <w:pPr>
        <w:pStyle w:val="aa"/>
        <w:tabs>
          <w:tab w:val="left" w:pos="1079"/>
        </w:tabs>
        <w:spacing w:line="276" w:lineRule="auto"/>
        <w:contextualSpacing/>
        <w:jc w:val="both"/>
        <w:rPr>
          <w:rFonts w:ascii="Times New Roman" w:hAnsi="Times New Roman" w:cs="Times New Roman"/>
        </w:rPr>
      </w:pPr>
      <w:r w:rsidRPr="00B539D2">
        <w:rPr>
          <w:rFonts w:ascii="Times New Roman" w:hAnsi="Times New Roman" w:cs="Times New Roman"/>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B539D2" w:rsidRPr="00B539D2" w:rsidRDefault="00B539D2" w:rsidP="00B539D2">
      <w:pPr>
        <w:pStyle w:val="aa"/>
        <w:tabs>
          <w:tab w:val="left" w:pos="644"/>
        </w:tabs>
        <w:spacing w:line="276" w:lineRule="auto"/>
        <w:contextualSpacing/>
        <w:jc w:val="both"/>
        <w:rPr>
          <w:rFonts w:ascii="Times New Roman" w:hAnsi="Times New Roman" w:cs="Times New Roman"/>
        </w:rPr>
      </w:pPr>
      <w:r w:rsidRPr="00B539D2">
        <w:rPr>
          <w:rFonts w:ascii="Times New Roman" w:hAnsi="Times New Roman" w:cs="Times New Roman"/>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B539D2" w:rsidRPr="00B539D2" w:rsidRDefault="00B539D2" w:rsidP="00B539D2">
      <w:pPr>
        <w:pStyle w:val="aa"/>
        <w:tabs>
          <w:tab w:val="left" w:pos="634"/>
        </w:tabs>
        <w:spacing w:line="276" w:lineRule="auto"/>
        <w:contextualSpacing/>
        <w:jc w:val="both"/>
        <w:rPr>
          <w:rFonts w:ascii="Times New Roman" w:hAnsi="Times New Roman" w:cs="Times New Roman"/>
        </w:rPr>
      </w:pPr>
      <w:r w:rsidRPr="00B539D2">
        <w:rPr>
          <w:rFonts w:ascii="Times New Roman" w:hAnsi="Times New Roman" w:cs="Times New Roman"/>
        </w:rPr>
        <w:t>• оценивать использование основных изобразительных средств языка.</w:t>
      </w:r>
    </w:p>
    <w:p w:rsidR="00B539D2" w:rsidRPr="00513AE3" w:rsidRDefault="0083046C" w:rsidP="00B539D2">
      <w:pPr>
        <w:pStyle w:val="141"/>
        <w:shd w:val="clear" w:color="auto" w:fill="auto"/>
        <w:spacing w:line="276" w:lineRule="auto"/>
        <w:ind w:firstLine="0"/>
        <w:contextualSpacing/>
        <w:rPr>
          <w:rFonts w:ascii="Times New Roman" w:hAnsi="Times New Roman" w:cs="Times New Roman"/>
          <w:b/>
          <w:sz w:val="24"/>
          <w:szCs w:val="24"/>
        </w:rPr>
      </w:pPr>
      <w:r w:rsidRPr="00513AE3">
        <w:rPr>
          <w:rFonts w:ascii="Times New Roman" w:hAnsi="Times New Roman" w:cs="Times New Roman"/>
          <w:b/>
          <w:sz w:val="24"/>
          <w:szCs w:val="24"/>
        </w:rPr>
        <w:t>Ученик</w:t>
      </w:r>
      <w:r w:rsidR="00B539D2" w:rsidRPr="00513AE3">
        <w:rPr>
          <w:rFonts w:ascii="Times New Roman" w:hAnsi="Times New Roman" w:cs="Times New Roman"/>
          <w:b/>
          <w:sz w:val="24"/>
          <w:szCs w:val="24"/>
        </w:rPr>
        <w:t xml:space="preserve"> получит возможность научиться:</w:t>
      </w:r>
    </w:p>
    <w:p w:rsidR="00B539D2" w:rsidRPr="00B539D2" w:rsidRDefault="00B539D2" w:rsidP="00B539D2">
      <w:pPr>
        <w:pStyle w:val="141"/>
        <w:shd w:val="clear" w:color="auto" w:fill="auto"/>
        <w:tabs>
          <w:tab w:val="left" w:pos="615"/>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характеризовать вклад выдающихся лингвистов в развитие русистики.</w:t>
      </w:r>
    </w:p>
    <w:p w:rsidR="00B539D2" w:rsidRPr="00B539D2" w:rsidRDefault="00B539D2" w:rsidP="00B539D2">
      <w:pPr>
        <w:pStyle w:val="310"/>
        <w:keepNext/>
        <w:keepLines/>
        <w:shd w:val="clear" w:color="auto" w:fill="auto"/>
        <w:spacing w:line="276" w:lineRule="auto"/>
        <w:contextualSpacing/>
        <w:rPr>
          <w:rFonts w:ascii="Times New Roman" w:hAnsi="Times New Roman" w:cs="Times New Roman"/>
          <w:sz w:val="24"/>
          <w:szCs w:val="24"/>
        </w:rPr>
      </w:pPr>
      <w:bookmarkStart w:id="0" w:name="bookmark45"/>
      <w:r w:rsidRPr="00B539D2">
        <w:rPr>
          <w:rFonts w:ascii="Times New Roman" w:hAnsi="Times New Roman" w:cs="Times New Roman"/>
          <w:sz w:val="24"/>
          <w:szCs w:val="24"/>
        </w:rPr>
        <w:t>Фонетика и орфоэпия. Графика</w:t>
      </w:r>
      <w:bookmarkEnd w:id="0"/>
    </w:p>
    <w:p w:rsidR="00B539D2" w:rsidRPr="00513AE3" w:rsidRDefault="0083046C" w:rsidP="00B539D2">
      <w:pPr>
        <w:pStyle w:val="aa"/>
        <w:spacing w:line="276" w:lineRule="auto"/>
        <w:contextualSpacing/>
        <w:jc w:val="both"/>
        <w:rPr>
          <w:rFonts w:ascii="Times New Roman" w:hAnsi="Times New Roman" w:cs="Times New Roman"/>
          <w:b/>
        </w:rPr>
      </w:pPr>
      <w:r w:rsidRPr="00513AE3">
        <w:rPr>
          <w:rFonts w:ascii="Times New Roman" w:hAnsi="Times New Roman" w:cs="Times New Roman"/>
          <w:b/>
        </w:rPr>
        <w:t>Ученик</w:t>
      </w:r>
      <w:r w:rsidR="00B539D2" w:rsidRPr="00513AE3">
        <w:rPr>
          <w:rFonts w:ascii="Times New Roman" w:hAnsi="Times New Roman" w:cs="Times New Roman"/>
          <w:b/>
        </w:rPr>
        <w:t xml:space="preserve"> научится:</w:t>
      </w:r>
    </w:p>
    <w:p w:rsidR="00B539D2" w:rsidRPr="00B539D2" w:rsidRDefault="00B539D2" w:rsidP="00B539D2">
      <w:pPr>
        <w:pStyle w:val="aa"/>
        <w:tabs>
          <w:tab w:val="left" w:pos="631"/>
        </w:tabs>
        <w:spacing w:line="276" w:lineRule="auto"/>
        <w:contextualSpacing/>
        <w:jc w:val="both"/>
        <w:rPr>
          <w:rFonts w:ascii="Times New Roman" w:hAnsi="Times New Roman" w:cs="Times New Roman"/>
        </w:rPr>
      </w:pPr>
      <w:r w:rsidRPr="00B539D2">
        <w:rPr>
          <w:rFonts w:ascii="Times New Roman" w:hAnsi="Times New Roman" w:cs="Times New Roman"/>
        </w:rPr>
        <w:t>• проводить фонетический анализ слова;</w:t>
      </w:r>
    </w:p>
    <w:p w:rsidR="00B539D2" w:rsidRPr="00B539D2" w:rsidRDefault="00B539D2" w:rsidP="00B539D2">
      <w:pPr>
        <w:pStyle w:val="aa"/>
        <w:tabs>
          <w:tab w:val="left" w:pos="634"/>
        </w:tabs>
        <w:spacing w:line="276" w:lineRule="auto"/>
        <w:contextualSpacing/>
        <w:jc w:val="both"/>
        <w:rPr>
          <w:rFonts w:ascii="Times New Roman" w:hAnsi="Times New Roman" w:cs="Times New Roman"/>
        </w:rPr>
      </w:pPr>
      <w:r w:rsidRPr="00B539D2">
        <w:rPr>
          <w:rFonts w:ascii="Times New Roman" w:hAnsi="Times New Roman" w:cs="Times New Roman"/>
        </w:rPr>
        <w:t>• соблюдать основные орфоэпические правила современного русского литературного языка;</w:t>
      </w:r>
    </w:p>
    <w:p w:rsidR="00B539D2" w:rsidRPr="00B539D2" w:rsidRDefault="00B539D2" w:rsidP="00B539D2">
      <w:pPr>
        <w:pStyle w:val="aa"/>
        <w:tabs>
          <w:tab w:val="left" w:pos="644"/>
        </w:tabs>
        <w:spacing w:line="276" w:lineRule="auto"/>
        <w:contextualSpacing/>
        <w:jc w:val="both"/>
        <w:rPr>
          <w:rFonts w:ascii="Times New Roman" w:hAnsi="Times New Roman" w:cs="Times New Roman"/>
        </w:rPr>
      </w:pPr>
      <w:r w:rsidRPr="00B539D2">
        <w:rPr>
          <w:rFonts w:ascii="Times New Roman" w:hAnsi="Times New Roman" w:cs="Times New Roman"/>
        </w:rPr>
        <w:t>• извлекать необходимую информацию из орфоэпических словарей и справочников; использовать её в различных видах деятельности.</w:t>
      </w:r>
    </w:p>
    <w:p w:rsidR="00B539D2" w:rsidRPr="00513AE3" w:rsidRDefault="0083046C" w:rsidP="00B539D2">
      <w:pPr>
        <w:pStyle w:val="141"/>
        <w:shd w:val="clear" w:color="auto" w:fill="auto"/>
        <w:spacing w:line="276" w:lineRule="auto"/>
        <w:ind w:firstLine="0"/>
        <w:contextualSpacing/>
        <w:rPr>
          <w:rFonts w:ascii="Times New Roman" w:hAnsi="Times New Roman" w:cs="Times New Roman"/>
          <w:b/>
          <w:sz w:val="24"/>
          <w:szCs w:val="24"/>
        </w:rPr>
      </w:pPr>
      <w:r w:rsidRPr="00513AE3">
        <w:rPr>
          <w:rFonts w:ascii="Times New Roman" w:hAnsi="Times New Roman" w:cs="Times New Roman"/>
          <w:b/>
          <w:sz w:val="24"/>
          <w:szCs w:val="24"/>
        </w:rPr>
        <w:t>Ученик</w:t>
      </w:r>
      <w:r w:rsidR="00B539D2" w:rsidRPr="00513AE3">
        <w:rPr>
          <w:rFonts w:ascii="Times New Roman" w:hAnsi="Times New Roman" w:cs="Times New Roman"/>
          <w:b/>
          <w:sz w:val="24"/>
          <w:szCs w:val="24"/>
        </w:rPr>
        <w:t xml:space="preserve"> получит возможность научиться:</w:t>
      </w:r>
    </w:p>
    <w:p w:rsidR="00B539D2" w:rsidRPr="00B539D2" w:rsidRDefault="00B539D2" w:rsidP="00B539D2">
      <w:pPr>
        <w:pStyle w:val="141"/>
        <w:shd w:val="clear" w:color="auto" w:fill="auto"/>
        <w:tabs>
          <w:tab w:val="left" w:pos="639"/>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опознавать основные выразительные средства фонетики (звукопись);</w:t>
      </w:r>
    </w:p>
    <w:p w:rsidR="00B539D2" w:rsidRPr="00B539D2" w:rsidRDefault="00B539D2" w:rsidP="00B539D2">
      <w:pPr>
        <w:pStyle w:val="141"/>
        <w:shd w:val="clear" w:color="auto" w:fill="auto"/>
        <w:tabs>
          <w:tab w:val="left" w:pos="639"/>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выразительно читать прозаические и поэтические</w:t>
      </w:r>
      <w:r w:rsidRPr="00B539D2">
        <w:rPr>
          <w:rStyle w:val="1469"/>
          <w:sz w:val="24"/>
          <w:szCs w:val="24"/>
        </w:rPr>
        <w:t xml:space="preserve"> </w:t>
      </w:r>
      <w:r w:rsidRPr="00B539D2">
        <w:rPr>
          <w:rFonts w:ascii="Times New Roman" w:hAnsi="Times New Roman" w:cs="Times New Roman"/>
          <w:sz w:val="24"/>
          <w:szCs w:val="24"/>
        </w:rPr>
        <w:t>тексты;</w:t>
      </w:r>
    </w:p>
    <w:p w:rsidR="00B539D2" w:rsidRPr="00B539D2" w:rsidRDefault="00B539D2" w:rsidP="00B539D2">
      <w:pPr>
        <w:pStyle w:val="141"/>
        <w:shd w:val="clear" w:color="auto" w:fill="auto"/>
        <w:tabs>
          <w:tab w:val="left" w:pos="639"/>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извлекать необходимую информацию из мультимедийных орфоэпических словарей и</w:t>
      </w:r>
    </w:p>
    <w:p w:rsidR="00B539D2" w:rsidRPr="00B539D2" w:rsidRDefault="00B539D2" w:rsidP="00B539D2">
      <w:pPr>
        <w:pStyle w:val="141"/>
        <w:shd w:val="clear" w:color="auto" w:fill="auto"/>
        <w:tabs>
          <w:tab w:val="left" w:pos="639"/>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sz w:val="24"/>
          <w:szCs w:val="24"/>
        </w:rPr>
        <w:t>справочников; использовать её</w:t>
      </w:r>
      <w:r w:rsidRPr="00B539D2">
        <w:rPr>
          <w:rStyle w:val="1469"/>
          <w:sz w:val="24"/>
          <w:szCs w:val="24"/>
        </w:rPr>
        <w:t xml:space="preserve"> </w:t>
      </w:r>
      <w:r w:rsidRPr="00B539D2">
        <w:rPr>
          <w:rFonts w:ascii="Times New Roman" w:hAnsi="Times New Roman" w:cs="Times New Roman"/>
          <w:sz w:val="24"/>
          <w:szCs w:val="24"/>
        </w:rPr>
        <w:t>в различных видах деятельности.</w:t>
      </w:r>
    </w:p>
    <w:p w:rsidR="00B539D2" w:rsidRPr="00B539D2" w:rsidRDefault="00B539D2" w:rsidP="00B539D2">
      <w:pPr>
        <w:pStyle w:val="141"/>
        <w:shd w:val="clear" w:color="auto" w:fill="auto"/>
        <w:tabs>
          <w:tab w:val="left" w:pos="639"/>
        </w:tabs>
        <w:spacing w:line="276" w:lineRule="auto"/>
        <w:ind w:firstLine="0"/>
        <w:contextualSpacing/>
        <w:rPr>
          <w:rFonts w:ascii="Times New Roman" w:hAnsi="Times New Roman" w:cs="Times New Roman"/>
          <w:b/>
          <w:i w:val="0"/>
          <w:sz w:val="24"/>
          <w:szCs w:val="24"/>
        </w:rPr>
      </w:pPr>
      <w:proofErr w:type="spellStart"/>
      <w:r w:rsidRPr="00B539D2">
        <w:rPr>
          <w:rFonts w:ascii="Times New Roman" w:hAnsi="Times New Roman" w:cs="Times New Roman"/>
          <w:b/>
          <w:i w:val="0"/>
          <w:sz w:val="24"/>
          <w:szCs w:val="24"/>
        </w:rPr>
        <w:t>Морфемика</w:t>
      </w:r>
      <w:proofErr w:type="spellEnd"/>
      <w:r w:rsidRPr="00B539D2">
        <w:rPr>
          <w:rFonts w:ascii="Times New Roman" w:hAnsi="Times New Roman" w:cs="Times New Roman"/>
          <w:b/>
          <w:i w:val="0"/>
          <w:sz w:val="24"/>
          <w:szCs w:val="24"/>
        </w:rPr>
        <w:t xml:space="preserve"> и словообразование</w:t>
      </w:r>
    </w:p>
    <w:p w:rsidR="00B539D2" w:rsidRPr="00513AE3" w:rsidRDefault="0083046C" w:rsidP="00B539D2">
      <w:pPr>
        <w:pStyle w:val="aa"/>
        <w:spacing w:line="276" w:lineRule="auto"/>
        <w:contextualSpacing/>
        <w:jc w:val="both"/>
        <w:rPr>
          <w:rFonts w:ascii="Times New Roman" w:hAnsi="Times New Roman" w:cs="Times New Roman"/>
          <w:b/>
        </w:rPr>
      </w:pPr>
      <w:r w:rsidRPr="00513AE3">
        <w:rPr>
          <w:rFonts w:ascii="Times New Roman" w:hAnsi="Times New Roman" w:cs="Times New Roman"/>
          <w:b/>
        </w:rPr>
        <w:t>Ученик</w:t>
      </w:r>
      <w:r w:rsidR="00B539D2" w:rsidRPr="00513AE3">
        <w:rPr>
          <w:rFonts w:ascii="Times New Roman" w:hAnsi="Times New Roman" w:cs="Times New Roman"/>
          <w:b/>
        </w:rPr>
        <w:t xml:space="preserve"> научится:</w:t>
      </w:r>
    </w:p>
    <w:p w:rsidR="00B539D2" w:rsidRPr="00B539D2" w:rsidRDefault="00B539D2" w:rsidP="00B539D2">
      <w:pPr>
        <w:pStyle w:val="aa"/>
        <w:tabs>
          <w:tab w:val="left" w:pos="630"/>
        </w:tabs>
        <w:spacing w:line="276" w:lineRule="auto"/>
        <w:contextualSpacing/>
        <w:jc w:val="both"/>
        <w:rPr>
          <w:rFonts w:ascii="Times New Roman" w:hAnsi="Times New Roman" w:cs="Times New Roman"/>
        </w:rPr>
      </w:pPr>
      <w:r w:rsidRPr="00B539D2">
        <w:rPr>
          <w:rFonts w:ascii="Times New Roman" w:hAnsi="Times New Roman" w:cs="Times New Roman"/>
        </w:rPr>
        <w:t>• делить слова на морфемы на основе смыслового, грамматического и словообразовательного анализа слова;</w:t>
      </w:r>
    </w:p>
    <w:p w:rsidR="00B539D2" w:rsidRPr="00B539D2" w:rsidRDefault="00B539D2" w:rsidP="00B539D2">
      <w:pPr>
        <w:pStyle w:val="aa"/>
        <w:tabs>
          <w:tab w:val="left" w:pos="626"/>
        </w:tabs>
        <w:spacing w:line="276" w:lineRule="auto"/>
        <w:contextualSpacing/>
        <w:jc w:val="both"/>
        <w:rPr>
          <w:rFonts w:ascii="Times New Roman" w:hAnsi="Times New Roman" w:cs="Times New Roman"/>
        </w:rPr>
      </w:pPr>
      <w:r w:rsidRPr="00B539D2">
        <w:rPr>
          <w:rFonts w:ascii="Times New Roman" w:hAnsi="Times New Roman" w:cs="Times New Roman"/>
        </w:rPr>
        <w:t>• различать изученные способы словообразования;</w:t>
      </w:r>
    </w:p>
    <w:p w:rsidR="00B539D2" w:rsidRPr="00B539D2" w:rsidRDefault="00B539D2" w:rsidP="00B539D2">
      <w:pPr>
        <w:pStyle w:val="aa"/>
        <w:tabs>
          <w:tab w:val="left" w:pos="634"/>
        </w:tabs>
        <w:spacing w:line="276" w:lineRule="auto"/>
        <w:contextualSpacing/>
        <w:jc w:val="both"/>
        <w:rPr>
          <w:rFonts w:ascii="Times New Roman" w:hAnsi="Times New Roman" w:cs="Times New Roman"/>
        </w:rPr>
      </w:pPr>
      <w:r w:rsidRPr="00B539D2">
        <w:rPr>
          <w:rFonts w:ascii="Times New Roman" w:hAnsi="Times New Roman" w:cs="Times New Roman"/>
        </w:rPr>
        <w:t>• анализировать и самостоятельно составлять словообразовательные пары и словообразовательные цепочки слов;</w:t>
      </w:r>
    </w:p>
    <w:p w:rsidR="00B539D2" w:rsidRPr="00B539D2" w:rsidRDefault="00B539D2" w:rsidP="00B539D2">
      <w:pPr>
        <w:pStyle w:val="aa"/>
        <w:tabs>
          <w:tab w:val="left" w:pos="634"/>
        </w:tabs>
        <w:spacing w:line="276" w:lineRule="auto"/>
        <w:contextualSpacing/>
        <w:jc w:val="both"/>
        <w:rPr>
          <w:rFonts w:ascii="Times New Roman" w:hAnsi="Times New Roman" w:cs="Times New Roman"/>
        </w:rPr>
      </w:pPr>
      <w:r w:rsidRPr="00B539D2">
        <w:rPr>
          <w:rFonts w:ascii="Times New Roman" w:hAnsi="Times New Roman" w:cs="Times New Roman"/>
        </w:rPr>
        <w:t xml:space="preserve">• применять знания и умения по </w:t>
      </w:r>
      <w:proofErr w:type="spellStart"/>
      <w:r w:rsidRPr="00B539D2">
        <w:rPr>
          <w:rFonts w:ascii="Times New Roman" w:hAnsi="Times New Roman" w:cs="Times New Roman"/>
        </w:rPr>
        <w:t>морфемике</w:t>
      </w:r>
      <w:proofErr w:type="spellEnd"/>
      <w:r w:rsidRPr="00B539D2">
        <w:rPr>
          <w:rFonts w:ascii="Times New Roman" w:hAnsi="Times New Roman" w:cs="Times New Roman"/>
        </w:rPr>
        <w:t xml:space="preserve"> и словообразованию в практике правописания, а также при проведении грамматического и лексического анализа слов.</w:t>
      </w:r>
    </w:p>
    <w:p w:rsidR="00B539D2" w:rsidRPr="00513AE3" w:rsidRDefault="0083046C" w:rsidP="00B539D2">
      <w:pPr>
        <w:pStyle w:val="141"/>
        <w:shd w:val="clear" w:color="auto" w:fill="auto"/>
        <w:spacing w:line="276" w:lineRule="auto"/>
        <w:ind w:firstLine="0"/>
        <w:contextualSpacing/>
        <w:rPr>
          <w:rFonts w:ascii="Times New Roman" w:hAnsi="Times New Roman" w:cs="Times New Roman"/>
          <w:b/>
          <w:sz w:val="24"/>
          <w:szCs w:val="24"/>
        </w:rPr>
      </w:pPr>
      <w:r w:rsidRPr="00513AE3">
        <w:rPr>
          <w:rFonts w:ascii="Times New Roman" w:hAnsi="Times New Roman" w:cs="Times New Roman"/>
          <w:b/>
          <w:sz w:val="24"/>
          <w:szCs w:val="24"/>
        </w:rPr>
        <w:t>Ученик</w:t>
      </w:r>
      <w:r w:rsidR="00B539D2" w:rsidRPr="00513AE3">
        <w:rPr>
          <w:rFonts w:ascii="Times New Roman" w:hAnsi="Times New Roman" w:cs="Times New Roman"/>
          <w:b/>
          <w:sz w:val="24"/>
          <w:szCs w:val="24"/>
        </w:rPr>
        <w:t xml:space="preserve"> получит возможность научиться:</w:t>
      </w:r>
    </w:p>
    <w:p w:rsidR="00B539D2" w:rsidRPr="00B539D2" w:rsidRDefault="00B539D2" w:rsidP="00B539D2">
      <w:pPr>
        <w:pStyle w:val="141"/>
        <w:shd w:val="clear" w:color="auto" w:fill="auto"/>
        <w:tabs>
          <w:tab w:val="left" w:pos="615"/>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характеризовать словообразовательные цепочки</w:t>
      </w:r>
      <w:r w:rsidRPr="00B539D2">
        <w:rPr>
          <w:rStyle w:val="1469"/>
          <w:sz w:val="24"/>
          <w:szCs w:val="24"/>
        </w:rPr>
        <w:t xml:space="preserve"> </w:t>
      </w:r>
      <w:r w:rsidRPr="00B539D2">
        <w:rPr>
          <w:rFonts w:ascii="Times New Roman" w:hAnsi="Times New Roman" w:cs="Times New Roman"/>
          <w:sz w:val="24"/>
          <w:szCs w:val="24"/>
        </w:rPr>
        <w:t>и словообразовательные гнёзда, устанавливая смысловую</w:t>
      </w:r>
      <w:r w:rsidRPr="00B539D2">
        <w:rPr>
          <w:rStyle w:val="1469"/>
          <w:sz w:val="24"/>
          <w:szCs w:val="24"/>
        </w:rPr>
        <w:t xml:space="preserve"> </w:t>
      </w:r>
      <w:r w:rsidRPr="00B539D2">
        <w:rPr>
          <w:rFonts w:ascii="Times New Roman" w:hAnsi="Times New Roman" w:cs="Times New Roman"/>
          <w:sz w:val="24"/>
          <w:szCs w:val="24"/>
        </w:rPr>
        <w:t>и структурную связь однокоренных слов;</w:t>
      </w:r>
    </w:p>
    <w:p w:rsidR="00B539D2" w:rsidRPr="00B539D2" w:rsidRDefault="00B539D2" w:rsidP="00B539D2">
      <w:pPr>
        <w:pStyle w:val="141"/>
        <w:shd w:val="clear" w:color="auto" w:fill="auto"/>
        <w:tabs>
          <w:tab w:val="left" w:pos="634"/>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опознавать основные выразительные средства словообразования в художественной речи и оценивать их;</w:t>
      </w:r>
    </w:p>
    <w:p w:rsidR="00B539D2" w:rsidRPr="00B539D2" w:rsidRDefault="00B539D2" w:rsidP="00B539D2">
      <w:pPr>
        <w:pStyle w:val="141"/>
        <w:shd w:val="clear" w:color="auto" w:fill="auto"/>
        <w:tabs>
          <w:tab w:val="left" w:pos="639"/>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извлекать необходимую информацию из морфемных,</w:t>
      </w:r>
      <w:r w:rsidRPr="00B539D2">
        <w:rPr>
          <w:rStyle w:val="1469"/>
          <w:sz w:val="24"/>
          <w:szCs w:val="24"/>
        </w:rPr>
        <w:t xml:space="preserve"> </w:t>
      </w:r>
      <w:r w:rsidRPr="00B539D2">
        <w:rPr>
          <w:rFonts w:ascii="Times New Roman" w:hAnsi="Times New Roman" w:cs="Times New Roman"/>
          <w:sz w:val="24"/>
          <w:szCs w:val="24"/>
        </w:rPr>
        <w:t>словообразовательных и этимологических словарей и справочников, в том числе мультимедийных;</w:t>
      </w:r>
    </w:p>
    <w:p w:rsidR="00B539D2" w:rsidRPr="00B539D2" w:rsidRDefault="00B539D2" w:rsidP="00B539D2">
      <w:pPr>
        <w:pStyle w:val="141"/>
        <w:shd w:val="clear" w:color="auto" w:fill="auto"/>
        <w:tabs>
          <w:tab w:val="left" w:pos="639"/>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использовать этимологическую справку для объяснения правописания и лексического значения слова.</w:t>
      </w:r>
    </w:p>
    <w:p w:rsidR="00B539D2" w:rsidRPr="00B539D2" w:rsidRDefault="00B539D2" w:rsidP="00B539D2">
      <w:pPr>
        <w:pStyle w:val="141"/>
        <w:shd w:val="clear" w:color="auto" w:fill="auto"/>
        <w:tabs>
          <w:tab w:val="left" w:pos="639"/>
        </w:tabs>
        <w:spacing w:line="276" w:lineRule="auto"/>
        <w:ind w:firstLine="0"/>
        <w:contextualSpacing/>
        <w:rPr>
          <w:rFonts w:ascii="Times New Roman" w:hAnsi="Times New Roman" w:cs="Times New Roman"/>
          <w:b/>
          <w:i w:val="0"/>
          <w:sz w:val="24"/>
          <w:szCs w:val="24"/>
        </w:rPr>
      </w:pPr>
      <w:r w:rsidRPr="00B539D2">
        <w:rPr>
          <w:rFonts w:ascii="Times New Roman" w:hAnsi="Times New Roman" w:cs="Times New Roman"/>
          <w:b/>
          <w:i w:val="0"/>
          <w:sz w:val="24"/>
          <w:szCs w:val="24"/>
        </w:rPr>
        <w:lastRenderedPageBreak/>
        <w:t>Лексикология и фразеология</w:t>
      </w:r>
    </w:p>
    <w:p w:rsidR="00B539D2" w:rsidRPr="00B539D2" w:rsidRDefault="0083046C" w:rsidP="00B539D2">
      <w:pPr>
        <w:pStyle w:val="aa"/>
        <w:spacing w:line="276" w:lineRule="auto"/>
        <w:contextualSpacing/>
        <w:jc w:val="both"/>
        <w:rPr>
          <w:rFonts w:ascii="Times New Roman" w:hAnsi="Times New Roman" w:cs="Times New Roman"/>
        </w:rPr>
      </w:pPr>
      <w:r w:rsidRPr="00513AE3">
        <w:rPr>
          <w:rFonts w:ascii="Times New Roman" w:hAnsi="Times New Roman" w:cs="Times New Roman"/>
          <w:b/>
        </w:rPr>
        <w:t>Ученик</w:t>
      </w:r>
      <w:r w:rsidR="00B539D2" w:rsidRPr="00513AE3">
        <w:rPr>
          <w:rFonts w:ascii="Times New Roman" w:hAnsi="Times New Roman" w:cs="Times New Roman"/>
          <w:b/>
        </w:rPr>
        <w:t xml:space="preserve"> научится</w:t>
      </w:r>
      <w:r w:rsidR="00B539D2" w:rsidRPr="00B539D2">
        <w:rPr>
          <w:rFonts w:ascii="Times New Roman" w:hAnsi="Times New Roman" w:cs="Times New Roman"/>
        </w:rPr>
        <w:t>:</w:t>
      </w:r>
    </w:p>
    <w:p w:rsidR="00B539D2" w:rsidRPr="00B539D2" w:rsidRDefault="00B539D2" w:rsidP="00B539D2">
      <w:pPr>
        <w:pStyle w:val="aa"/>
        <w:tabs>
          <w:tab w:val="left" w:pos="1079"/>
        </w:tabs>
        <w:spacing w:line="276" w:lineRule="auto"/>
        <w:contextualSpacing/>
        <w:jc w:val="both"/>
        <w:rPr>
          <w:rFonts w:ascii="Times New Roman" w:hAnsi="Times New Roman" w:cs="Times New Roman"/>
        </w:rPr>
      </w:pPr>
      <w:r w:rsidRPr="00B539D2">
        <w:rPr>
          <w:rFonts w:ascii="Times New Roman" w:hAnsi="Times New Roman" w:cs="Times New Roman"/>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B539D2" w:rsidRPr="00B539D2" w:rsidRDefault="00B539D2" w:rsidP="00B539D2">
      <w:pPr>
        <w:pStyle w:val="aa"/>
        <w:tabs>
          <w:tab w:val="left" w:pos="1076"/>
        </w:tabs>
        <w:spacing w:line="276" w:lineRule="auto"/>
        <w:contextualSpacing/>
        <w:jc w:val="both"/>
        <w:rPr>
          <w:rFonts w:ascii="Times New Roman" w:hAnsi="Times New Roman" w:cs="Times New Roman"/>
        </w:rPr>
      </w:pPr>
      <w:r w:rsidRPr="00B539D2">
        <w:rPr>
          <w:rFonts w:ascii="Times New Roman" w:hAnsi="Times New Roman" w:cs="Times New Roman"/>
        </w:rPr>
        <w:t>• группировать слова по тематическим группам;</w:t>
      </w:r>
    </w:p>
    <w:p w:rsidR="00B539D2" w:rsidRPr="00B539D2" w:rsidRDefault="00B539D2" w:rsidP="00B539D2">
      <w:pPr>
        <w:pStyle w:val="aa"/>
        <w:tabs>
          <w:tab w:val="left" w:pos="1071"/>
        </w:tabs>
        <w:spacing w:line="276" w:lineRule="auto"/>
        <w:contextualSpacing/>
        <w:jc w:val="both"/>
        <w:rPr>
          <w:rFonts w:ascii="Times New Roman" w:hAnsi="Times New Roman" w:cs="Times New Roman"/>
        </w:rPr>
      </w:pPr>
      <w:r w:rsidRPr="00B539D2">
        <w:rPr>
          <w:rFonts w:ascii="Times New Roman" w:hAnsi="Times New Roman" w:cs="Times New Roman"/>
        </w:rPr>
        <w:t>• подбирать к словам синонимы, антонимы;</w:t>
      </w:r>
    </w:p>
    <w:p w:rsidR="00B539D2" w:rsidRPr="00B539D2" w:rsidRDefault="00B539D2" w:rsidP="00B539D2">
      <w:pPr>
        <w:pStyle w:val="aa"/>
        <w:tabs>
          <w:tab w:val="left" w:pos="1076"/>
        </w:tabs>
        <w:spacing w:line="276" w:lineRule="auto"/>
        <w:contextualSpacing/>
        <w:jc w:val="both"/>
        <w:rPr>
          <w:rFonts w:ascii="Times New Roman" w:hAnsi="Times New Roman" w:cs="Times New Roman"/>
        </w:rPr>
      </w:pPr>
      <w:r w:rsidRPr="00B539D2">
        <w:rPr>
          <w:rFonts w:ascii="Times New Roman" w:hAnsi="Times New Roman" w:cs="Times New Roman"/>
        </w:rPr>
        <w:t>• опознавать фразеологические обороты;</w:t>
      </w:r>
    </w:p>
    <w:p w:rsidR="00B539D2" w:rsidRPr="00B539D2" w:rsidRDefault="00B539D2" w:rsidP="00B539D2">
      <w:pPr>
        <w:pStyle w:val="aa"/>
        <w:tabs>
          <w:tab w:val="left" w:pos="1079"/>
        </w:tabs>
        <w:spacing w:line="276" w:lineRule="auto"/>
        <w:contextualSpacing/>
        <w:jc w:val="both"/>
        <w:rPr>
          <w:rFonts w:ascii="Times New Roman" w:hAnsi="Times New Roman" w:cs="Times New Roman"/>
        </w:rPr>
      </w:pPr>
      <w:r w:rsidRPr="00B539D2">
        <w:rPr>
          <w:rFonts w:ascii="Times New Roman" w:hAnsi="Times New Roman" w:cs="Times New Roman"/>
        </w:rPr>
        <w:t>• соблюдать лексические нормы в устных и письменных высказываниях;</w:t>
      </w:r>
    </w:p>
    <w:p w:rsidR="00B539D2" w:rsidRPr="00B539D2" w:rsidRDefault="00B539D2" w:rsidP="00B539D2">
      <w:pPr>
        <w:pStyle w:val="aa"/>
        <w:tabs>
          <w:tab w:val="left" w:pos="1084"/>
        </w:tabs>
        <w:spacing w:line="276" w:lineRule="auto"/>
        <w:contextualSpacing/>
        <w:jc w:val="both"/>
        <w:rPr>
          <w:rFonts w:ascii="Times New Roman" w:hAnsi="Times New Roman" w:cs="Times New Roman"/>
        </w:rPr>
      </w:pPr>
      <w:r w:rsidRPr="00B539D2">
        <w:rPr>
          <w:rFonts w:ascii="Times New Roman" w:hAnsi="Times New Roman" w:cs="Times New Roman"/>
        </w:rPr>
        <w:t>• использовать лексическую синонимию как средство исправления неоправданного повтора в речи и как средство связи предложений в тексте;</w:t>
      </w:r>
    </w:p>
    <w:p w:rsidR="00B539D2" w:rsidRPr="00B539D2" w:rsidRDefault="00B539D2" w:rsidP="00B539D2">
      <w:pPr>
        <w:pStyle w:val="aa"/>
        <w:tabs>
          <w:tab w:val="left" w:pos="1089"/>
        </w:tabs>
        <w:spacing w:line="276" w:lineRule="auto"/>
        <w:contextualSpacing/>
        <w:jc w:val="both"/>
        <w:rPr>
          <w:rFonts w:ascii="Times New Roman" w:hAnsi="Times New Roman" w:cs="Times New Roman"/>
        </w:rPr>
      </w:pPr>
      <w:r w:rsidRPr="00B539D2">
        <w:rPr>
          <w:rFonts w:ascii="Times New Roman" w:hAnsi="Times New Roman" w:cs="Times New Roman"/>
        </w:rPr>
        <w:t>• опознавать основные виды тропов, построенных на переносном значении слова (метафора, эпитет, олицетворение);</w:t>
      </w:r>
    </w:p>
    <w:p w:rsidR="00B539D2" w:rsidRPr="00B539D2" w:rsidRDefault="00B539D2" w:rsidP="00B539D2">
      <w:pPr>
        <w:pStyle w:val="aa"/>
        <w:tabs>
          <w:tab w:val="left" w:pos="1079"/>
        </w:tabs>
        <w:spacing w:line="276" w:lineRule="auto"/>
        <w:contextualSpacing/>
        <w:jc w:val="both"/>
        <w:rPr>
          <w:rFonts w:ascii="Times New Roman" w:hAnsi="Times New Roman" w:cs="Times New Roman"/>
        </w:rPr>
      </w:pPr>
      <w:r w:rsidRPr="00B539D2">
        <w:rPr>
          <w:rFonts w:ascii="Times New Roman" w:hAnsi="Times New Roman" w:cs="Times New Roman"/>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B539D2" w:rsidRPr="00513AE3" w:rsidRDefault="0083046C" w:rsidP="00B539D2">
      <w:pPr>
        <w:pStyle w:val="141"/>
        <w:shd w:val="clear" w:color="auto" w:fill="auto"/>
        <w:spacing w:line="276" w:lineRule="auto"/>
        <w:ind w:firstLine="0"/>
        <w:contextualSpacing/>
        <w:rPr>
          <w:rFonts w:ascii="Times New Roman" w:hAnsi="Times New Roman" w:cs="Times New Roman"/>
          <w:b/>
          <w:sz w:val="24"/>
          <w:szCs w:val="24"/>
        </w:rPr>
      </w:pPr>
      <w:r w:rsidRPr="00513AE3">
        <w:rPr>
          <w:rFonts w:ascii="Times New Roman" w:hAnsi="Times New Roman" w:cs="Times New Roman"/>
          <w:b/>
          <w:sz w:val="24"/>
          <w:szCs w:val="24"/>
        </w:rPr>
        <w:t>Ученик</w:t>
      </w:r>
      <w:r w:rsidR="00B539D2" w:rsidRPr="00513AE3">
        <w:rPr>
          <w:rFonts w:ascii="Times New Roman" w:hAnsi="Times New Roman" w:cs="Times New Roman"/>
          <w:b/>
          <w:sz w:val="24"/>
          <w:szCs w:val="24"/>
        </w:rPr>
        <w:t xml:space="preserve"> получит возможность научиться:</w:t>
      </w:r>
    </w:p>
    <w:p w:rsidR="00B539D2" w:rsidRPr="00B539D2" w:rsidRDefault="00B539D2" w:rsidP="00B539D2">
      <w:pPr>
        <w:pStyle w:val="141"/>
        <w:shd w:val="clear" w:color="auto" w:fill="auto"/>
        <w:tabs>
          <w:tab w:val="left" w:pos="1084"/>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объяснять общие принципы классификации словарного</w:t>
      </w:r>
      <w:r w:rsidRPr="00B539D2">
        <w:rPr>
          <w:rStyle w:val="1467"/>
          <w:sz w:val="24"/>
          <w:szCs w:val="24"/>
        </w:rPr>
        <w:t xml:space="preserve"> </w:t>
      </w:r>
      <w:r w:rsidRPr="00B539D2">
        <w:rPr>
          <w:rFonts w:ascii="Times New Roman" w:hAnsi="Times New Roman" w:cs="Times New Roman"/>
          <w:sz w:val="24"/>
          <w:szCs w:val="24"/>
        </w:rPr>
        <w:t>состава русского языка;</w:t>
      </w:r>
    </w:p>
    <w:p w:rsidR="00B539D2" w:rsidRPr="00B539D2" w:rsidRDefault="00B539D2" w:rsidP="00B539D2">
      <w:pPr>
        <w:pStyle w:val="141"/>
        <w:shd w:val="clear" w:color="auto" w:fill="auto"/>
        <w:tabs>
          <w:tab w:val="left" w:pos="1074"/>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аргументировать различие лексического и грамматического значений слова;</w:t>
      </w:r>
    </w:p>
    <w:p w:rsidR="00B539D2" w:rsidRPr="00B539D2" w:rsidRDefault="00B539D2" w:rsidP="00B539D2">
      <w:pPr>
        <w:pStyle w:val="141"/>
        <w:shd w:val="clear" w:color="auto" w:fill="auto"/>
        <w:tabs>
          <w:tab w:val="left" w:pos="1081"/>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опознавать омонимы разных видов;</w:t>
      </w:r>
    </w:p>
    <w:p w:rsidR="00B539D2" w:rsidRPr="00B539D2" w:rsidRDefault="00B539D2" w:rsidP="00B539D2">
      <w:pPr>
        <w:pStyle w:val="141"/>
        <w:shd w:val="clear" w:color="auto" w:fill="auto"/>
        <w:tabs>
          <w:tab w:val="left" w:pos="1084"/>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оценивать собственную и чужую речь с точки зрения</w:t>
      </w:r>
      <w:r w:rsidRPr="00B539D2">
        <w:rPr>
          <w:rStyle w:val="1467"/>
          <w:sz w:val="24"/>
          <w:szCs w:val="24"/>
        </w:rPr>
        <w:t xml:space="preserve"> </w:t>
      </w:r>
      <w:r w:rsidRPr="00B539D2">
        <w:rPr>
          <w:rFonts w:ascii="Times New Roman" w:hAnsi="Times New Roman" w:cs="Times New Roman"/>
          <w:sz w:val="24"/>
          <w:szCs w:val="24"/>
        </w:rPr>
        <w:t>точного, уместного и выразительного словоупотребления;</w:t>
      </w:r>
    </w:p>
    <w:p w:rsidR="00B539D2" w:rsidRPr="00B539D2" w:rsidRDefault="00B539D2" w:rsidP="00B539D2">
      <w:pPr>
        <w:pStyle w:val="141"/>
        <w:shd w:val="clear" w:color="auto" w:fill="auto"/>
        <w:tabs>
          <w:tab w:val="left" w:pos="1089"/>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опознавать основные выразительные средства лексики</w:t>
      </w:r>
      <w:r w:rsidRPr="00B539D2">
        <w:rPr>
          <w:rStyle w:val="1467"/>
          <w:sz w:val="24"/>
          <w:szCs w:val="24"/>
        </w:rPr>
        <w:t xml:space="preserve"> </w:t>
      </w:r>
      <w:r w:rsidRPr="00B539D2">
        <w:rPr>
          <w:rFonts w:ascii="Times New Roman" w:hAnsi="Times New Roman" w:cs="Times New Roman"/>
          <w:sz w:val="24"/>
          <w:szCs w:val="24"/>
        </w:rPr>
        <w:t>и фразеологии в публицистической и художественной речи</w:t>
      </w:r>
      <w:r w:rsidRPr="00B539D2">
        <w:rPr>
          <w:rStyle w:val="1467"/>
          <w:sz w:val="24"/>
          <w:szCs w:val="24"/>
        </w:rPr>
        <w:t xml:space="preserve"> </w:t>
      </w:r>
      <w:r w:rsidRPr="00B539D2">
        <w:rPr>
          <w:rFonts w:ascii="Times New Roman" w:hAnsi="Times New Roman" w:cs="Times New Roman"/>
          <w:sz w:val="24"/>
          <w:szCs w:val="24"/>
        </w:rPr>
        <w:t>и оценивать их; объяснять особенности употребления лексических средств в текстах научного и официально-делового стилей речи;</w:t>
      </w:r>
    </w:p>
    <w:p w:rsidR="00B539D2" w:rsidRPr="00B539D2" w:rsidRDefault="00B539D2" w:rsidP="00B539D2">
      <w:pPr>
        <w:pStyle w:val="141"/>
        <w:shd w:val="clear" w:color="auto" w:fill="auto"/>
        <w:tabs>
          <w:tab w:val="left" w:pos="1094"/>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извлекать необходимую информацию из лексических</w:t>
      </w:r>
      <w:r w:rsidRPr="00B539D2">
        <w:rPr>
          <w:rStyle w:val="1467"/>
          <w:sz w:val="24"/>
          <w:szCs w:val="24"/>
        </w:rPr>
        <w:t xml:space="preserve"> </w:t>
      </w:r>
      <w:r w:rsidRPr="00B539D2">
        <w:rPr>
          <w:rFonts w:ascii="Times New Roman" w:hAnsi="Times New Roman" w:cs="Times New Roman"/>
          <w:sz w:val="24"/>
          <w:szCs w:val="24"/>
        </w:rPr>
        <w:t>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w:t>
      </w:r>
      <w:r w:rsidRPr="00B539D2">
        <w:rPr>
          <w:rStyle w:val="1467"/>
          <w:sz w:val="24"/>
          <w:szCs w:val="24"/>
        </w:rPr>
        <w:t xml:space="preserve"> </w:t>
      </w:r>
      <w:r w:rsidRPr="00B539D2">
        <w:rPr>
          <w:rFonts w:ascii="Times New Roman" w:hAnsi="Times New Roman" w:cs="Times New Roman"/>
          <w:sz w:val="24"/>
          <w:szCs w:val="24"/>
        </w:rPr>
        <w:t>мультимедийных; использовать эту информацию в различных видах деятельности.</w:t>
      </w:r>
    </w:p>
    <w:p w:rsidR="00B539D2" w:rsidRPr="00B539D2" w:rsidRDefault="00B539D2" w:rsidP="00B539D2">
      <w:pPr>
        <w:pStyle w:val="141"/>
        <w:shd w:val="clear" w:color="auto" w:fill="auto"/>
        <w:tabs>
          <w:tab w:val="left" w:pos="1094"/>
        </w:tabs>
        <w:spacing w:line="276" w:lineRule="auto"/>
        <w:ind w:firstLine="0"/>
        <w:contextualSpacing/>
        <w:rPr>
          <w:rFonts w:ascii="Times New Roman" w:hAnsi="Times New Roman" w:cs="Times New Roman"/>
          <w:b/>
          <w:i w:val="0"/>
          <w:sz w:val="24"/>
          <w:szCs w:val="24"/>
        </w:rPr>
      </w:pPr>
      <w:r w:rsidRPr="00B539D2">
        <w:rPr>
          <w:rFonts w:ascii="Times New Roman" w:hAnsi="Times New Roman" w:cs="Times New Roman"/>
          <w:b/>
          <w:i w:val="0"/>
          <w:sz w:val="24"/>
          <w:szCs w:val="24"/>
        </w:rPr>
        <w:t>Морфология</w:t>
      </w:r>
    </w:p>
    <w:p w:rsidR="00B539D2" w:rsidRPr="00513AE3" w:rsidRDefault="0083046C" w:rsidP="00B539D2">
      <w:pPr>
        <w:pStyle w:val="aa"/>
        <w:spacing w:line="276" w:lineRule="auto"/>
        <w:contextualSpacing/>
        <w:jc w:val="both"/>
        <w:rPr>
          <w:rFonts w:ascii="Times New Roman" w:hAnsi="Times New Roman" w:cs="Times New Roman"/>
          <w:b/>
        </w:rPr>
      </w:pPr>
      <w:r w:rsidRPr="00513AE3">
        <w:rPr>
          <w:rFonts w:ascii="Times New Roman" w:hAnsi="Times New Roman" w:cs="Times New Roman"/>
          <w:b/>
        </w:rPr>
        <w:t>Ученик</w:t>
      </w:r>
      <w:r w:rsidR="00B539D2" w:rsidRPr="00513AE3">
        <w:rPr>
          <w:rFonts w:ascii="Times New Roman" w:hAnsi="Times New Roman" w:cs="Times New Roman"/>
          <w:b/>
        </w:rPr>
        <w:t xml:space="preserve"> научится:</w:t>
      </w:r>
    </w:p>
    <w:p w:rsidR="00B539D2" w:rsidRPr="00B539D2" w:rsidRDefault="00B539D2" w:rsidP="00B539D2">
      <w:pPr>
        <w:pStyle w:val="aa"/>
        <w:tabs>
          <w:tab w:val="left" w:pos="1084"/>
        </w:tabs>
        <w:spacing w:line="276" w:lineRule="auto"/>
        <w:contextualSpacing/>
        <w:jc w:val="both"/>
        <w:rPr>
          <w:rFonts w:ascii="Times New Roman" w:hAnsi="Times New Roman" w:cs="Times New Roman"/>
        </w:rPr>
      </w:pPr>
      <w:r w:rsidRPr="00B539D2">
        <w:rPr>
          <w:rFonts w:ascii="Times New Roman" w:hAnsi="Times New Roman" w:cs="Times New Roman"/>
        </w:rPr>
        <w:t>• опознавать самостоятельные (знаменательные) части речи и их формы; служебные части речи;</w:t>
      </w:r>
    </w:p>
    <w:p w:rsidR="00B539D2" w:rsidRPr="00B539D2" w:rsidRDefault="00B539D2" w:rsidP="00B539D2">
      <w:pPr>
        <w:pStyle w:val="aa"/>
        <w:tabs>
          <w:tab w:val="left" w:pos="1079"/>
        </w:tabs>
        <w:spacing w:line="276" w:lineRule="auto"/>
        <w:contextualSpacing/>
        <w:jc w:val="both"/>
        <w:rPr>
          <w:rFonts w:ascii="Times New Roman" w:hAnsi="Times New Roman" w:cs="Times New Roman"/>
        </w:rPr>
      </w:pPr>
      <w:r w:rsidRPr="00B539D2">
        <w:rPr>
          <w:rFonts w:ascii="Times New Roman" w:hAnsi="Times New Roman" w:cs="Times New Roman"/>
        </w:rPr>
        <w:t>• анализировать слово с точки зрения его принадлежности к той или иной части речи;</w:t>
      </w:r>
    </w:p>
    <w:p w:rsidR="00B539D2" w:rsidRPr="00B539D2" w:rsidRDefault="00B539D2" w:rsidP="00B539D2">
      <w:pPr>
        <w:pStyle w:val="aa"/>
        <w:tabs>
          <w:tab w:val="left" w:pos="630"/>
        </w:tabs>
        <w:spacing w:line="276" w:lineRule="auto"/>
        <w:contextualSpacing/>
        <w:jc w:val="both"/>
        <w:rPr>
          <w:rFonts w:ascii="Times New Roman" w:hAnsi="Times New Roman" w:cs="Times New Roman"/>
        </w:rPr>
      </w:pPr>
      <w:r w:rsidRPr="00B539D2">
        <w:rPr>
          <w:rFonts w:ascii="Times New Roman" w:hAnsi="Times New Roman" w:cs="Times New Roman"/>
        </w:rPr>
        <w:t>• употреблять формы слов различных частей речи в соответствии с нормами современного русского литературного языка;</w:t>
      </w:r>
    </w:p>
    <w:p w:rsidR="00B539D2" w:rsidRPr="00B539D2" w:rsidRDefault="00B539D2" w:rsidP="00B539D2">
      <w:pPr>
        <w:pStyle w:val="aa"/>
        <w:tabs>
          <w:tab w:val="left" w:pos="634"/>
        </w:tabs>
        <w:spacing w:line="276" w:lineRule="auto"/>
        <w:contextualSpacing/>
        <w:jc w:val="both"/>
        <w:rPr>
          <w:rFonts w:ascii="Times New Roman" w:hAnsi="Times New Roman" w:cs="Times New Roman"/>
        </w:rPr>
      </w:pPr>
      <w:r w:rsidRPr="00B539D2">
        <w:rPr>
          <w:rFonts w:ascii="Times New Roman" w:hAnsi="Times New Roman" w:cs="Times New Roman"/>
        </w:rPr>
        <w:t>• применять морфологические знания и умения в практике правописания, в различных видах анализа;</w:t>
      </w:r>
    </w:p>
    <w:p w:rsidR="00B539D2" w:rsidRPr="00B539D2" w:rsidRDefault="00B539D2" w:rsidP="00B539D2">
      <w:pPr>
        <w:pStyle w:val="aa"/>
        <w:tabs>
          <w:tab w:val="left" w:pos="630"/>
        </w:tabs>
        <w:spacing w:line="276" w:lineRule="auto"/>
        <w:contextualSpacing/>
        <w:jc w:val="both"/>
        <w:rPr>
          <w:rFonts w:ascii="Times New Roman" w:hAnsi="Times New Roman" w:cs="Times New Roman"/>
        </w:rPr>
      </w:pPr>
      <w:r w:rsidRPr="00B539D2">
        <w:rPr>
          <w:rFonts w:ascii="Times New Roman" w:hAnsi="Times New Roman" w:cs="Times New Roman"/>
        </w:rPr>
        <w:t>• распознавать явления грамматической омонимии, существенные для решения орфографических и пунктуационных задач.</w:t>
      </w:r>
    </w:p>
    <w:p w:rsidR="00B539D2" w:rsidRPr="00513AE3" w:rsidRDefault="0083046C" w:rsidP="00B539D2">
      <w:pPr>
        <w:pStyle w:val="141"/>
        <w:shd w:val="clear" w:color="auto" w:fill="auto"/>
        <w:spacing w:line="276" w:lineRule="auto"/>
        <w:ind w:firstLine="0"/>
        <w:contextualSpacing/>
        <w:rPr>
          <w:rFonts w:ascii="Times New Roman" w:hAnsi="Times New Roman" w:cs="Times New Roman"/>
          <w:b/>
          <w:sz w:val="24"/>
          <w:szCs w:val="24"/>
        </w:rPr>
      </w:pPr>
      <w:r w:rsidRPr="00513AE3">
        <w:rPr>
          <w:rFonts w:ascii="Times New Roman" w:hAnsi="Times New Roman" w:cs="Times New Roman"/>
          <w:b/>
        </w:rPr>
        <w:t>Ученик</w:t>
      </w:r>
      <w:r w:rsidR="00B539D2" w:rsidRPr="00513AE3">
        <w:rPr>
          <w:rFonts w:ascii="Times New Roman" w:hAnsi="Times New Roman" w:cs="Times New Roman"/>
          <w:b/>
          <w:sz w:val="24"/>
          <w:szCs w:val="24"/>
        </w:rPr>
        <w:t xml:space="preserve"> получит возможность научиться:</w:t>
      </w:r>
    </w:p>
    <w:p w:rsidR="00B539D2" w:rsidRPr="00B539D2" w:rsidRDefault="00B539D2" w:rsidP="00B539D2">
      <w:pPr>
        <w:pStyle w:val="141"/>
        <w:shd w:val="clear" w:color="auto" w:fill="auto"/>
        <w:tabs>
          <w:tab w:val="left" w:pos="631"/>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анализировать синонимические средства морфологии;</w:t>
      </w:r>
    </w:p>
    <w:p w:rsidR="00B539D2" w:rsidRPr="00B539D2" w:rsidRDefault="00B539D2" w:rsidP="00B539D2">
      <w:pPr>
        <w:pStyle w:val="141"/>
        <w:shd w:val="clear" w:color="auto" w:fill="auto"/>
        <w:tabs>
          <w:tab w:val="left" w:pos="602"/>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различать грамматические омонимы;</w:t>
      </w:r>
    </w:p>
    <w:p w:rsidR="00B539D2" w:rsidRPr="00B539D2" w:rsidRDefault="00B539D2" w:rsidP="00B539D2">
      <w:pPr>
        <w:pStyle w:val="141"/>
        <w:shd w:val="clear" w:color="auto" w:fill="auto"/>
        <w:tabs>
          <w:tab w:val="left" w:pos="654"/>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lastRenderedPageBreak/>
        <w:t>• </w:t>
      </w:r>
      <w:r w:rsidRPr="00B539D2">
        <w:rPr>
          <w:rFonts w:ascii="Times New Roman" w:hAnsi="Times New Roman" w:cs="Times New Roman"/>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w:t>
      </w:r>
      <w:r w:rsidRPr="00B539D2">
        <w:rPr>
          <w:rStyle w:val="1465"/>
          <w:sz w:val="24"/>
          <w:szCs w:val="24"/>
        </w:rPr>
        <w:t xml:space="preserve"> </w:t>
      </w:r>
      <w:r w:rsidRPr="00B539D2">
        <w:rPr>
          <w:rFonts w:ascii="Times New Roman" w:hAnsi="Times New Roman" w:cs="Times New Roman"/>
          <w:sz w:val="24"/>
          <w:szCs w:val="24"/>
        </w:rPr>
        <w:t>стилей речи;</w:t>
      </w:r>
    </w:p>
    <w:p w:rsidR="00B539D2" w:rsidRPr="00B539D2" w:rsidRDefault="00B539D2" w:rsidP="00B539D2">
      <w:pPr>
        <w:pStyle w:val="141"/>
        <w:shd w:val="clear" w:color="auto" w:fill="auto"/>
        <w:tabs>
          <w:tab w:val="left" w:pos="649"/>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B539D2" w:rsidRPr="00B539D2" w:rsidRDefault="00B539D2" w:rsidP="00B539D2">
      <w:pPr>
        <w:pStyle w:val="141"/>
        <w:shd w:val="clear" w:color="auto" w:fill="auto"/>
        <w:tabs>
          <w:tab w:val="left" w:pos="649"/>
        </w:tabs>
        <w:spacing w:line="276" w:lineRule="auto"/>
        <w:ind w:firstLine="0"/>
        <w:contextualSpacing/>
        <w:rPr>
          <w:rFonts w:ascii="Times New Roman" w:hAnsi="Times New Roman" w:cs="Times New Roman"/>
          <w:b/>
          <w:i w:val="0"/>
          <w:sz w:val="24"/>
          <w:szCs w:val="24"/>
        </w:rPr>
      </w:pPr>
      <w:r w:rsidRPr="00B539D2">
        <w:rPr>
          <w:rFonts w:ascii="Times New Roman" w:hAnsi="Times New Roman" w:cs="Times New Roman"/>
          <w:b/>
          <w:i w:val="0"/>
          <w:sz w:val="24"/>
          <w:szCs w:val="24"/>
        </w:rPr>
        <w:t>Синтаксис</w:t>
      </w:r>
    </w:p>
    <w:p w:rsidR="00B539D2" w:rsidRPr="00513AE3" w:rsidRDefault="0083046C" w:rsidP="00B539D2">
      <w:pPr>
        <w:pStyle w:val="aa"/>
        <w:spacing w:line="276" w:lineRule="auto"/>
        <w:contextualSpacing/>
        <w:jc w:val="both"/>
        <w:rPr>
          <w:rFonts w:ascii="Times New Roman" w:hAnsi="Times New Roman" w:cs="Times New Roman"/>
          <w:b/>
        </w:rPr>
      </w:pPr>
      <w:r w:rsidRPr="00513AE3">
        <w:rPr>
          <w:rFonts w:ascii="Times New Roman" w:hAnsi="Times New Roman" w:cs="Times New Roman"/>
          <w:b/>
        </w:rPr>
        <w:t>Ученик</w:t>
      </w:r>
      <w:r w:rsidR="00B539D2" w:rsidRPr="00513AE3">
        <w:rPr>
          <w:rFonts w:ascii="Times New Roman" w:hAnsi="Times New Roman" w:cs="Times New Roman"/>
          <w:b/>
        </w:rPr>
        <w:t xml:space="preserve"> научится:</w:t>
      </w:r>
    </w:p>
    <w:p w:rsidR="00B539D2" w:rsidRPr="00B539D2" w:rsidRDefault="00B539D2" w:rsidP="00B539D2">
      <w:pPr>
        <w:pStyle w:val="aa"/>
        <w:tabs>
          <w:tab w:val="left" w:pos="634"/>
        </w:tabs>
        <w:spacing w:line="276" w:lineRule="auto"/>
        <w:contextualSpacing/>
        <w:jc w:val="both"/>
        <w:rPr>
          <w:rFonts w:ascii="Times New Roman" w:hAnsi="Times New Roman" w:cs="Times New Roman"/>
        </w:rPr>
      </w:pPr>
      <w:r w:rsidRPr="00B539D2">
        <w:rPr>
          <w:rFonts w:ascii="Times New Roman" w:hAnsi="Times New Roman" w:cs="Times New Roman"/>
        </w:rPr>
        <w:t>• опознавать основные единицы синтаксиса (словосочетание, предложение) и их виды;</w:t>
      </w:r>
    </w:p>
    <w:p w:rsidR="00B539D2" w:rsidRPr="00B539D2" w:rsidRDefault="00B539D2" w:rsidP="00B539D2">
      <w:pPr>
        <w:pStyle w:val="aa"/>
        <w:tabs>
          <w:tab w:val="left" w:pos="644"/>
        </w:tabs>
        <w:spacing w:line="276" w:lineRule="auto"/>
        <w:contextualSpacing/>
        <w:jc w:val="both"/>
        <w:rPr>
          <w:rFonts w:ascii="Times New Roman" w:hAnsi="Times New Roman" w:cs="Times New Roman"/>
        </w:rPr>
      </w:pPr>
      <w:r w:rsidRPr="00B539D2">
        <w:rPr>
          <w:rFonts w:ascii="Times New Roman" w:hAnsi="Times New Roman" w:cs="Times New Roman"/>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B539D2" w:rsidRPr="00B539D2" w:rsidRDefault="00B539D2" w:rsidP="00B539D2">
      <w:pPr>
        <w:pStyle w:val="aa"/>
        <w:tabs>
          <w:tab w:val="left" w:pos="630"/>
        </w:tabs>
        <w:spacing w:line="276" w:lineRule="auto"/>
        <w:contextualSpacing/>
        <w:jc w:val="both"/>
        <w:rPr>
          <w:rFonts w:ascii="Times New Roman" w:hAnsi="Times New Roman" w:cs="Times New Roman"/>
        </w:rPr>
      </w:pPr>
      <w:r w:rsidRPr="00B539D2">
        <w:rPr>
          <w:rFonts w:ascii="Times New Roman" w:hAnsi="Times New Roman" w:cs="Times New Roman"/>
        </w:rPr>
        <w:t>• употреблять синтаксические единицы в соответствии с нормами современного русского литературного языка;</w:t>
      </w:r>
    </w:p>
    <w:p w:rsidR="00B539D2" w:rsidRPr="00B539D2" w:rsidRDefault="00B539D2" w:rsidP="00B539D2">
      <w:pPr>
        <w:pStyle w:val="aa"/>
        <w:tabs>
          <w:tab w:val="left" w:pos="639"/>
        </w:tabs>
        <w:spacing w:line="276" w:lineRule="auto"/>
        <w:contextualSpacing/>
        <w:jc w:val="both"/>
        <w:rPr>
          <w:rFonts w:ascii="Times New Roman" w:hAnsi="Times New Roman" w:cs="Times New Roman"/>
        </w:rPr>
      </w:pPr>
      <w:r w:rsidRPr="00B539D2">
        <w:rPr>
          <w:rFonts w:ascii="Times New Roman" w:hAnsi="Times New Roman" w:cs="Times New Roman"/>
        </w:rPr>
        <w:t>• использовать разнообразные синонимические синтаксические конструкции в собственной речевой практике;</w:t>
      </w:r>
    </w:p>
    <w:p w:rsidR="00B539D2" w:rsidRPr="00B539D2" w:rsidRDefault="00B539D2" w:rsidP="00B539D2">
      <w:pPr>
        <w:pStyle w:val="aa"/>
        <w:tabs>
          <w:tab w:val="left" w:pos="634"/>
        </w:tabs>
        <w:spacing w:line="276" w:lineRule="auto"/>
        <w:contextualSpacing/>
        <w:jc w:val="both"/>
        <w:rPr>
          <w:rFonts w:ascii="Times New Roman" w:hAnsi="Times New Roman" w:cs="Times New Roman"/>
        </w:rPr>
      </w:pPr>
      <w:r w:rsidRPr="00B539D2">
        <w:rPr>
          <w:rFonts w:ascii="Times New Roman" w:hAnsi="Times New Roman" w:cs="Times New Roman"/>
        </w:rPr>
        <w:t>• применять синтаксические знания и умения в практике правописания, в различных видах анализа.</w:t>
      </w:r>
    </w:p>
    <w:p w:rsidR="00B539D2" w:rsidRPr="00513AE3" w:rsidRDefault="0083046C" w:rsidP="00B539D2">
      <w:pPr>
        <w:pStyle w:val="141"/>
        <w:shd w:val="clear" w:color="auto" w:fill="auto"/>
        <w:spacing w:line="276" w:lineRule="auto"/>
        <w:ind w:firstLine="0"/>
        <w:contextualSpacing/>
        <w:rPr>
          <w:rFonts w:ascii="Times New Roman" w:hAnsi="Times New Roman" w:cs="Times New Roman"/>
          <w:b/>
          <w:sz w:val="24"/>
          <w:szCs w:val="24"/>
        </w:rPr>
      </w:pPr>
      <w:r w:rsidRPr="00513AE3">
        <w:rPr>
          <w:rFonts w:ascii="Times New Roman" w:hAnsi="Times New Roman" w:cs="Times New Roman"/>
          <w:b/>
        </w:rPr>
        <w:t>Ученик</w:t>
      </w:r>
      <w:r w:rsidR="00B539D2" w:rsidRPr="00513AE3">
        <w:rPr>
          <w:rFonts w:ascii="Times New Roman" w:hAnsi="Times New Roman" w:cs="Times New Roman"/>
          <w:b/>
          <w:sz w:val="24"/>
          <w:szCs w:val="24"/>
        </w:rPr>
        <w:t xml:space="preserve"> получит возможность научиться:</w:t>
      </w:r>
    </w:p>
    <w:p w:rsidR="00B539D2" w:rsidRPr="00B539D2" w:rsidRDefault="00B539D2" w:rsidP="00B539D2">
      <w:pPr>
        <w:pStyle w:val="141"/>
        <w:shd w:val="clear" w:color="auto" w:fill="auto"/>
        <w:tabs>
          <w:tab w:val="left" w:pos="631"/>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анализировать синонимические средства синтаксиса;</w:t>
      </w:r>
    </w:p>
    <w:p w:rsidR="00B539D2" w:rsidRPr="00B539D2" w:rsidRDefault="00B539D2" w:rsidP="00B539D2">
      <w:pPr>
        <w:pStyle w:val="141"/>
        <w:shd w:val="clear" w:color="auto" w:fill="auto"/>
        <w:tabs>
          <w:tab w:val="left" w:pos="639"/>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w:t>
      </w:r>
      <w:r w:rsidRPr="00B539D2">
        <w:rPr>
          <w:rStyle w:val="1465"/>
          <w:sz w:val="24"/>
          <w:szCs w:val="24"/>
        </w:rPr>
        <w:t xml:space="preserve"> </w:t>
      </w:r>
      <w:r w:rsidRPr="00B539D2">
        <w:rPr>
          <w:rFonts w:ascii="Times New Roman" w:hAnsi="Times New Roman" w:cs="Times New Roman"/>
          <w:sz w:val="24"/>
          <w:szCs w:val="24"/>
        </w:rPr>
        <w:t>стилей речи;</w:t>
      </w:r>
    </w:p>
    <w:p w:rsidR="00B539D2" w:rsidRPr="00B539D2" w:rsidRDefault="00B539D2" w:rsidP="00B539D2">
      <w:pPr>
        <w:pStyle w:val="141"/>
        <w:shd w:val="clear" w:color="auto" w:fill="auto"/>
        <w:tabs>
          <w:tab w:val="left" w:pos="649"/>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B539D2" w:rsidRPr="00B539D2" w:rsidRDefault="00B539D2" w:rsidP="00B539D2">
      <w:pPr>
        <w:pStyle w:val="141"/>
        <w:shd w:val="clear" w:color="auto" w:fill="auto"/>
        <w:tabs>
          <w:tab w:val="left" w:pos="649"/>
        </w:tabs>
        <w:spacing w:line="276" w:lineRule="auto"/>
        <w:ind w:firstLine="0"/>
        <w:contextualSpacing/>
        <w:rPr>
          <w:rFonts w:ascii="Times New Roman" w:hAnsi="Times New Roman" w:cs="Times New Roman"/>
          <w:b/>
          <w:i w:val="0"/>
          <w:sz w:val="24"/>
          <w:szCs w:val="24"/>
        </w:rPr>
      </w:pPr>
      <w:r w:rsidRPr="00B539D2">
        <w:rPr>
          <w:rFonts w:ascii="Times New Roman" w:hAnsi="Times New Roman" w:cs="Times New Roman"/>
          <w:b/>
          <w:i w:val="0"/>
          <w:sz w:val="24"/>
          <w:szCs w:val="24"/>
        </w:rPr>
        <w:t>Правописание: орфография и пунктуация</w:t>
      </w:r>
    </w:p>
    <w:p w:rsidR="00B539D2" w:rsidRPr="00513AE3" w:rsidRDefault="0083046C" w:rsidP="00B539D2">
      <w:pPr>
        <w:pStyle w:val="aa"/>
        <w:spacing w:line="276" w:lineRule="auto"/>
        <w:contextualSpacing/>
        <w:jc w:val="both"/>
        <w:rPr>
          <w:rFonts w:ascii="Times New Roman" w:hAnsi="Times New Roman" w:cs="Times New Roman"/>
          <w:b/>
        </w:rPr>
      </w:pPr>
      <w:r w:rsidRPr="00513AE3">
        <w:rPr>
          <w:rFonts w:ascii="Times New Roman" w:hAnsi="Times New Roman" w:cs="Times New Roman"/>
          <w:b/>
        </w:rPr>
        <w:t>Ученик</w:t>
      </w:r>
      <w:r w:rsidR="00B539D2" w:rsidRPr="00513AE3">
        <w:rPr>
          <w:rFonts w:ascii="Times New Roman" w:hAnsi="Times New Roman" w:cs="Times New Roman"/>
          <w:b/>
        </w:rPr>
        <w:t xml:space="preserve"> научится:</w:t>
      </w:r>
    </w:p>
    <w:p w:rsidR="00B539D2" w:rsidRPr="00B539D2" w:rsidRDefault="00B539D2" w:rsidP="00B539D2">
      <w:pPr>
        <w:pStyle w:val="aa"/>
        <w:tabs>
          <w:tab w:val="left" w:pos="634"/>
        </w:tabs>
        <w:spacing w:line="276" w:lineRule="auto"/>
        <w:contextualSpacing/>
        <w:jc w:val="both"/>
        <w:rPr>
          <w:rFonts w:ascii="Times New Roman" w:hAnsi="Times New Roman" w:cs="Times New Roman"/>
        </w:rPr>
      </w:pPr>
      <w:r w:rsidRPr="00B539D2">
        <w:rPr>
          <w:rFonts w:ascii="Times New Roman" w:hAnsi="Times New Roman" w:cs="Times New Roman"/>
        </w:rPr>
        <w:t>• соблюдать орфографические и пунктуационные нормы в процессе письма (в объёме содержания курса);</w:t>
      </w:r>
    </w:p>
    <w:p w:rsidR="00B539D2" w:rsidRPr="00B539D2" w:rsidRDefault="00B539D2" w:rsidP="00B539D2">
      <w:pPr>
        <w:pStyle w:val="aa"/>
        <w:tabs>
          <w:tab w:val="left" w:pos="634"/>
        </w:tabs>
        <w:spacing w:line="276" w:lineRule="auto"/>
        <w:contextualSpacing/>
        <w:jc w:val="both"/>
        <w:rPr>
          <w:rFonts w:ascii="Times New Roman" w:hAnsi="Times New Roman" w:cs="Times New Roman"/>
        </w:rPr>
      </w:pPr>
      <w:r w:rsidRPr="00B539D2">
        <w:rPr>
          <w:rFonts w:ascii="Times New Roman" w:hAnsi="Times New Roman" w:cs="Times New Roman"/>
        </w:rPr>
        <w:t>• объяснять выбор написания в устной форме (рассуждение) и письменной форме (с помощью</w:t>
      </w:r>
    </w:p>
    <w:p w:rsidR="00B539D2" w:rsidRPr="00B539D2" w:rsidRDefault="00B539D2" w:rsidP="00B539D2">
      <w:pPr>
        <w:pStyle w:val="aa"/>
        <w:tabs>
          <w:tab w:val="left" w:pos="634"/>
        </w:tabs>
        <w:spacing w:line="276" w:lineRule="auto"/>
        <w:contextualSpacing/>
        <w:jc w:val="both"/>
        <w:rPr>
          <w:rFonts w:ascii="Times New Roman" w:hAnsi="Times New Roman" w:cs="Times New Roman"/>
        </w:rPr>
      </w:pPr>
      <w:r w:rsidRPr="00B539D2">
        <w:rPr>
          <w:rFonts w:ascii="Times New Roman" w:hAnsi="Times New Roman" w:cs="Times New Roman"/>
        </w:rPr>
        <w:t>графических символов);</w:t>
      </w:r>
    </w:p>
    <w:p w:rsidR="00B539D2" w:rsidRPr="00B539D2" w:rsidRDefault="00B539D2" w:rsidP="00B539D2">
      <w:pPr>
        <w:pStyle w:val="aa"/>
        <w:tabs>
          <w:tab w:val="left" w:pos="1079"/>
        </w:tabs>
        <w:spacing w:line="276" w:lineRule="auto"/>
        <w:contextualSpacing/>
        <w:jc w:val="both"/>
        <w:rPr>
          <w:rFonts w:ascii="Times New Roman" w:hAnsi="Times New Roman" w:cs="Times New Roman"/>
        </w:rPr>
      </w:pPr>
      <w:r w:rsidRPr="00B539D2">
        <w:rPr>
          <w:rFonts w:ascii="Times New Roman" w:hAnsi="Times New Roman" w:cs="Times New Roman"/>
        </w:rPr>
        <w:t>• обнаруживать и исправлять орфографические и пунктуационные ошибки;</w:t>
      </w:r>
    </w:p>
    <w:p w:rsidR="00B539D2" w:rsidRPr="00B539D2" w:rsidRDefault="00B539D2" w:rsidP="00B539D2">
      <w:pPr>
        <w:pStyle w:val="aa"/>
        <w:tabs>
          <w:tab w:val="left" w:pos="1084"/>
        </w:tabs>
        <w:spacing w:line="276" w:lineRule="auto"/>
        <w:contextualSpacing/>
        <w:jc w:val="both"/>
        <w:rPr>
          <w:rFonts w:ascii="Times New Roman" w:hAnsi="Times New Roman" w:cs="Times New Roman"/>
        </w:rPr>
      </w:pPr>
      <w:r w:rsidRPr="00B539D2">
        <w:rPr>
          <w:rFonts w:ascii="Times New Roman" w:hAnsi="Times New Roman" w:cs="Times New Roman"/>
        </w:rPr>
        <w:t>• извлекать необходимую информацию из орфографических словарей и справочников; использовать её в процессе письма.</w:t>
      </w:r>
    </w:p>
    <w:p w:rsidR="00B539D2" w:rsidRPr="00513AE3" w:rsidRDefault="0083046C" w:rsidP="00B539D2">
      <w:pPr>
        <w:pStyle w:val="141"/>
        <w:shd w:val="clear" w:color="auto" w:fill="auto"/>
        <w:spacing w:line="276" w:lineRule="auto"/>
        <w:ind w:firstLine="0"/>
        <w:contextualSpacing/>
        <w:rPr>
          <w:rFonts w:ascii="Times New Roman" w:hAnsi="Times New Roman" w:cs="Times New Roman"/>
          <w:b/>
          <w:sz w:val="24"/>
          <w:szCs w:val="24"/>
        </w:rPr>
      </w:pPr>
      <w:r w:rsidRPr="00513AE3">
        <w:rPr>
          <w:rFonts w:ascii="Times New Roman" w:hAnsi="Times New Roman" w:cs="Times New Roman"/>
          <w:b/>
        </w:rPr>
        <w:t>Ученик</w:t>
      </w:r>
      <w:r w:rsidR="00B539D2" w:rsidRPr="00513AE3">
        <w:rPr>
          <w:rFonts w:ascii="Times New Roman" w:hAnsi="Times New Roman" w:cs="Times New Roman"/>
          <w:b/>
          <w:sz w:val="24"/>
          <w:szCs w:val="24"/>
        </w:rPr>
        <w:t xml:space="preserve"> получит возможность научиться:</w:t>
      </w:r>
    </w:p>
    <w:p w:rsidR="00B539D2" w:rsidRPr="00B539D2" w:rsidRDefault="00B539D2" w:rsidP="00B539D2">
      <w:pPr>
        <w:pStyle w:val="141"/>
        <w:shd w:val="clear" w:color="auto" w:fill="auto"/>
        <w:tabs>
          <w:tab w:val="left" w:pos="1079"/>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демонстрировать роль орфографии и пунктуации</w:t>
      </w:r>
      <w:r w:rsidRPr="00B539D2">
        <w:rPr>
          <w:rStyle w:val="1463"/>
          <w:sz w:val="24"/>
          <w:szCs w:val="24"/>
        </w:rPr>
        <w:t xml:space="preserve"> </w:t>
      </w:r>
      <w:r w:rsidRPr="00B539D2">
        <w:rPr>
          <w:rFonts w:ascii="Times New Roman" w:hAnsi="Times New Roman" w:cs="Times New Roman"/>
          <w:sz w:val="24"/>
          <w:szCs w:val="24"/>
        </w:rPr>
        <w:t>в передаче смысловой стороны речи;</w:t>
      </w:r>
    </w:p>
    <w:p w:rsidR="00B539D2" w:rsidRPr="00B539D2" w:rsidRDefault="00B539D2" w:rsidP="00B539D2">
      <w:pPr>
        <w:pStyle w:val="141"/>
        <w:shd w:val="clear" w:color="auto" w:fill="auto"/>
        <w:tabs>
          <w:tab w:val="left" w:pos="1084"/>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B539D2" w:rsidRPr="00B539D2" w:rsidRDefault="00B539D2" w:rsidP="00B539D2">
      <w:pPr>
        <w:pStyle w:val="141"/>
        <w:shd w:val="clear" w:color="auto" w:fill="auto"/>
        <w:tabs>
          <w:tab w:val="left" w:pos="1084"/>
        </w:tabs>
        <w:spacing w:line="276" w:lineRule="auto"/>
        <w:ind w:firstLine="0"/>
        <w:contextualSpacing/>
        <w:rPr>
          <w:rFonts w:ascii="Times New Roman" w:hAnsi="Times New Roman" w:cs="Times New Roman"/>
          <w:b/>
          <w:i w:val="0"/>
          <w:sz w:val="24"/>
          <w:szCs w:val="24"/>
        </w:rPr>
      </w:pPr>
      <w:r w:rsidRPr="00B539D2">
        <w:rPr>
          <w:rFonts w:ascii="Times New Roman" w:hAnsi="Times New Roman" w:cs="Times New Roman"/>
          <w:b/>
          <w:i w:val="0"/>
          <w:sz w:val="24"/>
          <w:szCs w:val="24"/>
        </w:rPr>
        <w:t>Язык и культура</w:t>
      </w:r>
    </w:p>
    <w:p w:rsidR="00B539D2" w:rsidRPr="00513AE3" w:rsidRDefault="0083046C" w:rsidP="00B539D2">
      <w:pPr>
        <w:pStyle w:val="aa"/>
        <w:spacing w:line="276" w:lineRule="auto"/>
        <w:contextualSpacing/>
        <w:jc w:val="both"/>
        <w:rPr>
          <w:rFonts w:ascii="Times New Roman" w:hAnsi="Times New Roman" w:cs="Times New Roman"/>
          <w:b/>
        </w:rPr>
      </w:pPr>
      <w:r w:rsidRPr="00513AE3">
        <w:rPr>
          <w:rFonts w:ascii="Times New Roman" w:hAnsi="Times New Roman" w:cs="Times New Roman"/>
          <w:b/>
        </w:rPr>
        <w:t>Ученик</w:t>
      </w:r>
      <w:r w:rsidR="00B539D2" w:rsidRPr="00513AE3">
        <w:rPr>
          <w:rFonts w:ascii="Times New Roman" w:hAnsi="Times New Roman" w:cs="Times New Roman"/>
          <w:b/>
        </w:rPr>
        <w:t xml:space="preserve"> научится:</w:t>
      </w:r>
    </w:p>
    <w:p w:rsidR="00B539D2" w:rsidRPr="00B539D2" w:rsidRDefault="00B539D2" w:rsidP="00B539D2">
      <w:pPr>
        <w:pStyle w:val="aa"/>
        <w:tabs>
          <w:tab w:val="left" w:pos="1074"/>
        </w:tabs>
        <w:spacing w:line="276" w:lineRule="auto"/>
        <w:contextualSpacing/>
        <w:jc w:val="both"/>
        <w:rPr>
          <w:rFonts w:ascii="Times New Roman" w:hAnsi="Times New Roman" w:cs="Times New Roman"/>
        </w:rPr>
      </w:pPr>
      <w:r w:rsidRPr="00B539D2">
        <w:rPr>
          <w:rFonts w:ascii="Times New Roman" w:hAnsi="Times New Roman" w:cs="Times New Roman"/>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B539D2" w:rsidRPr="00B539D2" w:rsidRDefault="00B539D2" w:rsidP="00B539D2">
      <w:pPr>
        <w:pStyle w:val="aa"/>
        <w:tabs>
          <w:tab w:val="left" w:pos="1084"/>
        </w:tabs>
        <w:spacing w:line="276" w:lineRule="auto"/>
        <w:contextualSpacing/>
        <w:jc w:val="both"/>
        <w:rPr>
          <w:rFonts w:ascii="Times New Roman" w:hAnsi="Times New Roman" w:cs="Times New Roman"/>
        </w:rPr>
      </w:pPr>
      <w:r w:rsidRPr="00B539D2">
        <w:rPr>
          <w:rFonts w:ascii="Times New Roman" w:hAnsi="Times New Roman" w:cs="Times New Roman"/>
        </w:rPr>
        <w:t>• приводить примеры, которые доказывают, что изучение языка позволяет лучше узнать историю и культуру страны;</w:t>
      </w:r>
    </w:p>
    <w:p w:rsidR="00B539D2" w:rsidRPr="00B539D2" w:rsidRDefault="00B539D2" w:rsidP="00B539D2">
      <w:pPr>
        <w:pStyle w:val="aa"/>
        <w:tabs>
          <w:tab w:val="left" w:pos="1074"/>
        </w:tabs>
        <w:spacing w:line="276" w:lineRule="auto"/>
        <w:contextualSpacing/>
        <w:jc w:val="both"/>
        <w:rPr>
          <w:rFonts w:ascii="Times New Roman" w:hAnsi="Times New Roman" w:cs="Times New Roman"/>
        </w:rPr>
      </w:pPr>
      <w:r w:rsidRPr="00B539D2">
        <w:rPr>
          <w:rFonts w:ascii="Times New Roman" w:hAnsi="Times New Roman" w:cs="Times New Roman"/>
        </w:rPr>
        <w:t xml:space="preserve">• уместно использовать правила русского речевого этикета в учебной деятельности и </w:t>
      </w:r>
      <w:r w:rsidRPr="00B539D2">
        <w:rPr>
          <w:rFonts w:ascii="Times New Roman" w:hAnsi="Times New Roman" w:cs="Times New Roman"/>
        </w:rPr>
        <w:lastRenderedPageBreak/>
        <w:t>повседневной жизни.</w:t>
      </w:r>
    </w:p>
    <w:p w:rsidR="00B539D2" w:rsidRPr="00513AE3" w:rsidRDefault="0083046C" w:rsidP="00B539D2">
      <w:pPr>
        <w:pStyle w:val="141"/>
        <w:shd w:val="clear" w:color="auto" w:fill="auto"/>
        <w:spacing w:line="276" w:lineRule="auto"/>
        <w:ind w:firstLine="0"/>
        <w:contextualSpacing/>
        <w:rPr>
          <w:rFonts w:ascii="Times New Roman" w:hAnsi="Times New Roman" w:cs="Times New Roman"/>
          <w:b/>
          <w:sz w:val="24"/>
          <w:szCs w:val="24"/>
        </w:rPr>
      </w:pPr>
      <w:r w:rsidRPr="00513AE3">
        <w:rPr>
          <w:rFonts w:ascii="Times New Roman" w:hAnsi="Times New Roman" w:cs="Times New Roman"/>
          <w:b/>
          <w:sz w:val="24"/>
          <w:szCs w:val="24"/>
        </w:rPr>
        <w:t>Ученик</w:t>
      </w:r>
      <w:r w:rsidR="00B539D2" w:rsidRPr="00513AE3">
        <w:rPr>
          <w:rFonts w:ascii="Times New Roman" w:hAnsi="Times New Roman" w:cs="Times New Roman"/>
          <w:b/>
          <w:sz w:val="24"/>
          <w:szCs w:val="24"/>
        </w:rPr>
        <w:t xml:space="preserve"> получит возможность научиться:</w:t>
      </w:r>
    </w:p>
    <w:p w:rsidR="00B539D2" w:rsidRPr="00B539D2" w:rsidRDefault="00B539D2" w:rsidP="00B539D2">
      <w:pPr>
        <w:pStyle w:val="141"/>
        <w:shd w:val="clear" w:color="auto" w:fill="auto"/>
        <w:tabs>
          <w:tab w:val="left" w:pos="1084"/>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характеризовать на отдельных примерах взаимосвязь</w:t>
      </w:r>
      <w:r w:rsidRPr="00B539D2">
        <w:rPr>
          <w:rStyle w:val="1463"/>
          <w:sz w:val="24"/>
          <w:szCs w:val="24"/>
        </w:rPr>
        <w:t xml:space="preserve"> </w:t>
      </w:r>
      <w:r w:rsidRPr="00B539D2">
        <w:rPr>
          <w:rFonts w:ascii="Times New Roman" w:hAnsi="Times New Roman" w:cs="Times New Roman"/>
          <w:sz w:val="24"/>
          <w:szCs w:val="24"/>
        </w:rPr>
        <w:t xml:space="preserve">языка, культуры и истории народа </w:t>
      </w:r>
      <w:r w:rsidRPr="00B539D2">
        <w:rPr>
          <w:rStyle w:val="1462"/>
          <w:sz w:val="24"/>
          <w:szCs w:val="24"/>
        </w:rPr>
        <w:t xml:space="preserve">— </w:t>
      </w:r>
      <w:r w:rsidRPr="00B539D2">
        <w:rPr>
          <w:rFonts w:ascii="Times New Roman" w:hAnsi="Times New Roman" w:cs="Times New Roman"/>
          <w:sz w:val="24"/>
          <w:szCs w:val="24"/>
        </w:rPr>
        <w:t>носителя языка;</w:t>
      </w:r>
    </w:p>
    <w:p w:rsidR="00D13373" w:rsidRDefault="00B539D2" w:rsidP="00296BD3">
      <w:pPr>
        <w:pStyle w:val="141"/>
        <w:shd w:val="clear" w:color="auto" w:fill="auto"/>
        <w:tabs>
          <w:tab w:val="left" w:pos="1079"/>
        </w:tabs>
        <w:spacing w:line="276" w:lineRule="auto"/>
        <w:ind w:firstLine="0"/>
        <w:contextualSpacing/>
        <w:rPr>
          <w:rFonts w:ascii="Times New Roman" w:hAnsi="Times New Roman" w:cs="Times New Roman"/>
          <w:sz w:val="24"/>
          <w:szCs w:val="24"/>
        </w:rPr>
      </w:pPr>
      <w:r w:rsidRPr="00B539D2">
        <w:rPr>
          <w:rFonts w:ascii="Times New Roman" w:hAnsi="Times New Roman" w:cs="Times New Roman"/>
          <w:i w:val="0"/>
          <w:sz w:val="24"/>
          <w:szCs w:val="24"/>
        </w:rPr>
        <w:t>• </w:t>
      </w:r>
      <w:r w:rsidRPr="00B539D2">
        <w:rPr>
          <w:rFonts w:ascii="Times New Roman" w:hAnsi="Times New Roman" w:cs="Times New Roman"/>
          <w:sz w:val="24"/>
          <w:szCs w:val="24"/>
        </w:rPr>
        <w:t>анализировать и сравнивать русский речевой этикет</w:t>
      </w:r>
      <w:r w:rsidRPr="00B539D2">
        <w:rPr>
          <w:rStyle w:val="1463"/>
          <w:sz w:val="24"/>
          <w:szCs w:val="24"/>
        </w:rPr>
        <w:t xml:space="preserve"> </w:t>
      </w:r>
      <w:r w:rsidRPr="00B539D2">
        <w:rPr>
          <w:rFonts w:ascii="Times New Roman" w:hAnsi="Times New Roman" w:cs="Times New Roman"/>
          <w:sz w:val="24"/>
          <w:szCs w:val="24"/>
        </w:rPr>
        <w:t>с речевым этикетом отдельных народов России и мира.</w:t>
      </w:r>
    </w:p>
    <w:p w:rsidR="006A57FB" w:rsidRPr="00296BD3" w:rsidRDefault="006A57FB" w:rsidP="00296BD3">
      <w:pPr>
        <w:pStyle w:val="141"/>
        <w:shd w:val="clear" w:color="auto" w:fill="auto"/>
        <w:tabs>
          <w:tab w:val="left" w:pos="1079"/>
        </w:tabs>
        <w:spacing w:line="276" w:lineRule="auto"/>
        <w:ind w:firstLine="0"/>
        <w:contextualSpacing/>
        <w:rPr>
          <w:rFonts w:ascii="Times New Roman" w:hAnsi="Times New Roman" w:cs="Times New Roman"/>
          <w:sz w:val="24"/>
          <w:szCs w:val="24"/>
        </w:rPr>
      </w:pPr>
    </w:p>
    <w:p w:rsidR="006A57FB" w:rsidRPr="00890344" w:rsidRDefault="006A57FB" w:rsidP="006A57FB">
      <w:pPr>
        <w:jc w:val="center"/>
        <w:rPr>
          <w:rFonts w:ascii="Times New Roman" w:hAnsi="Times New Roman"/>
          <w:b/>
        </w:rPr>
      </w:pPr>
      <w:r w:rsidRPr="00890344">
        <w:rPr>
          <w:rFonts w:ascii="Times New Roman" w:hAnsi="Times New Roman"/>
          <w:b/>
        </w:rPr>
        <w:t>Нормы оценки знаний, умений, навыков обучающихся</w:t>
      </w:r>
    </w:p>
    <w:p w:rsidR="006A57FB" w:rsidRPr="00890344" w:rsidRDefault="006A57FB" w:rsidP="006A57FB">
      <w:pPr>
        <w:jc w:val="center"/>
        <w:rPr>
          <w:rFonts w:ascii="Times New Roman" w:hAnsi="Times New Roman"/>
          <w:b/>
        </w:rPr>
      </w:pPr>
      <w:r w:rsidRPr="00890344">
        <w:rPr>
          <w:rFonts w:ascii="Times New Roman" w:hAnsi="Times New Roman"/>
          <w:b/>
        </w:rPr>
        <w:t>по русскому языку</w:t>
      </w:r>
    </w:p>
    <w:p w:rsidR="006A57FB" w:rsidRPr="00890344" w:rsidRDefault="006A57FB" w:rsidP="006A57FB">
      <w:pPr>
        <w:jc w:val="both"/>
        <w:rPr>
          <w:rFonts w:ascii="Times New Roman" w:hAnsi="Times New Roman"/>
        </w:rPr>
      </w:pPr>
      <w:r w:rsidRPr="00890344">
        <w:rPr>
          <w:rFonts w:ascii="Times New Roman" w:hAnsi="Times New Roman"/>
        </w:rPr>
        <w:t>«Нормы оценки…» призваны обеспечить одинаковые требования к знаниям, умениям и навыкам обучающихся по русскому языку. В них устанавливаются:</w:t>
      </w:r>
    </w:p>
    <w:p w:rsidR="006A57FB" w:rsidRPr="00890344" w:rsidRDefault="006A57FB" w:rsidP="004172B7">
      <w:pPr>
        <w:widowControl/>
        <w:numPr>
          <w:ilvl w:val="0"/>
          <w:numId w:val="5"/>
        </w:numPr>
        <w:jc w:val="both"/>
        <w:rPr>
          <w:rFonts w:ascii="Times New Roman" w:hAnsi="Times New Roman"/>
        </w:rPr>
      </w:pPr>
      <w:r w:rsidRPr="00890344">
        <w:rPr>
          <w:rFonts w:ascii="Times New Roman" w:hAnsi="Times New Roman"/>
        </w:rPr>
        <w:t xml:space="preserve">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w:t>
      </w:r>
    </w:p>
    <w:p w:rsidR="006A57FB" w:rsidRPr="00890344" w:rsidRDefault="006A57FB" w:rsidP="004172B7">
      <w:pPr>
        <w:widowControl/>
        <w:numPr>
          <w:ilvl w:val="0"/>
          <w:numId w:val="5"/>
        </w:numPr>
        <w:spacing w:before="100" w:beforeAutospacing="1"/>
        <w:jc w:val="both"/>
        <w:rPr>
          <w:rFonts w:ascii="Times New Roman" w:hAnsi="Times New Roman"/>
        </w:rPr>
      </w:pPr>
      <w:r w:rsidRPr="00890344">
        <w:rPr>
          <w:rFonts w:ascii="Times New Roman" w:hAnsi="Times New Roman"/>
        </w:rPr>
        <w:t xml:space="preserve">единые нормативы оценки знаний, умений и навыков; </w:t>
      </w:r>
    </w:p>
    <w:p w:rsidR="006A57FB" w:rsidRPr="00890344" w:rsidRDefault="006A57FB" w:rsidP="004172B7">
      <w:pPr>
        <w:widowControl/>
        <w:numPr>
          <w:ilvl w:val="0"/>
          <w:numId w:val="5"/>
        </w:numPr>
        <w:spacing w:before="100" w:beforeAutospacing="1"/>
        <w:jc w:val="both"/>
        <w:rPr>
          <w:rFonts w:ascii="Times New Roman" w:hAnsi="Times New Roman"/>
        </w:rPr>
      </w:pPr>
      <w:r w:rsidRPr="00890344">
        <w:rPr>
          <w:rFonts w:ascii="Times New Roman" w:hAnsi="Times New Roman"/>
        </w:rPr>
        <w:t xml:space="preserve">объем различных видов контрольных работ; </w:t>
      </w:r>
    </w:p>
    <w:p w:rsidR="006A57FB" w:rsidRPr="00890344" w:rsidRDefault="006A57FB" w:rsidP="004172B7">
      <w:pPr>
        <w:widowControl/>
        <w:numPr>
          <w:ilvl w:val="0"/>
          <w:numId w:val="5"/>
        </w:numPr>
        <w:jc w:val="both"/>
        <w:rPr>
          <w:rFonts w:ascii="Times New Roman" w:hAnsi="Times New Roman"/>
        </w:rPr>
      </w:pPr>
      <w:r w:rsidRPr="00890344">
        <w:rPr>
          <w:rFonts w:ascii="Times New Roman" w:hAnsi="Times New Roman"/>
        </w:rPr>
        <w:t xml:space="preserve">количество отметок за различные виды контрольных работ. </w:t>
      </w:r>
    </w:p>
    <w:p w:rsidR="006A57FB" w:rsidRPr="00890344" w:rsidRDefault="006A57FB" w:rsidP="006A57FB">
      <w:pPr>
        <w:jc w:val="both"/>
        <w:rPr>
          <w:rFonts w:ascii="Times New Roman" w:hAnsi="Times New Roman"/>
        </w:rPr>
      </w:pPr>
      <w:r w:rsidRPr="00890344">
        <w:rPr>
          <w:rFonts w:ascii="Times New Roman" w:hAnsi="Times New Roman"/>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w:t>
      </w:r>
    </w:p>
    <w:p w:rsidR="006A57FB" w:rsidRPr="00890344" w:rsidRDefault="006A57FB" w:rsidP="006A57FB">
      <w:pPr>
        <w:jc w:val="both"/>
        <w:rPr>
          <w:rFonts w:ascii="Times New Roman" w:hAnsi="Times New Roman"/>
        </w:rPr>
      </w:pPr>
      <w:r w:rsidRPr="00890344">
        <w:rPr>
          <w:rFonts w:ascii="Times New Roman" w:hAnsi="Times New Roman"/>
        </w:rPr>
        <w:t xml:space="preserve">1.знание полученных сведений о языке; </w:t>
      </w:r>
    </w:p>
    <w:p w:rsidR="006A57FB" w:rsidRPr="00890344" w:rsidRDefault="006A57FB" w:rsidP="006A57FB">
      <w:pPr>
        <w:jc w:val="both"/>
        <w:rPr>
          <w:rFonts w:ascii="Times New Roman" w:hAnsi="Times New Roman"/>
        </w:rPr>
      </w:pPr>
      <w:r w:rsidRPr="00890344">
        <w:rPr>
          <w:rFonts w:ascii="Times New Roman" w:hAnsi="Times New Roman"/>
        </w:rPr>
        <w:t xml:space="preserve">2.орфографические и пунктуационные навыки; </w:t>
      </w:r>
    </w:p>
    <w:p w:rsidR="006A57FB" w:rsidRPr="00890344" w:rsidRDefault="006A57FB" w:rsidP="006A57FB">
      <w:pPr>
        <w:jc w:val="both"/>
        <w:rPr>
          <w:rFonts w:ascii="Times New Roman" w:hAnsi="Times New Roman"/>
        </w:rPr>
      </w:pPr>
      <w:r w:rsidRPr="00890344">
        <w:rPr>
          <w:rFonts w:ascii="Times New Roman" w:hAnsi="Times New Roman"/>
        </w:rPr>
        <w:t xml:space="preserve">3.речевые умения. </w:t>
      </w:r>
    </w:p>
    <w:p w:rsidR="006A57FB" w:rsidRPr="00890344" w:rsidRDefault="006A57FB" w:rsidP="006A57FB">
      <w:pPr>
        <w:jc w:val="center"/>
        <w:outlineLvl w:val="1"/>
        <w:rPr>
          <w:rFonts w:ascii="Times New Roman" w:hAnsi="Times New Roman"/>
          <w:b/>
          <w:bCs/>
        </w:rPr>
      </w:pPr>
      <w:r w:rsidRPr="00890344">
        <w:rPr>
          <w:rFonts w:ascii="Times New Roman" w:hAnsi="Times New Roman"/>
          <w:b/>
          <w:bCs/>
        </w:rPr>
        <w:t>Оценка устных ответов обучающихся</w:t>
      </w:r>
    </w:p>
    <w:p w:rsidR="006A57FB" w:rsidRPr="00890344" w:rsidRDefault="006A57FB" w:rsidP="006A57FB">
      <w:pPr>
        <w:jc w:val="both"/>
        <w:rPr>
          <w:rFonts w:ascii="Times New Roman" w:hAnsi="Times New Roman"/>
        </w:rPr>
      </w:pPr>
      <w:r w:rsidRPr="00890344">
        <w:rPr>
          <w:rFonts w:ascii="Times New Roman" w:hAnsi="Times New Roman"/>
        </w:rPr>
        <w:t>Устный опрос является одним из основных способов учета знаний учета обучающихся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6A57FB" w:rsidRPr="00890344" w:rsidRDefault="006A57FB" w:rsidP="006A57FB">
      <w:pPr>
        <w:jc w:val="both"/>
        <w:rPr>
          <w:rFonts w:ascii="Times New Roman" w:hAnsi="Times New Roman"/>
        </w:rPr>
      </w:pPr>
      <w:r w:rsidRPr="00890344">
        <w:rPr>
          <w:rFonts w:ascii="Times New Roman" w:hAnsi="Times New Roman"/>
          <w:b/>
        </w:rPr>
        <w:t xml:space="preserve">При оценке ответа ученика </w:t>
      </w:r>
      <w:r w:rsidRPr="00890344">
        <w:rPr>
          <w:rFonts w:ascii="Times New Roman" w:hAnsi="Times New Roman"/>
        </w:rPr>
        <w:t>надо руководствоваться следующими критериями:</w:t>
      </w:r>
    </w:p>
    <w:p w:rsidR="006A57FB" w:rsidRPr="00890344" w:rsidRDefault="006A57FB" w:rsidP="006A57FB">
      <w:pPr>
        <w:jc w:val="both"/>
        <w:rPr>
          <w:rFonts w:ascii="Times New Roman" w:hAnsi="Times New Roman"/>
        </w:rPr>
      </w:pPr>
      <w:r w:rsidRPr="00890344">
        <w:rPr>
          <w:rFonts w:ascii="Times New Roman" w:hAnsi="Times New Roman"/>
        </w:rPr>
        <w:t xml:space="preserve">1.полнота и правильность ответа; </w:t>
      </w:r>
    </w:p>
    <w:p w:rsidR="006A57FB" w:rsidRPr="00890344" w:rsidRDefault="006A57FB" w:rsidP="006A57FB">
      <w:pPr>
        <w:jc w:val="both"/>
        <w:rPr>
          <w:rFonts w:ascii="Times New Roman" w:hAnsi="Times New Roman"/>
        </w:rPr>
      </w:pPr>
      <w:r w:rsidRPr="00890344">
        <w:rPr>
          <w:rFonts w:ascii="Times New Roman" w:hAnsi="Times New Roman"/>
        </w:rPr>
        <w:t xml:space="preserve">2.степень осознанности, понимания изученного; </w:t>
      </w:r>
    </w:p>
    <w:p w:rsidR="006A57FB" w:rsidRPr="00890344" w:rsidRDefault="006A57FB" w:rsidP="006A57FB">
      <w:pPr>
        <w:jc w:val="both"/>
        <w:rPr>
          <w:rFonts w:ascii="Times New Roman" w:hAnsi="Times New Roman"/>
        </w:rPr>
      </w:pPr>
      <w:r w:rsidRPr="00890344">
        <w:rPr>
          <w:rFonts w:ascii="Times New Roman" w:hAnsi="Times New Roman"/>
        </w:rPr>
        <w:t xml:space="preserve">3.языковое оформление ответа. </w:t>
      </w:r>
    </w:p>
    <w:p w:rsidR="006A57FB" w:rsidRPr="00890344" w:rsidRDefault="006A57FB" w:rsidP="006A57FB">
      <w:pPr>
        <w:jc w:val="both"/>
        <w:rPr>
          <w:rFonts w:ascii="Times New Roman" w:hAnsi="Times New Roman"/>
        </w:rPr>
      </w:pPr>
      <w:r w:rsidRPr="00890344">
        <w:rPr>
          <w:rFonts w:ascii="Times New Roman" w:hAnsi="Times New Roman"/>
          <w:b/>
        </w:rPr>
        <w:t>Оценка «5»</w:t>
      </w:r>
      <w:r w:rsidRPr="00890344">
        <w:rPr>
          <w:rFonts w:ascii="Times New Roman" w:hAnsi="Times New Roman"/>
        </w:rPr>
        <w:t xml:space="preserve"> ставится, если ученик:</w:t>
      </w:r>
    </w:p>
    <w:p w:rsidR="006A57FB" w:rsidRPr="00890344" w:rsidRDefault="006A57FB" w:rsidP="004172B7">
      <w:pPr>
        <w:widowControl/>
        <w:numPr>
          <w:ilvl w:val="0"/>
          <w:numId w:val="6"/>
        </w:numPr>
        <w:jc w:val="both"/>
        <w:rPr>
          <w:rFonts w:ascii="Times New Roman" w:hAnsi="Times New Roman"/>
        </w:rPr>
      </w:pPr>
      <w:r w:rsidRPr="00890344">
        <w:rPr>
          <w:rFonts w:ascii="Times New Roman" w:hAnsi="Times New Roman"/>
        </w:rPr>
        <w:t xml:space="preserve">полно излагает изученный материал, дает правильное определение языковых понятий; </w:t>
      </w:r>
    </w:p>
    <w:p w:rsidR="006A57FB" w:rsidRPr="00890344" w:rsidRDefault="006A57FB" w:rsidP="004172B7">
      <w:pPr>
        <w:widowControl/>
        <w:numPr>
          <w:ilvl w:val="0"/>
          <w:numId w:val="6"/>
        </w:numPr>
        <w:jc w:val="both"/>
        <w:rPr>
          <w:rFonts w:ascii="Times New Roman" w:hAnsi="Times New Roman"/>
        </w:rPr>
      </w:pPr>
      <w:r w:rsidRPr="00890344">
        <w:rPr>
          <w:rFonts w:ascii="Times New Roman" w:hAnsi="Times New Roman"/>
        </w:rPr>
        <w:t xml:space="preserve">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6A57FB" w:rsidRPr="00890344" w:rsidRDefault="006A57FB" w:rsidP="004172B7">
      <w:pPr>
        <w:widowControl/>
        <w:numPr>
          <w:ilvl w:val="0"/>
          <w:numId w:val="6"/>
        </w:numPr>
        <w:jc w:val="both"/>
        <w:rPr>
          <w:rFonts w:ascii="Times New Roman" w:hAnsi="Times New Roman"/>
        </w:rPr>
      </w:pPr>
      <w:r w:rsidRPr="00890344">
        <w:rPr>
          <w:rFonts w:ascii="Times New Roman" w:hAnsi="Times New Roman"/>
        </w:rPr>
        <w:t xml:space="preserve">излагает материал последовательно и правильно с точки зрения норм литературного языка. </w:t>
      </w:r>
    </w:p>
    <w:p w:rsidR="006A57FB" w:rsidRPr="00890344" w:rsidRDefault="006A57FB" w:rsidP="006A57FB">
      <w:pPr>
        <w:jc w:val="both"/>
        <w:rPr>
          <w:rFonts w:ascii="Times New Roman" w:hAnsi="Times New Roman"/>
        </w:rPr>
      </w:pPr>
      <w:r w:rsidRPr="00890344">
        <w:rPr>
          <w:rFonts w:ascii="Times New Roman" w:hAnsi="Times New Roman"/>
          <w:b/>
        </w:rPr>
        <w:t>Оценка «4»</w:t>
      </w:r>
      <w:r w:rsidRPr="00890344">
        <w:rPr>
          <w:rFonts w:ascii="Times New Roman" w:hAnsi="Times New Roman"/>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6A57FB" w:rsidRPr="00890344" w:rsidRDefault="006A57FB" w:rsidP="006A57FB">
      <w:pPr>
        <w:jc w:val="both"/>
        <w:rPr>
          <w:rFonts w:ascii="Times New Roman" w:hAnsi="Times New Roman"/>
        </w:rPr>
      </w:pPr>
      <w:r w:rsidRPr="00890344">
        <w:rPr>
          <w:rFonts w:ascii="Times New Roman" w:hAnsi="Times New Roman"/>
          <w:b/>
        </w:rPr>
        <w:t>Оценка «3»</w:t>
      </w:r>
      <w:r w:rsidRPr="00890344">
        <w:rPr>
          <w:rFonts w:ascii="Times New Roman" w:hAnsi="Times New Roman"/>
        </w:rPr>
        <w:t xml:space="preserve"> ставится, если ученик обнаруживает знание и понимание основных положений данной темы, но:</w:t>
      </w:r>
    </w:p>
    <w:p w:rsidR="006A57FB" w:rsidRPr="00890344" w:rsidRDefault="006A57FB" w:rsidP="004172B7">
      <w:pPr>
        <w:widowControl/>
        <w:numPr>
          <w:ilvl w:val="0"/>
          <w:numId w:val="7"/>
        </w:numPr>
        <w:jc w:val="both"/>
        <w:rPr>
          <w:rFonts w:ascii="Times New Roman" w:hAnsi="Times New Roman"/>
        </w:rPr>
      </w:pPr>
      <w:r w:rsidRPr="00890344">
        <w:rPr>
          <w:rFonts w:ascii="Times New Roman" w:hAnsi="Times New Roman"/>
        </w:rPr>
        <w:t xml:space="preserve">излагает материал неполно и допускает неточности в определении понятий или формулировке правил; </w:t>
      </w:r>
    </w:p>
    <w:p w:rsidR="006A57FB" w:rsidRPr="00890344" w:rsidRDefault="006A57FB" w:rsidP="004172B7">
      <w:pPr>
        <w:widowControl/>
        <w:numPr>
          <w:ilvl w:val="0"/>
          <w:numId w:val="7"/>
        </w:numPr>
        <w:jc w:val="both"/>
        <w:rPr>
          <w:rFonts w:ascii="Times New Roman" w:hAnsi="Times New Roman"/>
        </w:rPr>
      </w:pPr>
      <w:r w:rsidRPr="00890344">
        <w:rPr>
          <w:rFonts w:ascii="Times New Roman" w:hAnsi="Times New Roman"/>
        </w:rPr>
        <w:t xml:space="preserve">не умеет достаточно глубоко и доказательно обосновать свои суждения и привести свои примеры; </w:t>
      </w:r>
    </w:p>
    <w:p w:rsidR="006A57FB" w:rsidRPr="00890344" w:rsidRDefault="006A57FB" w:rsidP="004172B7">
      <w:pPr>
        <w:widowControl/>
        <w:numPr>
          <w:ilvl w:val="0"/>
          <w:numId w:val="7"/>
        </w:numPr>
        <w:jc w:val="both"/>
        <w:rPr>
          <w:rFonts w:ascii="Times New Roman" w:hAnsi="Times New Roman"/>
        </w:rPr>
      </w:pPr>
      <w:r w:rsidRPr="00890344">
        <w:rPr>
          <w:rFonts w:ascii="Times New Roman" w:hAnsi="Times New Roman"/>
        </w:rPr>
        <w:t xml:space="preserve">излагает материал непоследовательно и допускает ошибки в языковом оформлении излагаемого. </w:t>
      </w:r>
    </w:p>
    <w:p w:rsidR="006A57FB" w:rsidRPr="00890344" w:rsidRDefault="006A57FB" w:rsidP="006A57FB">
      <w:pPr>
        <w:jc w:val="both"/>
        <w:rPr>
          <w:rFonts w:ascii="Times New Roman" w:hAnsi="Times New Roman"/>
        </w:rPr>
      </w:pPr>
      <w:r w:rsidRPr="00890344">
        <w:rPr>
          <w:rFonts w:ascii="Times New Roman" w:hAnsi="Times New Roman"/>
          <w:b/>
        </w:rPr>
        <w:t>Оценка «2»</w:t>
      </w:r>
      <w:r w:rsidRPr="00890344">
        <w:rPr>
          <w:rFonts w:ascii="Times New Roman" w:hAnsi="Times New Roman"/>
        </w:rPr>
        <w:t xml:space="preserve"> ставится, если ученик обнаруживает незнание большей части </w:t>
      </w:r>
      <w:r w:rsidRPr="00890344">
        <w:rPr>
          <w:rFonts w:ascii="Times New Roman" w:hAnsi="Times New Roman"/>
        </w:rPr>
        <w:lastRenderedPageBreak/>
        <w:t>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6A57FB" w:rsidRPr="00890344" w:rsidRDefault="006A57FB" w:rsidP="006A57FB">
      <w:pPr>
        <w:jc w:val="both"/>
        <w:rPr>
          <w:rFonts w:ascii="Times New Roman" w:hAnsi="Times New Roman"/>
        </w:rPr>
      </w:pPr>
      <w:r w:rsidRPr="00890344">
        <w:rPr>
          <w:rFonts w:ascii="Times New Roman" w:hAnsi="Times New Roman"/>
          <w:b/>
        </w:rPr>
        <w:t>Оценка «1»</w:t>
      </w:r>
      <w:r w:rsidRPr="00890344">
        <w:rPr>
          <w:rFonts w:ascii="Times New Roman" w:hAnsi="Times New Roman"/>
        </w:rPr>
        <w:t xml:space="preserve"> ставится, если ученик обнаруживает полное незнание или непонимание материала.</w:t>
      </w:r>
    </w:p>
    <w:p w:rsidR="006A57FB" w:rsidRPr="00890344" w:rsidRDefault="006A57FB" w:rsidP="006A57FB">
      <w:pPr>
        <w:jc w:val="both"/>
        <w:rPr>
          <w:rFonts w:ascii="Times New Roman" w:hAnsi="Times New Roman"/>
        </w:rPr>
      </w:pPr>
      <w:r w:rsidRPr="00890344">
        <w:rPr>
          <w:rFonts w:ascii="Times New Roman" w:hAnsi="Times New Roman"/>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w:t>
      </w:r>
    </w:p>
    <w:p w:rsidR="006A57FB" w:rsidRPr="00890344" w:rsidRDefault="006A57FB" w:rsidP="006A57FB">
      <w:pPr>
        <w:jc w:val="both"/>
        <w:outlineLvl w:val="1"/>
        <w:rPr>
          <w:rFonts w:ascii="Times New Roman" w:hAnsi="Times New Roman"/>
          <w:b/>
          <w:bCs/>
        </w:rPr>
      </w:pPr>
      <w:r w:rsidRPr="00890344">
        <w:rPr>
          <w:rFonts w:ascii="Times New Roman" w:hAnsi="Times New Roman"/>
          <w:b/>
          <w:bCs/>
        </w:rPr>
        <w:t>Оценка диктантов</w:t>
      </w:r>
    </w:p>
    <w:p w:rsidR="006A57FB" w:rsidRDefault="006A57FB" w:rsidP="006A57FB">
      <w:pPr>
        <w:pStyle w:val="Default"/>
        <w:rPr>
          <w:sz w:val="22"/>
          <w:szCs w:val="22"/>
        </w:rPr>
      </w:pPr>
    </w:p>
    <w:p w:rsidR="006A57FB" w:rsidRPr="00890344" w:rsidRDefault="006A57FB" w:rsidP="006A57FB">
      <w:pPr>
        <w:jc w:val="both"/>
        <w:rPr>
          <w:rFonts w:ascii="Times New Roman" w:hAnsi="Times New Roman"/>
        </w:rPr>
      </w:pPr>
      <w:r w:rsidRPr="00890344">
        <w:rPr>
          <w:rFonts w:ascii="Times New Roman" w:hAnsi="Times New Roman"/>
        </w:rPr>
        <w:t>Диктант – одна из основных форм проверки орфографической и пунктуационной грамотности.</w:t>
      </w:r>
    </w:p>
    <w:p w:rsidR="006A57FB" w:rsidRPr="00890344" w:rsidRDefault="006A57FB" w:rsidP="006A57FB">
      <w:pPr>
        <w:jc w:val="both"/>
        <w:rPr>
          <w:rFonts w:ascii="Times New Roman" w:hAnsi="Times New Roman"/>
        </w:rPr>
      </w:pPr>
      <w:r w:rsidRPr="00890344">
        <w:rPr>
          <w:rFonts w:ascii="Times New Roman" w:hAnsi="Times New Roman"/>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обучающимся данного класса.</w:t>
      </w:r>
    </w:p>
    <w:p w:rsidR="006A57FB" w:rsidRPr="00890344" w:rsidRDefault="006A57FB" w:rsidP="006A57FB">
      <w:pPr>
        <w:jc w:val="both"/>
        <w:rPr>
          <w:rFonts w:ascii="Times New Roman" w:hAnsi="Times New Roman"/>
        </w:rPr>
      </w:pPr>
      <w:r w:rsidRPr="00890344">
        <w:rPr>
          <w:rFonts w:ascii="Times New Roman" w:hAnsi="Times New Roman"/>
        </w:rPr>
        <w:t>Объем диктанта устанавливается:</w:t>
      </w:r>
    </w:p>
    <w:p w:rsidR="006A57FB" w:rsidRPr="00890344" w:rsidRDefault="006A57FB" w:rsidP="004172B7">
      <w:pPr>
        <w:widowControl/>
        <w:numPr>
          <w:ilvl w:val="0"/>
          <w:numId w:val="8"/>
        </w:numPr>
        <w:jc w:val="both"/>
        <w:rPr>
          <w:rFonts w:ascii="Times New Roman" w:hAnsi="Times New Roman"/>
        </w:rPr>
      </w:pPr>
      <w:r w:rsidRPr="00890344">
        <w:rPr>
          <w:rFonts w:ascii="Times New Roman" w:hAnsi="Times New Roman"/>
        </w:rPr>
        <w:t xml:space="preserve">для </w:t>
      </w:r>
      <w:r w:rsidRPr="00890344">
        <w:rPr>
          <w:rFonts w:ascii="Times New Roman" w:hAnsi="Times New Roman"/>
          <w:b/>
          <w:bCs/>
        </w:rPr>
        <w:t>5</w:t>
      </w:r>
      <w:r w:rsidRPr="00890344">
        <w:rPr>
          <w:rFonts w:ascii="Times New Roman" w:hAnsi="Times New Roman"/>
        </w:rPr>
        <w:t xml:space="preserve"> класса – </w:t>
      </w:r>
      <w:r w:rsidRPr="00890344">
        <w:rPr>
          <w:rFonts w:ascii="Times New Roman" w:hAnsi="Times New Roman"/>
          <w:b/>
          <w:bCs/>
        </w:rPr>
        <w:t>90-100</w:t>
      </w:r>
      <w:r w:rsidRPr="00890344">
        <w:rPr>
          <w:rFonts w:ascii="Times New Roman" w:hAnsi="Times New Roman"/>
        </w:rPr>
        <w:t xml:space="preserve"> слов, </w:t>
      </w:r>
    </w:p>
    <w:p w:rsidR="006A57FB" w:rsidRPr="00890344" w:rsidRDefault="006A57FB" w:rsidP="004172B7">
      <w:pPr>
        <w:widowControl/>
        <w:numPr>
          <w:ilvl w:val="0"/>
          <w:numId w:val="8"/>
        </w:numPr>
        <w:jc w:val="both"/>
        <w:rPr>
          <w:rFonts w:ascii="Times New Roman" w:hAnsi="Times New Roman"/>
        </w:rPr>
      </w:pPr>
      <w:r w:rsidRPr="00890344">
        <w:rPr>
          <w:rFonts w:ascii="Times New Roman" w:hAnsi="Times New Roman"/>
        </w:rPr>
        <w:t xml:space="preserve">для </w:t>
      </w:r>
      <w:r w:rsidRPr="00890344">
        <w:rPr>
          <w:rFonts w:ascii="Times New Roman" w:hAnsi="Times New Roman"/>
          <w:b/>
          <w:bCs/>
        </w:rPr>
        <w:t>6</w:t>
      </w:r>
      <w:r w:rsidRPr="00890344">
        <w:rPr>
          <w:rFonts w:ascii="Times New Roman" w:hAnsi="Times New Roman"/>
        </w:rPr>
        <w:t xml:space="preserve"> класса – </w:t>
      </w:r>
      <w:r w:rsidRPr="00890344">
        <w:rPr>
          <w:rFonts w:ascii="Times New Roman" w:hAnsi="Times New Roman"/>
          <w:b/>
          <w:bCs/>
        </w:rPr>
        <w:t>100-110</w:t>
      </w:r>
      <w:r w:rsidRPr="00890344">
        <w:rPr>
          <w:rFonts w:ascii="Times New Roman" w:hAnsi="Times New Roman"/>
        </w:rPr>
        <w:t xml:space="preserve"> слов, </w:t>
      </w:r>
    </w:p>
    <w:p w:rsidR="006A57FB" w:rsidRPr="00890344" w:rsidRDefault="006A57FB" w:rsidP="004172B7">
      <w:pPr>
        <w:widowControl/>
        <w:numPr>
          <w:ilvl w:val="0"/>
          <w:numId w:val="8"/>
        </w:numPr>
        <w:jc w:val="both"/>
        <w:rPr>
          <w:rFonts w:ascii="Times New Roman" w:hAnsi="Times New Roman"/>
        </w:rPr>
      </w:pPr>
      <w:r w:rsidRPr="00890344">
        <w:rPr>
          <w:rFonts w:ascii="Times New Roman" w:hAnsi="Times New Roman"/>
        </w:rPr>
        <w:t xml:space="preserve">для </w:t>
      </w:r>
      <w:r w:rsidRPr="00890344">
        <w:rPr>
          <w:rFonts w:ascii="Times New Roman" w:hAnsi="Times New Roman"/>
          <w:b/>
          <w:bCs/>
        </w:rPr>
        <w:t>7</w:t>
      </w:r>
      <w:r w:rsidRPr="00890344">
        <w:rPr>
          <w:rFonts w:ascii="Times New Roman" w:hAnsi="Times New Roman"/>
        </w:rPr>
        <w:t xml:space="preserve"> класса – </w:t>
      </w:r>
      <w:r w:rsidRPr="00890344">
        <w:rPr>
          <w:rFonts w:ascii="Times New Roman" w:hAnsi="Times New Roman"/>
          <w:b/>
          <w:bCs/>
        </w:rPr>
        <w:t>110-120</w:t>
      </w:r>
      <w:r w:rsidRPr="00890344">
        <w:rPr>
          <w:rFonts w:ascii="Times New Roman" w:hAnsi="Times New Roman"/>
        </w:rPr>
        <w:t xml:space="preserve"> слов, </w:t>
      </w:r>
    </w:p>
    <w:p w:rsidR="006A57FB" w:rsidRPr="00890344" w:rsidRDefault="006A57FB" w:rsidP="004172B7">
      <w:pPr>
        <w:widowControl/>
        <w:numPr>
          <w:ilvl w:val="0"/>
          <w:numId w:val="8"/>
        </w:numPr>
        <w:jc w:val="both"/>
        <w:rPr>
          <w:rFonts w:ascii="Times New Roman" w:hAnsi="Times New Roman"/>
        </w:rPr>
      </w:pPr>
      <w:r w:rsidRPr="00890344">
        <w:rPr>
          <w:rFonts w:ascii="Times New Roman" w:hAnsi="Times New Roman"/>
        </w:rPr>
        <w:t xml:space="preserve">для </w:t>
      </w:r>
      <w:r w:rsidRPr="00890344">
        <w:rPr>
          <w:rFonts w:ascii="Times New Roman" w:hAnsi="Times New Roman"/>
          <w:b/>
          <w:bCs/>
        </w:rPr>
        <w:t>8</w:t>
      </w:r>
      <w:r w:rsidRPr="00890344">
        <w:rPr>
          <w:rFonts w:ascii="Times New Roman" w:hAnsi="Times New Roman"/>
        </w:rPr>
        <w:t xml:space="preserve"> класса – </w:t>
      </w:r>
      <w:r w:rsidRPr="00890344">
        <w:rPr>
          <w:rFonts w:ascii="Times New Roman" w:hAnsi="Times New Roman"/>
          <w:b/>
          <w:bCs/>
        </w:rPr>
        <w:t>120-150</w:t>
      </w:r>
      <w:r w:rsidRPr="00890344">
        <w:rPr>
          <w:rFonts w:ascii="Times New Roman" w:hAnsi="Times New Roman"/>
        </w:rPr>
        <w:t xml:space="preserve"> слов, </w:t>
      </w:r>
    </w:p>
    <w:p w:rsidR="006A57FB" w:rsidRPr="00890344" w:rsidRDefault="006A57FB" w:rsidP="004172B7">
      <w:pPr>
        <w:widowControl/>
        <w:numPr>
          <w:ilvl w:val="0"/>
          <w:numId w:val="8"/>
        </w:numPr>
        <w:jc w:val="both"/>
        <w:rPr>
          <w:rFonts w:ascii="Times New Roman" w:hAnsi="Times New Roman"/>
        </w:rPr>
      </w:pPr>
      <w:r w:rsidRPr="00890344">
        <w:rPr>
          <w:rFonts w:ascii="Times New Roman" w:hAnsi="Times New Roman"/>
        </w:rPr>
        <w:t xml:space="preserve">для </w:t>
      </w:r>
      <w:r w:rsidRPr="00890344">
        <w:rPr>
          <w:rFonts w:ascii="Times New Roman" w:hAnsi="Times New Roman"/>
          <w:b/>
          <w:bCs/>
        </w:rPr>
        <w:t>9</w:t>
      </w:r>
      <w:r w:rsidRPr="00890344">
        <w:rPr>
          <w:rFonts w:ascii="Times New Roman" w:hAnsi="Times New Roman"/>
        </w:rPr>
        <w:t xml:space="preserve"> класса – </w:t>
      </w:r>
      <w:r w:rsidRPr="00890344">
        <w:rPr>
          <w:rFonts w:ascii="Times New Roman" w:hAnsi="Times New Roman"/>
          <w:b/>
          <w:bCs/>
        </w:rPr>
        <w:t xml:space="preserve">150-170 </w:t>
      </w:r>
      <w:r w:rsidRPr="00890344">
        <w:rPr>
          <w:rFonts w:ascii="Times New Roman" w:hAnsi="Times New Roman"/>
        </w:rPr>
        <w:t xml:space="preserve">слов. </w:t>
      </w:r>
    </w:p>
    <w:p w:rsidR="006A57FB" w:rsidRPr="00890344" w:rsidRDefault="006A57FB" w:rsidP="006A57FB">
      <w:pPr>
        <w:jc w:val="both"/>
        <w:rPr>
          <w:rFonts w:ascii="Times New Roman" w:hAnsi="Times New Roman"/>
        </w:rPr>
      </w:pPr>
      <w:r w:rsidRPr="00890344">
        <w:rPr>
          <w:rFonts w:ascii="Times New Roman" w:hAnsi="Times New Roman"/>
        </w:rPr>
        <w:t>(При подсчете слов учитываются как самостоятельные, так и служебные слова.)</w:t>
      </w:r>
    </w:p>
    <w:p w:rsidR="006A57FB" w:rsidRPr="00890344" w:rsidRDefault="006A57FB" w:rsidP="006A57FB">
      <w:pPr>
        <w:jc w:val="both"/>
        <w:rPr>
          <w:rFonts w:ascii="Times New Roman" w:hAnsi="Times New Roman"/>
        </w:rPr>
      </w:pPr>
      <w:r w:rsidRPr="00890344">
        <w:rPr>
          <w:rFonts w:ascii="Times New Roman" w:hAnsi="Times New Roman"/>
        </w:rPr>
        <w:t>Контрольный словарный диктант проверяет усвоение слов с непроверяемыми и трудно проверяемыми орфограммами. Он может состоять из следующего количества слов:</w:t>
      </w:r>
    </w:p>
    <w:p w:rsidR="006A57FB" w:rsidRPr="00890344" w:rsidRDefault="006A57FB" w:rsidP="004172B7">
      <w:pPr>
        <w:widowControl/>
        <w:numPr>
          <w:ilvl w:val="0"/>
          <w:numId w:val="9"/>
        </w:numPr>
        <w:jc w:val="both"/>
        <w:rPr>
          <w:rFonts w:ascii="Times New Roman" w:hAnsi="Times New Roman"/>
        </w:rPr>
      </w:pPr>
      <w:r w:rsidRPr="00890344">
        <w:rPr>
          <w:rFonts w:ascii="Times New Roman" w:hAnsi="Times New Roman"/>
        </w:rPr>
        <w:t xml:space="preserve">для </w:t>
      </w:r>
      <w:r w:rsidRPr="00890344">
        <w:rPr>
          <w:rFonts w:ascii="Times New Roman" w:hAnsi="Times New Roman"/>
          <w:b/>
          <w:bCs/>
        </w:rPr>
        <w:t>5</w:t>
      </w:r>
      <w:r w:rsidRPr="00890344">
        <w:rPr>
          <w:rFonts w:ascii="Times New Roman" w:hAnsi="Times New Roman"/>
        </w:rPr>
        <w:t xml:space="preserve"> класса - </w:t>
      </w:r>
      <w:r w:rsidRPr="00890344">
        <w:rPr>
          <w:rFonts w:ascii="Times New Roman" w:hAnsi="Times New Roman"/>
          <w:b/>
          <w:bCs/>
        </w:rPr>
        <w:t>15-20</w:t>
      </w:r>
      <w:r w:rsidRPr="00890344">
        <w:rPr>
          <w:rFonts w:ascii="Times New Roman" w:hAnsi="Times New Roman"/>
        </w:rPr>
        <w:t xml:space="preserve">, </w:t>
      </w:r>
    </w:p>
    <w:p w:rsidR="006A57FB" w:rsidRPr="00890344" w:rsidRDefault="006A57FB" w:rsidP="004172B7">
      <w:pPr>
        <w:widowControl/>
        <w:numPr>
          <w:ilvl w:val="0"/>
          <w:numId w:val="9"/>
        </w:numPr>
        <w:jc w:val="both"/>
        <w:rPr>
          <w:rFonts w:ascii="Times New Roman" w:hAnsi="Times New Roman"/>
        </w:rPr>
      </w:pPr>
      <w:r w:rsidRPr="00890344">
        <w:rPr>
          <w:rFonts w:ascii="Times New Roman" w:hAnsi="Times New Roman"/>
        </w:rPr>
        <w:t xml:space="preserve">для </w:t>
      </w:r>
      <w:r w:rsidRPr="00890344">
        <w:rPr>
          <w:rFonts w:ascii="Times New Roman" w:hAnsi="Times New Roman"/>
          <w:b/>
          <w:bCs/>
        </w:rPr>
        <w:t>6</w:t>
      </w:r>
      <w:r w:rsidRPr="00890344">
        <w:rPr>
          <w:rFonts w:ascii="Times New Roman" w:hAnsi="Times New Roman"/>
        </w:rPr>
        <w:t xml:space="preserve"> класса - </w:t>
      </w:r>
      <w:r w:rsidRPr="00890344">
        <w:rPr>
          <w:rFonts w:ascii="Times New Roman" w:hAnsi="Times New Roman"/>
          <w:b/>
          <w:bCs/>
        </w:rPr>
        <w:t>20-25</w:t>
      </w:r>
      <w:r w:rsidRPr="00890344">
        <w:rPr>
          <w:rFonts w:ascii="Times New Roman" w:hAnsi="Times New Roman"/>
        </w:rPr>
        <w:t xml:space="preserve">, </w:t>
      </w:r>
    </w:p>
    <w:p w:rsidR="006A57FB" w:rsidRPr="00890344" w:rsidRDefault="006A57FB" w:rsidP="004172B7">
      <w:pPr>
        <w:widowControl/>
        <w:numPr>
          <w:ilvl w:val="0"/>
          <w:numId w:val="9"/>
        </w:numPr>
        <w:jc w:val="both"/>
        <w:rPr>
          <w:rFonts w:ascii="Times New Roman" w:hAnsi="Times New Roman"/>
        </w:rPr>
      </w:pPr>
      <w:r w:rsidRPr="00890344">
        <w:rPr>
          <w:rFonts w:ascii="Times New Roman" w:hAnsi="Times New Roman"/>
        </w:rPr>
        <w:t xml:space="preserve">для </w:t>
      </w:r>
      <w:r w:rsidRPr="00890344">
        <w:rPr>
          <w:rFonts w:ascii="Times New Roman" w:hAnsi="Times New Roman"/>
          <w:b/>
          <w:bCs/>
        </w:rPr>
        <w:t>7</w:t>
      </w:r>
      <w:r w:rsidRPr="00890344">
        <w:rPr>
          <w:rFonts w:ascii="Times New Roman" w:hAnsi="Times New Roman"/>
        </w:rPr>
        <w:t xml:space="preserve"> класса - </w:t>
      </w:r>
      <w:r w:rsidRPr="00890344">
        <w:rPr>
          <w:rFonts w:ascii="Times New Roman" w:hAnsi="Times New Roman"/>
          <w:b/>
          <w:bCs/>
        </w:rPr>
        <w:t>25-30</w:t>
      </w:r>
      <w:r w:rsidRPr="00890344">
        <w:rPr>
          <w:rFonts w:ascii="Times New Roman" w:hAnsi="Times New Roman"/>
        </w:rPr>
        <w:t xml:space="preserve">, </w:t>
      </w:r>
    </w:p>
    <w:p w:rsidR="006A57FB" w:rsidRPr="00890344" w:rsidRDefault="006A57FB" w:rsidP="004172B7">
      <w:pPr>
        <w:widowControl/>
        <w:numPr>
          <w:ilvl w:val="0"/>
          <w:numId w:val="9"/>
        </w:numPr>
        <w:jc w:val="both"/>
        <w:rPr>
          <w:rFonts w:ascii="Times New Roman" w:hAnsi="Times New Roman"/>
        </w:rPr>
      </w:pPr>
      <w:r w:rsidRPr="00890344">
        <w:rPr>
          <w:rFonts w:ascii="Times New Roman" w:hAnsi="Times New Roman"/>
        </w:rPr>
        <w:t xml:space="preserve">для </w:t>
      </w:r>
      <w:r w:rsidRPr="00890344">
        <w:rPr>
          <w:rFonts w:ascii="Times New Roman" w:hAnsi="Times New Roman"/>
          <w:b/>
          <w:bCs/>
        </w:rPr>
        <w:t>8</w:t>
      </w:r>
      <w:r w:rsidRPr="00890344">
        <w:rPr>
          <w:rFonts w:ascii="Times New Roman" w:hAnsi="Times New Roman"/>
        </w:rPr>
        <w:t xml:space="preserve"> класса - </w:t>
      </w:r>
      <w:r w:rsidRPr="00890344">
        <w:rPr>
          <w:rFonts w:ascii="Times New Roman" w:hAnsi="Times New Roman"/>
          <w:b/>
          <w:bCs/>
        </w:rPr>
        <w:t>30-35</w:t>
      </w:r>
      <w:r w:rsidRPr="00890344">
        <w:rPr>
          <w:rFonts w:ascii="Times New Roman" w:hAnsi="Times New Roman"/>
        </w:rPr>
        <w:t xml:space="preserve">, </w:t>
      </w:r>
    </w:p>
    <w:p w:rsidR="006A57FB" w:rsidRPr="00890344" w:rsidRDefault="006A57FB" w:rsidP="004172B7">
      <w:pPr>
        <w:widowControl/>
        <w:numPr>
          <w:ilvl w:val="0"/>
          <w:numId w:val="9"/>
        </w:numPr>
        <w:jc w:val="both"/>
        <w:rPr>
          <w:rFonts w:ascii="Times New Roman" w:hAnsi="Times New Roman"/>
        </w:rPr>
      </w:pPr>
      <w:r w:rsidRPr="00890344">
        <w:rPr>
          <w:rFonts w:ascii="Times New Roman" w:hAnsi="Times New Roman"/>
        </w:rPr>
        <w:t xml:space="preserve">для </w:t>
      </w:r>
      <w:r w:rsidRPr="00890344">
        <w:rPr>
          <w:rFonts w:ascii="Times New Roman" w:hAnsi="Times New Roman"/>
          <w:b/>
          <w:bCs/>
        </w:rPr>
        <w:t>9</w:t>
      </w:r>
      <w:r w:rsidRPr="00890344">
        <w:rPr>
          <w:rFonts w:ascii="Times New Roman" w:hAnsi="Times New Roman"/>
        </w:rPr>
        <w:t xml:space="preserve"> класса - </w:t>
      </w:r>
      <w:r w:rsidRPr="00890344">
        <w:rPr>
          <w:rFonts w:ascii="Times New Roman" w:hAnsi="Times New Roman"/>
          <w:b/>
          <w:bCs/>
        </w:rPr>
        <w:t>35-40</w:t>
      </w:r>
      <w:r w:rsidRPr="00890344">
        <w:rPr>
          <w:rFonts w:ascii="Times New Roman" w:hAnsi="Times New Roman"/>
        </w:rPr>
        <w:t xml:space="preserve">. </w:t>
      </w:r>
    </w:p>
    <w:p w:rsidR="006A57FB" w:rsidRPr="00890344" w:rsidRDefault="006A57FB" w:rsidP="006A57FB">
      <w:pPr>
        <w:jc w:val="both"/>
        <w:rPr>
          <w:rFonts w:ascii="Times New Roman" w:hAnsi="Times New Roman"/>
        </w:rPr>
      </w:pPr>
      <w:r w:rsidRPr="00890344">
        <w:rPr>
          <w:rFonts w:ascii="Times New Roman" w:hAnsi="Times New Roman"/>
        </w:rPr>
        <w:t xml:space="preserve">Диктант, имеющий целью проверку подготовки обучающихся по определенной теме, должен включать основные орфограммы или </w:t>
      </w:r>
      <w:proofErr w:type="spellStart"/>
      <w:r w:rsidRPr="00890344">
        <w:rPr>
          <w:rFonts w:ascii="Times New Roman" w:hAnsi="Times New Roman"/>
        </w:rPr>
        <w:t>пунктограммы</w:t>
      </w:r>
      <w:proofErr w:type="spellEnd"/>
      <w:r w:rsidRPr="00890344">
        <w:rPr>
          <w:rFonts w:ascii="Times New Roman" w:hAnsi="Times New Roman"/>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обучающихся, как правило, по всем изученным темам.</w:t>
      </w:r>
    </w:p>
    <w:p w:rsidR="006A57FB" w:rsidRPr="00890344" w:rsidRDefault="006A57FB" w:rsidP="006A57FB">
      <w:pPr>
        <w:jc w:val="both"/>
        <w:rPr>
          <w:rFonts w:ascii="Times New Roman" w:hAnsi="Times New Roman"/>
        </w:rPr>
      </w:pPr>
      <w:r w:rsidRPr="00890344">
        <w:rPr>
          <w:rFonts w:ascii="Times New Roman" w:hAnsi="Times New Roman"/>
        </w:rPr>
        <w:t xml:space="preserve">Для контрольных диктантов следует подбирать такие тексты, в которых изучаемые в данной теме орфограммы и </w:t>
      </w:r>
      <w:proofErr w:type="spellStart"/>
      <w:r w:rsidRPr="00890344">
        <w:rPr>
          <w:rFonts w:ascii="Times New Roman" w:hAnsi="Times New Roman"/>
        </w:rPr>
        <w:t>пунктограммы</w:t>
      </w:r>
      <w:proofErr w:type="spellEnd"/>
      <w:r w:rsidRPr="00890344">
        <w:rPr>
          <w:rFonts w:ascii="Times New Roman" w:hAnsi="Times New Roman"/>
        </w:rPr>
        <w:t xml:space="preserve"> были бы представлены не менее 2-3 случаями. Из изученных ранее орфограмм и </w:t>
      </w:r>
      <w:proofErr w:type="spellStart"/>
      <w:r w:rsidRPr="00890344">
        <w:rPr>
          <w:rFonts w:ascii="Times New Roman" w:hAnsi="Times New Roman"/>
        </w:rPr>
        <w:t>пунктограмм</w:t>
      </w:r>
      <w:proofErr w:type="spellEnd"/>
      <w:r w:rsidRPr="00890344">
        <w:rPr>
          <w:rFonts w:ascii="Times New Roman" w:hAnsi="Times New Roman"/>
        </w:rPr>
        <w:t xml:space="preserve"> включаются основные: они должны быть представлены 1-3 случаями. В целом количество проверяемых орфограмм не должно превышать:</w:t>
      </w:r>
    </w:p>
    <w:p w:rsidR="006A57FB" w:rsidRPr="00890344" w:rsidRDefault="006A57FB" w:rsidP="004172B7">
      <w:pPr>
        <w:widowControl/>
        <w:numPr>
          <w:ilvl w:val="0"/>
          <w:numId w:val="10"/>
        </w:numPr>
        <w:jc w:val="both"/>
        <w:rPr>
          <w:rFonts w:ascii="Times New Roman" w:hAnsi="Times New Roman"/>
        </w:rPr>
      </w:pPr>
      <w:r w:rsidRPr="00890344">
        <w:rPr>
          <w:rFonts w:ascii="Times New Roman" w:hAnsi="Times New Roman"/>
        </w:rPr>
        <w:t xml:space="preserve">в </w:t>
      </w:r>
      <w:r w:rsidRPr="00890344">
        <w:rPr>
          <w:rFonts w:ascii="Times New Roman" w:hAnsi="Times New Roman"/>
          <w:b/>
          <w:bCs/>
        </w:rPr>
        <w:t>5</w:t>
      </w:r>
      <w:r w:rsidRPr="00890344">
        <w:rPr>
          <w:rFonts w:ascii="Times New Roman" w:hAnsi="Times New Roman"/>
        </w:rPr>
        <w:t xml:space="preserve"> классе - </w:t>
      </w:r>
      <w:r w:rsidRPr="00890344">
        <w:rPr>
          <w:rFonts w:ascii="Times New Roman" w:hAnsi="Times New Roman"/>
          <w:b/>
          <w:bCs/>
        </w:rPr>
        <w:t>12</w:t>
      </w:r>
      <w:r w:rsidRPr="00890344">
        <w:rPr>
          <w:rFonts w:ascii="Times New Roman" w:hAnsi="Times New Roman"/>
        </w:rPr>
        <w:t xml:space="preserve"> различных орфограмм и </w:t>
      </w:r>
      <w:r w:rsidRPr="00890344">
        <w:rPr>
          <w:rFonts w:ascii="Times New Roman" w:hAnsi="Times New Roman"/>
          <w:b/>
          <w:bCs/>
        </w:rPr>
        <w:t>2-3</w:t>
      </w:r>
      <w:r w:rsidRPr="00890344">
        <w:rPr>
          <w:rFonts w:ascii="Times New Roman" w:hAnsi="Times New Roman"/>
        </w:rPr>
        <w:t xml:space="preserve"> </w:t>
      </w:r>
      <w:proofErr w:type="spellStart"/>
      <w:r w:rsidRPr="00890344">
        <w:rPr>
          <w:rFonts w:ascii="Times New Roman" w:hAnsi="Times New Roman"/>
        </w:rPr>
        <w:t>пунктограммы</w:t>
      </w:r>
      <w:proofErr w:type="spellEnd"/>
      <w:r w:rsidRPr="00890344">
        <w:rPr>
          <w:rFonts w:ascii="Times New Roman" w:hAnsi="Times New Roman"/>
        </w:rPr>
        <w:t xml:space="preserve">, </w:t>
      </w:r>
    </w:p>
    <w:p w:rsidR="006A57FB" w:rsidRPr="00890344" w:rsidRDefault="006A57FB" w:rsidP="004172B7">
      <w:pPr>
        <w:widowControl/>
        <w:numPr>
          <w:ilvl w:val="0"/>
          <w:numId w:val="10"/>
        </w:numPr>
        <w:jc w:val="both"/>
        <w:rPr>
          <w:rFonts w:ascii="Times New Roman" w:hAnsi="Times New Roman"/>
        </w:rPr>
      </w:pPr>
      <w:r w:rsidRPr="00890344">
        <w:rPr>
          <w:rFonts w:ascii="Times New Roman" w:hAnsi="Times New Roman"/>
        </w:rPr>
        <w:t xml:space="preserve">в </w:t>
      </w:r>
      <w:r w:rsidRPr="00890344">
        <w:rPr>
          <w:rFonts w:ascii="Times New Roman" w:hAnsi="Times New Roman"/>
          <w:b/>
          <w:bCs/>
        </w:rPr>
        <w:t>6</w:t>
      </w:r>
      <w:r w:rsidRPr="00890344">
        <w:rPr>
          <w:rFonts w:ascii="Times New Roman" w:hAnsi="Times New Roman"/>
        </w:rPr>
        <w:t xml:space="preserve"> классе - </w:t>
      </w:r>
      <w:r w:rsidRPr="00890344">
        <w:rPr>
          <w:rFonts w:ascii="Times New Roman" w:hAnsi="Times New Roman"/>
          <w:b/>
          <w:bCs/>
        </w:rPr>
        <w:t>16</w:t>
      </w:r>
      <w:r w:rsidRPr="00890344">
        <w:rPr>
          <w:rFonts w:ascii="Times New Roman" w:hAnsi="Times New Roman"/>
        </w:rPr>
        <w:t xml:space="preserve"> различных орфограмм и </w:t>
      </w:r>
      <w:r w:rsidRPr="00890344">
        <w:rPr>
          <w:rFonts w:ascii="Times New Roman" w:hAnsi="Times New Roman"/>
          <w:b/>
          <w:bCs/>
        </w:rPr>
        <w:t>3-4</w:t>
      </w:r>
      <w:r w:rsidRPr="00890344">
        <w:rPr>
          <w:rFonts w:ascii="Times New Roman" w:hAnsi="Times New Roman"/>
        </w:rPr>
        <w:t xml:space="preserve"> </w:t>
      </w:r>
      <w:proofErr w:type="spellStart"/>
      <w:r w:rsidRPr="00890344">
        <w:rPr>
          <w:rFonts w:ascii="Times New Roman" w:hAnsi="Times New Roman"/>
        </w:rPr>
        <w:t>пунктограммы</w:t>
      </w:r>
      <w:proofErr w:type="spellEnd"/>
      <w:r w:rsidRPr="00890344">
        <w:rPr>
          <w:rFonts w:ascii="Times New Roman" w:hAnsi="Times New Roman"/>
        </w:rPr>
        <w:t xml:space="preserve">, </w:t>
      </w:r>
    </w:p>
    <w:p w:rsidR="006A57FB" w:rsidRPr="00890344" w:rsidRDefault="006A57FB" w:rsidP="004172B7">
      <w:pPr>
        <w:widowControl/>
        <w:numPr>
          <w:ilvl w:val="0"/>
          <w:numId w:val="10"/>
        </w:numPr>
        <w:jc w:val="both"/>
        <w:rPr>
          <w:rFonts w:ascii="Times New Roman" w:hAnsi="Times New Roman"/>
        </w:rPr>
      </w:pPr>
      <w:r w:rsidRPr="00890344">
        <w:rPr>
          <w:rFonts w:ascii="Times New Roman" w:hAnsi="Times New Roman"/>
        </w:rPr>
        <w:t xml:space="preserve">в </w:t>
      </w:r>
      <w:r w:rsidRPr="00890344">
        <w:rPr>
          <w:rFonts w:ascii="Times New Roman" w:hAnsi="Times New Roman"/>
          <w:b/>
          <w:bCs/>
        </w:rPr>
        <w:t>7</w:t>
      </w:r>
      <w:r w:rsidRPr="00890344">
        <w:rPr>
          <w:rFonts w:ascii="Times New Roman" w:hAnsi="Times New Roman"/>
        </w:rPr>
        <w:t xml:space="preserve"> классе - </w:t>
      </w:r>
      <w:r w:rsidRPr="00890344">
        <w:rPr>
          <w:rFonts w:ascii="Times New Roman" w:hAnsi="Times New Roman"/>
          <w:b/>
          <w:bCs/>
        </w:rPr>
        <w:t>20</w:t>
      </w:r>
      <w:r w:rsidRPr="00890344">
        <w:rPr>
          <w:rFonts w:ascii="Times New Roman" w:hAnsi="Times New Roman"/>
        </w:rPr>
        <w:t xml:space="preserve"> различных орфограмм и </w:t>
      </w:r>
      <w:r w:rsidRPr="00890344">
        <w:rPr>
          <w:rFonts w:ascii="Times New Roman" w:hAnsi="Times New Roman"/>
          <w:b/>
          <w:bCs/>
        </w:rPr>
        <w:t>4-5</w:t>
      </w:r>
      <w:r w:rsidRPr="00890344">
        <w:rPr>
          <w:rFonts w:ascii="Times New Roman" w:hAnsi="Times New Roman"/>
        </w:rPr>
        <w:t xml:space="preserve"> </w:t>
      </w:r>
      <w:proofErr w:type="spellStart"/>
      <w:r w:rsidRPr="00890344">
        <w:rPr>
          <w:rFonts w:ascii="Times New Roman" w:hAnsi="Times New Roman"/>
        </w:rPr>
        <w:t>пунктограмм</w:t>
      </w:r>
      <w:proofErr w:type="spellEnd"/>
      <w:r w:rsidRPr="00890344">
        <w:rPr>
          <w:rFonts w:ascii="Times New Roman" w:hAnsi="Times New Roman"/>
        </w:rPr>
        <w:t xml:space="preserve">, </w:t>
      </w:r>
    </w:p>
    <w:p w:rsidR="006A57FB" w:rsidRPr="00890344" w:rsidRDefault="006A57FB" w:rsidP="004172B7">
      <w:pPr>
        <w:widowControl/>
        <w:numPr>
          <w:ilvl w:val="0"/>
          <w:numId w:val="10"/>
        </w:numPr>
        <w:jc w:val="both"/>
        <w:rPr>
          <w:rFonts w:ascii="Times New Roman" w:hAnsi="Times New Roman"/>
        </w:rPr>
      </w:pPr>
      <w:r w:rsidRPr="00890344">
        <w:rPr>
          <w:rFonts w:ascii="Times New Roman" w:hAnsi="Times New Roman"/>
        </w:rPr>
        <w:t xml:space="preserve">в </w:t>
      </w:r>
      <w:r w:rsidRPr="00890344">
        <w:rPr>
          <w:rFonts w:ascii="Times New Roman" w:hAnsi="Times New Roman"/>
          <w:b/>
          <w:bCs/>
        </w:rPr>
        <w:t>8</w:t>
      </w:r>
      <w:r w:rsidRPr="00890344">
        <w:rPr>
          <w:rFonts w:ascii="Times New Roman" w:hAnsi="Times New Roman"/>
        </w:rPr>
        <w:t xml:space="preserve"> классе - </w:t>
      </w:r>
      <w:r w:rsidRPr="00890344">
        <w:rPr>
          <w:rFonts w:ascii="Times New Roman" w:hAnsi="Times New Roman"/>
          <w:b/>
          <w:bCs/>
        </w:rPr>
        <w:t>24</w:t>
      </w:r>
      <w:r w:rsidRPr="00890344">
        <w:rPr>
          <w:rFonts w:ascii="Times New Roman" w:hAnsi="Times New Roman"/>
        </w:rPr>
        <w:t xml:space="preserve"> различных орфограмм и </w:t>
      </w:r>
      <w:r w:rsidRPr="00890344">
        <w:rPr>
          <w:rFonts w:ascii="Times New Roman" w:hAnsi="Times New Roman"/>
          <w:b/>
          <w:bCs/>
        </w:rPr>
        <w:t>10</w:t>
      </w:r>
      <w:r w:rsidRPr="00890344">
        <w:rPr>
          <w:rFonts w:ascii="Times New Roman" w:hAnsi="Times New Roman"/>
        </w:rPr>
        <w:t xml:space="preserve"> </w:t>
      </w:r>
      <w:proofErr w:type="spellStart"/>
      <w:r w:rsidRPr="00890344">
        <w:rPr>
          <w:rFonts w:ascii="Times New Roman" w:hAnsi="Times New Roman"/>
        </w:rPr>
        <w:t>пунктограмм</w:t>
      </w:r>
      <w:proofErr w:type="spellEnd"/>
      <w:r w:rsidRPr="00890344">
        <w:rPr>
          <w:rFonts w:ascii="Times New Roman" w:hAnsi="Times New Roman"/>
        </w:rPr>
        <w:t xml:space="preserve">, </w:t>
      </w:r>
    </w:p>
    <w:p w:rsidR="006A57FB" w:rsidRPr="00890344" w:rsidRDefault="006A57FB" w:rsidP="004172B7">
      <w:pPr>
        <w:widowControl/>
        <w:numPr>
          <w:ilvl w:val="0"/>
          <w:numId w:val="10"/>
        </w:numPr>
        <w:jc w:val="both"/>
        <w:rPr>
          <w:rFonts w:ascii="Times New Roman" w:hAnsi="Times New Roman"/>
        </w:rPr>
      </w:pPr>
      <w:r w:rsidRPr="00890344">
        <w:rPr>
          <w:rFonts w:ascii="Times New Roman" w:hAnsi="Times New Roman"/>
        </w:rPr>
        <w:t xml:space="preserve">в </w:t>
      </w:r>
      <w:r w:rsidRPr="00890344">
        <w:rPr>
          <w:rFonts w:ascii="Times New Roman" w:hAnsi="Times New Roman"/>
          <w:b/>
          <w:bCs/>
        </w:rPr>
        <w:t>9</w:t>
      </w:r>
      <w:r w:rsidRPr="00890344">
        <w:rPr>
          <w:rFonts w:ascii="Times New Roman" w:hAnsi="Times New Roman"/>
        </w:rPr>
        <w:t xml:space="preserve"> классе - </w:t>
      </w:r>
      <w:r w:rsidRPr="00890344">
        <w:rPr>
          <w:rFonts w:ascii="Times New Roman" w:hAnsi="Times New Roman"/>
          <w:b/>
          <w:bCs/>
        </w:rPr>
        <w:t>24</w:t>
      </w:r>
      <w:r w:rsidRPr="00890344">
        <w:rPr>
          <w:rFonts w:ascii="Times New Roman" w:hAnsi="Times New Roman"/>
        </w:rPr>
        <w:t xml:space="preserve"> различных орфограмм и </w:t>
      </w:r>
      <w:r w:rsidRPr="00890344">
        <w:rPr>
          <w:rFonts w:ascii="Times New Roman" w:hAnsi="Times New Roman"/>
          <w:b/>
          <w:bCs/>
        </w:rPr>
        <w:t>15</w:t>
      </w:r>
      <w:r w:rsidRPr="00890344">
        <w:rPr>
          <w:rFonts w:ascii="Times New Roman" w:hAnsi="Times New Roman"/>
        </w:rPr>
        <w:t xml:space="preserve"> </w:t>
      </w:r>
      <w:proofErr w:type="spellStart"/>
      <w:r w:rsidRPr="00890344">
        <w:rPr>
          <w:rFonts w:ascii="Times New Roman" w:hAnsi="Times New Roman"/>
        </w:rPr>
        <w:t>пунктограмм</w:t>
      </w:r>
      <w:proofErr w:type="spellEnd"/>
      <w:r w:rsidRPr="00890344">
        <w:rPr>
          <w:rFonts w:ascii="Times New Roman" w:hAnsi="Times New Roman"/>
        </w:rPr>
        <w:t xml:space="preserve">. </w:t>
      </w:r>
    </w:p>
    <w:p w:rsidR="006A57FB" w:rsidRPr="00890344" w:rsidRDefault="006A57FB" w:rsidP="006A57FB">
      <w:pPr>
        <w:jc w:val="both"/>
        <w:rPr>
          <w:rFonts w:ascii="Times New Roman" w:hAnsi="Times New Roman"/>
        </w:rPr>
      </w:pPr>
      <w:r w:rsidRPr="00890344">
        <w:rPr>
          <w:rFonts w:ascii="Times New Roman" w:hAnsi="Times New Roman"/>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 В диктантах должно быть</w:t>
      </w:r>
    </w:p>
    <w:p w:rsidR="006A57FB" w:rsidRPr="00890344" w:rsidRDefault="006A57FB" w:rsidP="004172B7">
      <w:pPr>
        <w:widowControl/>
        <w:numPr>
          <w:ilvl w:val="0"/>
          <w:numId w:val="11"/>
        </w:numPr>
        <w:jc w:val="both"/>
        <w:rPr>
          <w:rFonts w:ascii="Times New Roman" w:hAnsi="Times New Roman"/>
        </w:rPr>
      </w:pPr>
      <w:r w:rsidRPr="00890344">
        <w:rPr>
          <w:rFonts w:ascii="Times New Roman" w:hAnsi="Times New Roman"/>
        </w:rPr>
        <w:t xml:space="preserve">в </w:t>
      </w:r>
      <w:r w:rsidRPr="00890344">
        <w:rPr>
          <w:rFonts w:ascii="Times New Roman" w:hAnsi="Times New Roman"/>
          <w:b/>
          <w:bCs/>
        </w:rPr>
        <w:t>5</w:t>
      </w:r>
      <w:r w:rsidRPr="00890344">
        <w:rPr>
          <w:rFonts w:ascii="Times New Roman" w:hAnsi="Times New Roman"/>
        </w:rPr>
        <w:t xml:space="preserve"> классе – не более </w:t>
      </w:r>
      <w:r w:rsidRPr="00890344">
        <w:rPr>
          <w:rFonts w:ascii="Times New Roman" w:hAnsi="Times New Roman"/>
          <w:b/>
          <w:bCs/>
        </w:rPr>
        <w:t>5</w:t>
      </w:r>
      <w:r w:rsidRPr="00890344">
        <w:rPr>
          <w:rFonts w:ascii="Times New Roman" w:hAnsi="Times New Roman"/>
        </w:rPr>
        <w:t xml:space="preserve"> слов, </w:t>
      </w:r>
    </w:p>
    <w:p w:rsidR="006A57FB" w:rsidRPr="00890344" w:rsidRDefault="006A57FB" w:rsidP="004172B7">
      <w:pPr>
        <w:widowControl/>
        <w:numPr>
          <w:ilvl w:val="0"/>
          <w:numId w:val="11"/>
        </w:numPr>
        <w:jc w:val="both"/>
        <w:rPr>
          <w:rFonts w:ascii="Times New Roman" w:hAnsi="Times New Roman"/>
        </w:rPr>
      </w:pPr>
      <w:r w:rsidRPr="00890344">
        <w:rPr>
          <w:rFonts w:ascii="Times New Roman" w:hAnsi="Times New Roman"/>
        </w:rPr>
        <w:t xml:space="preserve">в </w:t>
      </w:r>
      <w:r w:rsidRPr="00890344">
        <w:rPr>
          <w:rFonts w:ascii="Times New Roman" w:hAnsi="Times New Roman"/>
          <w:b/>
          <w:bCs/>
        </w:rPr>
        <w:t>6-7</w:t>
      </w:r>
      <w:r w:rsidRPr="00890344">
        <w:rPr>
          <w:rFonts w:ascii="Times New Roman" w:hAnsi="Times New Roman"/>
        </w:rPr>
        <w:t xml:space="preserve"> классах – не более </w:t>
      </w:r>
      <w:r w:rsidRPr="00890344">
        <w:rPr>
          <w:rFonts w:ascii="Times New Roman" w:hAnsi="Times New Roman"/>
          <w:b/>
          <w:bCs/>
        </w:rPr>
        <w:t>7</w:t>
      </w:r>
      <w:r w:rsidRPr="00890344">
        <w:rPr>
          <w:rFonts w:ascii="Times New Roman" w:hAnsi="Times New Roman"/>
        </w:rPr>
        <w:t xml:space="preserve"> слов, </w:t>
      </w:r>
    </w:p>
    <w:p w:rsidR="006A57FB" w:rsidRPr="00890344" w:rsidRDefault="006A57FB" w:rsidP="004172B7">
      <w:pPr>
        <w:widowControl/>
        <w:numPr>
          <w:ilvl w:val="0"/>
          <w:numId w:val="11"/>
        </w:numPr>
        <w:jc w:val="both"/>
        <w:rPr>
          <w:rFonts w:ascii="Times New Roman" w:hAnsi="Times New Roman"/>
        </w:rPr>
      </w:pPr>
      <w:r w:rsidRPr="00890344">
        <w:rPr>
          <w:rFonts w:ascii="Times New Roman" w:hAnsi="Times New Roman"/>
        </w:rPr>
        <w:lastRenderedPageBreak/>
        <w:t xml:space="preserve">в </w:t>
      </w:r>
      <w:r w:rsidRPr="00890344">
        <w:rPr>
          <w:rFonts w:ascii="Times New Roman" w:hAnsi="Times New Roman"/>
          <w:b/>
          <w:bCs/>
        </w:rPr>
        <w:t>8-9</w:t>
      </w:r>
      <w:r w:rsidRPr="00890344">
        <w:rPr>
          <w:rFonts w:ascii="Times New Roman" w:hAnsi="Times New Roman"/>
        </w:rPr>
        <w:t xml:space="preserve"> классах – не более </w:t>
      </w:r>
      <w:r w:rsidRPr="00890344">
        <w:rPr>
          <w:rFonts w:ascii="Times New Roman" w:hAnsi="Times New Roman"/>
          <w:b/>
          <w:bCs/>
        </w:rPr>
        <w:t>10</w:t>
      </w:r>
      <w:r w:rsidRPr="00890344">
        <w:rPr>
          <w:rFonts w:ascii="Times New Roman" w:hAnsi="Times New Roman"/>
        </w:rPr>
        <w:t xml:space="preserve"> различных слов </w:t>
      </w:r>
    </w:p>
    <w:p w:rsidR="006A57FB" w:rsidRPr="00890344" w:rsidRDefault="006A57FB" w:rsidP="006A57FB">
      <w:pPr>
        <w:jc w:val="both"/>
        <w:rPr>
          <w:rFonts w:ascii="Times New Roman" w:hAnsi="Times New Roman"/>
        </w:rPr>
      </w:pPr>
      <w:r w:rsidRPr="00890344">
        <w:rPr>
          <w:rFonts w:ascii="Times New Roman" w:hAnsi="Times New Roman"/>
        </w:rPr>
        <w:t>с непроверяемыми и трудно проверяемыми написаниями, правописанию которых ученики специально обучались.</w:t>
      </w:r>
    </w:p>
    <w:p w:rsidR="006A57FB" w:rsidRPr="00890344" w:rsidRDefault="006A57FB" w:rsidP="006A57FB">
      <w:pPr>
        <w:rPr>
          <w:rFonts w:ascii="Times New Roman" w:hAnsi="Times New Roman"/>
        </w:rPr>
      </w:pPr>
      <w:r w:rsidRPr="00890344">
        <w:rPr>
          <w:rFonts w:ascii="Times New Roman" w:hAnsi="Times New Roman"/>
        </w:rPr>
        <w:t>До конца первой четверти (а в 5 классе – до конца первого полугодия) сохраняется объем текста, рекомендованный для предыдущего класса.</w:t>
      </w:r>
    </w:p>
    <w:p w:rsidR="006A57FB" w:rsidRPr="00890344" w:rsidRDefault="006A57FB" w:rsidP="006A57FB">
      <w:pPr>
        <w:rPr>
          <w:rFonts w:ascii="Times New Roman" w:hAnsi="Times New Roman"/>
        </w:rPr>
      </w:pPr>
      <w:r w:rsidRPr="00890344">
        <w:rPr>
          <w:rFonts w:ascii="Times New Roman" w:hAnsi="Times New Roman"/>
        </w:rPr>
        <w:t>При оценке диктанта исправляются, но не учитываются орфографические и пунктуационные ошибки:</w:t>
      </w:r>
    </w:p>
    <w:p w:rsidR="006A57FB" w:rsidRPr="00890344" w:rsidRDefault="006A57FB" w:rsidP="004172B7">
      <w:pPr>
        <w:widowControl/>
        <w:numPr>
          <w:ilvl w:val="0"/>
          <w:numId w:val="12"/>
        </w:numPr>
        <w:rPr>
          <w:rFonts w:ascii="Times New Roman" w:hAnsi="Times New Roman"/>
        </w:rPr>
      </w:pPr>
      <w:r w:rsidRPr="00890344">
        <w:rPr>
          <w:rFonts w:ascii="Times New Roman" w:hAnsi="Times New Roman"/>
        </w:rPr>
        <w:t xml:space="preserve">В переносе слов; </w:t>
      </w:r>
    </w:p>
    <w:p w:rsidR="006A57FB" w:rsidRPr="00890344" w:rsidRDefault="006A57FB" w:rsidP="004172B7">
      <w:pPr>
        <w:widowControl/>
        <w:numPr>
          <w:ilvl w:val="0"/>
          <w:numId w:val="12"/>
        </w:numPr>
        <w:rPr>
          <w:rFonts w:ascii="Times New Roman" w:hAnsi="Times New Roman"/>
        </w:rPr>
      </w:pPr>
      <w:r w:rsidRPr="00890344">
        <w:rPr>
          <w:rFonts w:ascii="Times New Roman" w:hAnsi="Times New Roman"/>
        </w:rPr>
        <w:t xml:space="preserve">На правила, которые не включены в школьную программу; </w:t>
      </w:r>
    </w:p>
    <w:p w:rsidR="006A57FB" w:rsidRPr="00890344" w:rsidRDefault="006A57FB" w:rsidP="004172B7">
      <w:pPr>
        <w:widowControl/>
        <w:numPr>
          <w:ilvl w:val="0"/>
          <w:numId w:val="12"/>
        </w:numPr>
        <w:rPr>
          <w:rFonts w:ascii="Times New Roman" w:hAnsi="Times New Roman"/>
        </w:rPr>
      </w:pPr>
      <w:r w:rsidRPr="00890344">
        <w:rPr>
          <w:rFonts w:ascii="Times New Roman" w:hAnsi="Times New Roman"/>
        </w:rPr>
        <w:t xml:space="preserve">На еще не изученные правила; </w:t>
      </w:r>
    </w:p>
    <w:p w:rsidR="006A57FB" w:rsidRPr="00890344" w:rsidRDefault="006A57FB" w:rsidP="004172B7">
      <w:pPr>
        <w:widowControl/>
        <w:numPr>
          <w:ilvl w:val="0"/>
          <w:numId w:val="12"/>
        </w:numPr>
        <w:rPr>
          <w:rFonts w:ascii="Times New Roman" w:hAnsi="Times New Roman"/>
        </w:rPr>
      </w:pPr>
      <w:r w:rsidRPr="00890344">
        <w:rPr>
          <w:rFonts w:ascii="Times New Roman" w:hAnsi="Times New Roman"/>
        </w:rPr>
        <w:t xml:space="preserve">В словах с непроверяемыми написаниями, над которыми не проводилась специальная работа; </w:t>
      </w:r>
    </w:p>
    <w:p w:rsidR="006A57FB" w:rsidRPr="00890344" w:rsidRDefault="006A57FB" w:rsidP="004172B7">
      <w:pPr>
        <w:widowControl/>
        <w:numPr>
          <w:ilvl w:val="0"/>
          <w:numId w:val="12"/>
        </w:numPr>
        <w:rPr>
          <w:rFonts w:ascii="Times New Roman" w:hAnsi="Times New Roman"/>
        </w:rPr>
      </w:pPr>
      <w:r w:rsidRPr="00890344">
        <w:rPr>
          <w:rFonts w:ascii="Times New Roman" w:hAnsi="Times New Roman"/>
        </w:rPr>
        <w:t xml:space="preserve">В передаче авторской пунктуации. </w:t>
      </w:r>
    </w:p>
    <w:p w:rsidR="006A57FB" w:rsidRPr="00890344" w:rsidRDefault="006A57FB" w:rsidP="006A57FB">
      <w:pPr>
        <w:rPr>
          <w:rFonts w:ascii="Times New Roman" w:hAnsi="Times New Roman"/>
        </w:rPr>
      </w:pPr>
      <w:r w:rsidRPr="00890344">
        <w:rPr>
          <w:rFonts w:ascii="Times New Roman" w:hAnsi="Times New Roman"/>
        </w:rPr>
        <w:t>Исправляются, но не учитываются описки, неправильные написания, искажающие звуковой облик слова, например: «</w:t>
      </w:r>
      <w:proofErr w:type="spellStart"/>
      <w:r w:rsidRPr="00890344">
        <w:rPr>
          <w:rFonts w:ascii="Times New Roman" w:hAnsi="Times New Roman"/>
        </w:rPr>
        <w:t>рапотает</w:t>
      </w:r>
      <w:proofErr w:type="spellEnd"/>
      <w:r w:rsidRPr="00890344">
        <w:rPr>
          <w:rFonts w:ascii="Times New Roman" w:hAnsi="Times New Roman"/>
        </w:rPr>
        <w:t>» (вместо «работает»), «</w:t>
      </w:r>
      <w:proofErr w:type="spellStart"/>
      <w:r w:rsidRPr="00890344">
        <w:rPr>
          <w:rFonts w:ascii="Times New Roman" w:hAnsi="Times New Roman"/>
        </w:rPr>
        <w:t>дулпо</w:t>
      </w:r>
      <w:proofErr w:type="spellEnd"/>
      <w:r w:rsidRPr="00890344">
        <w:rPr>
          <w:rFonts w:ascii="Times New Roman" w:hAnsi="Times New Roman"/>
        </w:rPr>
        <w:t>» (вместо «дупло»), «</w:t>
      </w:r>
      <w:proofErr w:type="spellStart"/>
      <w:r w:rsidRPr="00890344">
        <w:rPr>
          <w:rFonts w:ascii="Times New Roman" w:hAnsi="Times New Roman"/>
        </w:rPr>
        <w:t>мемля</w:t>
      </w:r>
      <w:proofErr w:type="spellEnd"/>
      <w:r w:rsidRPr="00890344">
        <w:rPr>
          <w:rFonts w:ascii="Times New Roman" w:hAnsi="Times New Roman"/>
        </w:rPr>
        <w:t>» (вместо «земля»).</w:t>
      </w:r>
    </w:p>
    <w:p w:rsidR="006A57FB" w:rsidRPr="00890344" w:rsidRDefault="006A57FB" w:rsidP="006A57FB">
      <w:pPr>
        <w:rPr>
          <w:rFonts w:ascii="Times New Roman" w:hAnsi="Times New Roman"/>
        </w:rPr>
      </w:pPr>
      <w:r w:rsidRPr="00890344">
        <w:rPr>
          <w:rFonts w:ascii="Times New Roman" w:hAnsi="Times New Roman"/>
        </w:rPr>
        <w:t xml:space="preserve">При оценке диктантов важно также учитывать характер ошибки. Среди ошибок следует выделять </w:t>
      </w:r>
      <w:r w:rsidRPr="00890344">
        <w:rPr>
          <w:rFonts w:ascii="Times New Roman" w:hAnsi="Times New Roman"/>
          <w:b/>
          <w:bCs/>
        </w:rPr>
        <w:t>негрубые</w:t>
      </w:r>
      <w:r w:rsidRPr="00890344">
        <w:rPr>
          <w:rFonts w:ascii="Times New Roman" w:hAnsi="Times New Roman"/>
        </w:rPr>
        <w:t>,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6A57FB" w:rsidRDefault="006A57FB" w:rsidP="006A57FB">
      <w:pPr>
        <w:pStyle w:val="Default"/>
        <w:rPr>
          <w:sz w:val="22"/>
          <w:szCs w:val="22"/>
        </w:rPr>
      </w:pPr>
    </w:p>
    <w:p w:rsidR="006A57FB" w:rsidRPr="00890344" w:rsidRDefault="006A57FB" w:rsidP="004172B7">
      <w:pPr>
        <w:widowControl/>
        <w:numPr>
          <w:ilvl w:val="0"/>
          <w:numId w:val="13"/>
        </w:numPr>
        <w:jc w:val="both"/>
        <w:rPr>
          <w:rFonts w:ascii="Times New Roman" w:hAnsi="Times New Roman"/>
        </w:rPr>
      </w:pPr>
      <w:r w:rsidRPr="00890344">
        <w:rPr>
          <w:rFonts w:ascii="Times New Roman" w:hAnsi="Times New Roman"/>
        </w:rPr>
        <w:t xml:space="preserve">В исключениях из правил; </w:t>
      </w:r>
    </w:p>
    <w:p w:rsidR="006A57FB" w:rsidRPr="00890344" w:rsidRDefault="006A57FB" w:rsidP="004172B7">
      <w:pPr>
        <w:widowControl/>
        <w:numPr>
          <w:ilvl w:val="0"/>
          <w:numId w:val="13"/>
        </w:numPr>
        <w:jc w:val="both"/>
        <w:rPr>
          <w:rFonts w:ascii="Times New Roman" w:hAnsi="Times New Roman"/>
        </w:rPr>
      </w:pPr>
      <w:r w:rsidRPr="00890344">
        <w:rPr>
          <w:rFonts w:ascii="Times New Roman" w:hAnsi="Times New Roman"/>
        </w:rPr>
        <w:t xml:space="preserve">В написании большой буквы в составных собственных наименованиях; </w:t>
      </w:r>
    </w:p>
    <w:p w:rsidR="006A57FB" w:rsidRPr="00890344" w:rsidRDefault="006A57FB" w:rsidP="004172B7">
      <w:pPr>
        <w:widowControl/>
        <w:numPr>
          <w:ilvl w:val="0"/>
          <w:numId w:val="13"/>
        </w:numPr>
        <w:jc w:val="both"/>
        <w:rPr>
          <w:rFonts w:ascii="Times New Roman" w:hAnsi="Times New Roman"/>
        </w:rPr>
      </w:pPr>
      <w:r w:rsidRPr="00890344">
        <w:rPr>
          <w:rFonts w:ascii="Times New Roman" w:hAnsi="Times New Roman"/>
        </w:rPr>
        <w:t xml:space="preserve">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 </w:t>
      </w:r>
    </w:p>
    <w:p w:rsidR="006A57FB" w:rsidRPr="00890344" w:rsidRDefault="006A57FB" w:rsidP="004172B7">
      <w:pPr>
        <w:widowControl/>
        <w:numPr>
          <w:ilvl w:val="0"/>
          <w:numId w:val="13"/>
        </w:numPr>
        <w:jc w:val="both"/>
        <w:rPr>
          <w:rFonts w:ascii="Times New Roman" w:hAnsi="Times New Roman"/>
        </w:rPr>
      </w:pPr>
      <w:r w:rsidRPr="00890344">
        <w:rPr>
          <w:rFonts w:ascii="Times New Roman" w:hAnsi="Times New Roman"/>
        </w:rPr>
        <w:t xml:space="preserve">В случаях раздельного и слитного написания «не» с прилагательными и причастиями, выступающими в роли сказуемого; </w:t>
      </w:r>
    </w:p>
    <w:p w:rsidR="006A57FB" w:rsidRPr="00890344" w:rsidRDefault="006A57FB" w:rsidP="004172B7">
      <w:pPr>
        <w:widowControl/>
        <w:numPr>
          <w:ilvl w:val="0"/>
          <w:numId w:val="13"/>
        </w:numPr>
        <w:jc w:val="both"/>
        <w:rPr>
          <w:rFonts w:ascii="Times New Roman" w:hAnsi="Times New Roman"/>
        </w:rPr>
      </w:pPr>
      <w:r w:rsidRPr="00890344">
        <w:rPr>
          <w:rFonts w:ascii="Times New Roman" w:hAnsi="Times New Roman"/>
        </w:rPr>
        <w:t xml:space="preserve">В написании </w:t>
      </w:r>
      <w:r w:rsidRPr="00890344">
        <w:rPr>
          <w:rFonts w:ascii="Times New Roman" w:hAnsi="Times New Roman"/>
          <w:i/>
          <w:iCs/>
        </w:rPr>
        <w:t>Ы</w:t>
      </w:r>
      <w:r w:rsidRPr="00890344">
        <w:rPr>
          <w:rFonts w:ascii="Times New Roman" w:hAnsi="Times New Roman"/>
        </w:rPr>
        <w:t xml:space="preserve"> </w:t>
      </w:r>
      <w:proofErr w:type="gramStart"/>
      <w:r w:rsidRPr="00890344">
        <w:rPr>
          <w:rFonts w:ascii="Times New Roman" w:hAnsi="Times New Roman"/>
        </w:rPr>
        <w:t xml:space="preserve">и </w:t>
      </w:r>
      <w:proofErr w:type="spellStart"/>
      <w:r w:rsidRPr="00890344">
        <w:rPr>
          <w:rFonts w:ascii="Times New Roman" w:hAnsi="Times New Roman"/>
          <w:i/>
          <w:iCs/>
        </w:rPr>
        <w:t>И</w:t>
      </w:r>
      <w:proofErr w:type="spellEnd"/>
      <w:proofErr w:type="gramEnd"/>
      <w:r w:rsidRPr="00890344">
        <w:rPr>
          <w:rFonts w:ascii="Times New Roman" w:hAnsi="Times New Roman"/>
        </w:rPr>
        <w:t xml:space="preserve"> после приставок; </w:t>
      </w:r>
    </w:p>
    <w:p w:rsidR="006A57FB" w:rsidRPr="00890344" w:rsidRDefault="006A57FB" w:rsidP="004172B7">
      <w:pPr>
        <w:widowControl/>
        <w:numPr>
          <w:ilvl w:val="0"/>
          <w:numId w:val="13"/>
        </w:numPr>
        <w:jc w:val="both"/>
        <w:rPr>
          <w:rFonts w:ascii="Times New Roman" w:hAnsi="Times New Roman"/>
        </w:rPr>
      </w:pPr>
      <w:r w:rsidRPr="00890344">
        <w:rPr>
          <w:rFonts w:ascii="Times New Roman" w:hAnsi="Times New Roman"/>
        </w:rPr>
        <w:t xml:space="preserve">В случаях трудного различия </w:t>
      </w:r>
      <w:r w:rsidRPr="00890344">
        <w:rPr>
          <w:rFonts w:ascii="Times New Roman" w:hAnsi="Times New Roman"/>
          <w:i/>
          <w:iCs/>
        </w:rPr>
        <w:t>НЕ</w:t>
      </w:r>
      <w:r w:rsidRPr="00890344">
        <w:rPr>
          <w:rFonts w:ascii="Times New Roman" w:hAnsi="Times New Roman"/>
        </w:rPr>
        <w:t xml:space="preserve"> и </w:t>
      </w:r>
      <w:r w:rsidRPr="00890344">
        <w:rPr>
          <w:rFonts w:ascii="Times New Roman" w:hAnsi="Times New Roman"/>
          <w:i/>
          <w:iCs/>
        </w:rPr>
        <w:t>НИ</w:t>
      </w:r>
      <w:r w:rsidRPr="00890344">
        <w:rPr>
          <w:rFonts w:ascii="Times New Roman" w:hAnsi="Times New Roman"/>
        </w:rPr>
        <w:t xml:space="preserve"> (Куда он только не обращался! Куда он ни обращался, никто не мог дать ему ответ. Никто иной не ...; не кто иной как...; ничто иное не...; не что иное как... и др.); </w:t>
      </w:r>
    </w:p>
    <w:p w:rsidR="006A57FB" w:rsidRPr="00890344" w:rsidRDefault="006A57FB" w:rsidP="004172B7">
      <w:pPr>
        <w:widowControl/>
        <w:numPr>
          <w:ilvl w:val="0"/>
          <w:numId w:val="13"/>
        </w:numPr>
        <w:jc w:val="both"/>
        <w:rPr>
          <w:rFonts w:ascii="Times New Roman" w:hAnsi="Times New Roman"/>
        </w:rPr>
      </w:pPr>
      <w:r w:rsidRPr="00890344">
        <w:rPr>
          <w:rFonts w:ascii="Times New Roman" w:hAnsi="Times New Roman"/>
        </w:rPr>
        <w:t xml:space="preserve">В собственных именах нерусского происхождения; </w:t>
      </w:r>
    </w:p>
    <w:p w:rsidR="006A57FB" w:rsidRPr="00890344" w:rsidRDefault="006A57FB" w:rsidP="004172B7">
      <w:pPr>
        <w:widowControl/>
        <w:numPr>
          <w:ilvl w:val="0"/>
          <w:numId w:val="13"/>
        </w:numPr>
        <w:jc w:val="both"/>
        <w:rPr>
          <w:rFonts w:ascii="Times New Roman" w:hAnsi="Times New Roman"/>
        </w:rPr>
      </w:pPr>
      <w:r w:rsidRPr="00890344">
        <w:rPr>
          <w:rFonts w:ascii="Times New Roman" w:hAnsi="Times New Roman"/>
        </w:rPr>
        <w:t xml:space="preserve">В случаях, когда вместо одного знака препинания поставлен другой; </w:t>
      </w:r>
    </w:p>
    <w:p w:rsidR="006A57FB" w:rsidRPr="00890344" w:rsidRDefault="006A57FB" w:rsidP="004172B7">
      <w:pPr>
        <w:widowControl/>
        <w:numPr>
          <w:ilvl w:val="0"/>
          <w:numId w:val="13"/>
        </w:numPr>
        <w:jc w:val="both"/>
        <w:rPr>
          <w:rFonts w:ascii="Times New Roman" w:hAnsi="Times New Roman"/>
        </w:rPr>
      </w:pPr>
      <w:r w:rsidRPr="00890344">
        <w:rPr>
          <w:rFonts w:ascii="Times New Roman" w:hAnsi="Times New Roman"/>
        </w:rPr>
        <w:t xml:space="preserve">В пропуске одного из сочетающихся знаков препинания или в нарушении их последовательности. </w:t>
      </w:r>
    </w:p>
    <w:p w:rsidR="006A57FB" w:rsidRPr="00890344" w:rsidRDefault="006A57FB" w:rsidP="006A57FB">
      <w:pPr>
        <w:jc w:val="both"/>
        <w:rPr>
          <w:rFonts w:ascii="Times New Roman" w:hAnsi="Times New Roman"/>
        </w:rPr>
      </w:pPr>
      <w:r w:rsidRPr="00890344">
        <w:rPr>
          <w:rFonts w:ascii="Times New Roman" w:hAnsi="Times New Roman"/>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6A57FB" w:rsidRPr="00890344" w:rsidRDefault="006A57FB" w:rsidP="006A57FB">
      <w:pPr>
        <w:jc w:val="both"/>
        <w:rPr>
          <w:rFonts w:ascii="Times New Roman" w:hAnsi="Times New Roman"/>
        </w:rPr>
      </w:pPr>
      <w:r w:rsidRPr="00890344">
        <w:rPr>
          <w:rFonts w:ascii="Times New Roman" w:hAnsi="Times New Roman"/>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6A57FB" w:rsidRPr="00890344" w:rsidRDefault="006A57FB" w:rsidP="006A57FB">
      <w:pPr>
        <w:jc w:val="both"/>
        <w:rPr>
          <w:rFonts w:ascii="Times New Roman" w:hAnsi="Times New Roman"/>
        </w:rPr>
      </w:pPr>
      <w:r w:rsidRPr="00890344">
        <w:rPr>
          <w:rFonts w:ascii="Times New Roman" w:hAnsi="Times New Roman"/>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6A57FB" w:rsidRPr="00890344" w:rsidRDefault="006A57FB" w:rsidP="006A57FB">
      <w:pPr>
        <w:jc w:val="both"/>
        <w:rPr>
          <w:rFonts w:ascii="Times New Roman" w:hAnsi="Times New Roman"/>
        </w:rPr>
      </w:pPr>
      <w:r w:rsidRPr="00890344">
        <w:rPr>
          <w:rFonts w:ascii="Times New Roman" w:hAnsi="Times New Roman"/>
        </w:rPr>
        <w:t>Первые три однотипные ошибки считаются за одну ошибку, каждая следующая подобная ошибка учитывается как самостоятельная.</w:t>
      </w:r>
    </w:p>
    <w:p w:rsidR="006A57FB" w:rsidRPr="00890344" w:rsidRDefault="006A57FB" w:rsidP="006A57FB">
      <w:pPr>
        <w:jc w:val="both"/>
        <w:rPr>
          <w:rFonts w:ascii="Times New Roman" w:hAnsi="Times New Roman"/>
        </w:rPr>
      </w:pPr>
      <w:r w:rsidRPr="00890344">
        <w:rPr>
          <w:rFonts w:ascii="Times New Roman" w:hAnsi="Times New Roman"/>
          <w:b/>
          <w:bCs/>
        </w:rPr>
        <w:t>Примечание</w:t>
      </w:r>
      <w:r w:rsidRPr="00890344">
        <w:rPr>
          <w:rFonts w:ascii="Times New Roman" w:hAnsi="Times New Roman"/>
        </w:rPr>
        <w:t>. Если в одном непроверяемом слове допущены 2 и более ошибок, то все они считаются за одну ошибку.</w:t>
      </w:r>
    </w:p>
    <w:p w:rsidR="006A57FB" w:rsidRPr="00890344" w:rsidRDefault="006A57FB" w:rsidP="006A57FB">
      <w:pPr>
        <w:jc w:val="both"/>
        <w:rPr>
          <w:rFonts w:ascii="Times New Roman" w:hAnsi="Times New Roman"/>
        </w:rPr>
      </w:pPr>
      <w:r w:rsidRPr="00890344">
        <w:rPr>
          <w:rFonts w:ascii="Times New Roman" w:hAnsi="Times New Roman"/>
        </w:rPr>
        <w:t xml:space="preserve">При наличии в контрольном диктанте более </w:t>
      </w:r>
      <w:r w:rsidRPr="00890344">
        <w:rPr>
          <w:rFonts w:ascii="Times New Roman" w:hAnsi="Times New Roman"/>
          <w:b/>
          <w:bCs/>
          <w:i/>
          <w:iCs/>
        </w:rPr>
        <w:t>5 поправок</w:t>
      </w:r>
      <w:r w:rsidRPr="00890344">
        <w:rPr>
          <w:rFonts w:ascii="Times New Roman" w:hAnsi="Times New Roman"/>
        </w:rPr>
        <w:t xml:space="preserve"> (исправление неверного написания на верное) оценка снижается на 1 балл. Отличная оценка не выставляется при наличии 3-х и более исправлений.</w:t>
      </w:r>
    </w:p>
    <w:p w:rsidR="006A57FB" w:rsidRPr="00890344" w:rsidRDefault="006A57FB" w:rsidP="006A57FB">
      <w:pPr>
        <w:jc w:val="both"/>
        <w:rPr>
          <w:rFonts w:ascii="Times New Roman" w:hAnsi="Times New Roman"/>
          <w:b/>
        </w:rPr>
      </w:pPr>
      <w:r w:rsidRPr="00890344">
        <w:rPr>
          <w:rFonts w:ascii="Times New Roman" w:hAnsi="Times New Roman"/>
          <w:b/>
        </w:rPr>
        <w:lastRenderedPageBreak/>
        <w:t>Диктант оценивается одной отметкой.</w:t>
      </w:r>
    </w:p>
    <w:p w:rsidR="006A57FB" w:rsidRPr="00890344" w:rsidRDefault="006A57FB" w:rsidP="006A57FB">
      <w:pPr>
        <w:jc w:val="both"/>
        <w:rPr>
          <w:rFonts w:ascii="Times New Roman" w:hAnsi="Times New Roman"/>
        </w:rPr>
      </w:pPr>
      <w:r w:rsidRPr="00890344">
        <w:rPr>
          <w:rFonts w:ascii="Times New Roman" w:hAnsi="Times New Roman"/>
        </w:rPr>
        <w:t>Оценка «5» выставляется за безошибочную работу, а также при наличии в ней одной негрубой орфографической или одной негрубой пунктуационной ошибки (0/0; 0/1).</w:t>
      </w:r>
    </w:p>
    <w:p w:rsidR="006A57FB" w:rsidRPr="00890344" w:rsidRDefault="006A57FB" w:rsidP="006A57FB">
      <w:pPr>
        <w:jc w:val="both"/>
        <w:rPr>
          <w:rFonts w:ascii="Times New Roman" w:hAnsi="Times New Roman"/>
        </w:rPr>
      </w:pPr>
      <w:r w:rsidRPr="00890344">
        <w:rPr>
          <w:rFonts w:ascii="Times New Roman" w:hAnsi="Times New Roman"/>
        </w:rPr>
        <w:t>Оценка «4»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 (2/0; 1/3; 0/4).</w:t>
      </w:r>
    </w:p>
    <w:p w:rsidR="006A57FB" w:rsidRPr="00890344" w:rsidRDefault="006A57FB" w:rsidP="006A57FB">
      <w:pPr>
        <w:jc w:val="both"/>
        <w:rPr>
          <w:rFonts w:ascii="Times New Roman" w:hAnsi="Times New Roman"/>
        </w:rPr>
      </w:pPr>
      <w:r w:rsidRPr="00890344">
        <w:rPr>
          <w:rFonts w:ascii="Times New Roman" w:hAnsi="Times New Roman"/>
        </w:rPr>
        <w:t>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(4/4; 3/5; 0/7).</w:t>
      </w:r>
    </w:p>
    <w:p w:rsidR="006A57FB" w:rsidRPr="00890344" w:rsidRDefault="006A57FB" w:rsidP="006A57FB">
      <w:pPr>
        <w:jc w:val="both"/>
        <w:rPr>
          <w:rFonts w:ascii="Times New Roman" w:hAnsi="Times New Roman"/>
        </w:rPr>
      </w:pPr>
      <w:r w:rsidRPr="00890344">
        <w:rPr>
          <w:rFonts w:ascii="Times New Roman" w:hAnsi="Times New Roman"/>
        </w:rPr>
        <w:t>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6A57FB" w:rsidRPr="00890344" w:rsidRDefault="006A57FB" w:rsidP="006A57FB">
      <w:pPr>
        <w:jc w:val="both"/>
        <w:rPr>
          <w:rFonts w:ascii="Times New Roman" w:hAnsi="Times New Roman"/>
        </w:rPr>
      </w:pPr>
      <w:r w:rsidRPr="00890344">
        <w:rPr>
          <w:rFonts w:ascii="Times New Roman" w:hAnsi="Times New Roman"/>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w:t>
      </w:r>
    </w:p>
    <w:p w:rsidR="006A57FB" w:rsidRPr="00890344" w:rsidRDefault="006A57FB" w:rsidP="004172B7">
      <w:pPr>
        <w:widowControl/>
        <w:numPr>
          <w:ilvl w:val="0"/>
          <w:numId w:val="14"/>
        </w:numPr>
        <w:jc w:val="both"/>
        <w:rPr>
          <w:rFonts w:ascii="Times New Roman" w:hAnsi="Times New Roman"/>
        </w:rPr>
      </w:pPr>
      <w:r w:rsidRPr="00890344">
        <w:rPr>
          <w:rFonts w:ascii="Times New Roman" w:hAnsi="Times New Roman"/>
        </w:rPr>
        <w:t xml:space="preserve">для оценки «4» - 2 орфографические ошибки, </w:t>
      </w:r>
    </w:p>
    <w:p w:rsidR="006A57FB" w:rsidRPr="00890344" w:rsidRDefault="006A57FB" w:rsidP="004172B7">
      <w:pPr>
        <w:widowControl/>
        <w:numPr>
          <w:ilvl w:val="0"/>
          <w:numId w:val="14"/>
        </w:numPr>
        <w:spacing w:before="100" w:beforeAutospacing="1"/>
        <w:jc w:val="both"/>
        <w:rPr>
          <w:rFonts w:ascii="Times New Roman" w:hAnsi="Times New Roman"/>
        </w:rPr>
      </w:pPr>
      <w:r w:rsidRPr="00890344">
        <w:rPr>
          <w:rFonts w:ascii="Times New Roman" w:hAnsi="Times New Roman"/>
        </w:rPr>
        <w:t xml:space="preserve">для оценки «3» - 4 орфографические ошибки (для 5 класса – 5 орфографических ошибок), </w:t>
      </w:r>
    </w:p>
    <w:p w:rsidR="006A57FB" w:rsidRPr="00890344" w:rsidRDefault="006A57FB" w:rsidP="004172B7">
      <w:pPr>
        <w:widowControl/>
        <w:numPr>
          <w:ilvl w:val="0"/>
          <w:numId w:val="14"/>
        </w:numPr>
        <w:spacing w:before="100" w:beforeAutospacing="1"/>
        <w:jc w:val="both"/>
        <w:rPr>
          <w:rFonts w:ascii="Times New Roman" w:hAnsi="Times New Roman"/>
        </w:rPr>
      </w:pPr>
      <w:r w:rsidRPr="00890344">
        <w:rPr>
          <w:rFonts w:ascii="Times New Roman" w:hAnsi="Times New Roman"/>
        </w:rPr>
        <w:t xml:space="preserve">для оценки «2» - 7 орфографических ошибок. </w:t>
      </w:r>
    </w:p>
    <w:p w:rsidR="006A57FB" w:rsidRPr="00890344" w:rsidRDefault="006A57FB" w:rsidP="006A57FB">
      <w:pPr>
        <w:jc w:val="both"/>
        <w:rPr>
          <w:rFonts w:ascii="Times New Roman" w:hAnsi="Times New Roman"/>
        </w:rPr>
      </w:pPr>
      <w:r w:rsidRPr="00890344">
        <w:rPr>
          <w:rFonts w:ascii="Times New Roman" w:hAnsi="Times New Roman"/>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6A57FB" w:rsidRDefault="006A57FB" w:rsidP="006A57FB">
      <w:pPr>
        <w:pStyle w:val="Default"/>
        <w:rPr>
          <w:sz w:val="22"/>
          <w:szCs w:val="22"/>
        </w:rPr>
      </w:pPr>
    </w:p>
    <w:p w:rsidR="006A57FB" w:rsidRPr="00890344" w:rsidRDefault="006A57FB" w:rsidP="006A57FB">
      <w:pPr>
        <w:rPr>
          <w:rFonts w:ascii="Times New Roman" w:hAnsi="Times New Roman"/>
        </w:rPr>
      </w:pPr>
      <w:r w:rsidRPr="00890344">
        <w:rPr>
          <w:rFonts w:ascii="Times New Roman" w:hAnsi="Times New Roman"/>
          <w:b/>
        </w:rPr>
        <w:t>При оценке выполнения дополнительных заданий рекомендуется руководствоваться следующим</w:t>
      </w:r>
      <w:r w:rsidRPr="00890344">
        <w:rPr>
          <w:rFonts w:ascii="Times New Roman" w:hAnsi="Times New Roman"/>
        </w:rPr>
        <w:t>:</w:t>
      </w:r>
    </w:p>
    <w:p w:rsidR="006A57FB" w:rsidRPr="00890344" w:rsidRDefault="006A57FB" w:rsidP="004172B7">
      <w:pPr>
        <w:widowControl/>
        <w:numPr>
          <w:ilvl w:val="0"/>
          <w:numId w:val="15"/>
        </w:numPr>
        <w:rPr>
          <w:rFonts w:ascii="Times New Roman" w:hAnsi="Times New Roman"/>
        </w:rPr>
      </w:pPr>
      <w:r w:rsidRPr="00890344">
        <w:rPr>
          <w:rFonts w:ascii="Times New Roman" w:hAnsi="Times New Roman"/>
        </w:rPr>
        <w:t xml:space="preserve">Оценка «5» ставится, если ученик выполнил все задания верно. </w:t>
      </w:r>
    </w:p>
    <w:p w:rsidR="006A57FB" w:rsidRPr="00890344" w:rsidRDefault="006A57FB" w:rsidP="004172B7">
      <w:pPr>
        <w:widowControl/>
        <w:numPr>
          <w:ilvl w:val="0"/>
          <w:numId w:val="15"/>
        </w:numPr>
        <w:rPr>
          <w:rFonts w:ascii="Times New Roman" w:hAnsi="Times New Roman"/>
        </w:rPr>
      </w:pPr>
      <w:r w:rsidRPr="00890344">
        <w:rPr>
          <w:rFonts w:ascii="Times New Roman" w:hAnsi="Times New Roman"/>
        </w:rPr>
        <w:t xml:space="preserve">Оценка «4» ставится, если ученик выполнил правильно не менее ¾ задания. </w:t>
      </w:r>
    </w:p>
    <w:p w:rsidR="006A57FB" w:rsidRPr="00890344" w:rsidRDefault="006A57FB" w:rsidP="004172B7">
      <w:pPr>
        <w:widowControl/>
        <w:numPr>
          <w:ilvl w:val="0"/>
          <w:numId w:val="15"/>
        </w:numPr>
        <w:spacing w:before="100" w:beforeAutospacing="1"/>
        <w:rPr>
          <w:rFonts w:ascii="Times New Roman" w:hAnsi="Times New Roman"/>
        </w:rPr>
      </w:pPr>
      <w:r w:rsidRPr="00890344">
        <w:rPr>
          <w:rFonts w:ascii="Times New Roman" w:hAnsi="Times New Roman"/>
        </w:rPr>
        <w:t xml:space="preserve">Оценка «3» ставится за работу, в которой правильно выполнено не менее половины заданий. </w:t>
      </w:r>
    </w:p>
    <w:p w:rsidR="006A57FB" w:rsidRPr="00890344" w:rsidRDefault="006A57FB" w:rsidP="004172B7">
      <w:pPr>
        <w:widowControl/>
        <w:numPr>
          <w:ilvl w:val="0"/>
          <w:numId w:val="15"/>
        </w:numPr>
        <w:spacing w:before="100" w:beforeAutospacing="1"/>
        <w:rPr>
          <w:rFonts w:ascii="Times New Roman" w:hAnsi="Times New Roman"/>
        </w:rPr>
      </w:pPr>
      <w:r w:rsidRPr="00890344">
        <w:rPr>
          <w:rFonts w:ascii="Times New Roman" w:hAnsi="Times New Roman"/>
        </w:rPr>
        <w:t>Оценка «2</w:t>
      </w:r>
      <w:r w:rsidRPr="00890344">
        <w:rPr>
          <w:rFonts w:ascii="Times New Roman" w:hAnsi="Times New Roman"/>
          <w:b/>
          <w:bCs/>
        </w:rPr>
        <w:t>»</w:t>
      </w:r>
      <w:r w:rsidRPr="00890344">
        <w:rPr>
          <w:rFonts w:ascii="Times New Roman" w:hAnsi="Times New Roman"/>
        </w:rPr>
        <w:t xml:space="preserve"> ставится за работу, в которой не выполнено более половины заданий. </w:t>
      </w:r>
    </w:p>
    <w:p w:rsidR="006A57FB" w:rsidRPr="00890344" w:rsidRDefault="006A57FB" w:rsidP="004172B7">
      <w:pPr>
        <w:widowControl/>
        <w:numPr>
          <w:ilvl w:val="0"/>
          <w:numId w:val="15"/>
        </w:numPr>
        <w:spacing w:before="100" w:beforeAutospacing="1"/>
        <w:rPr>
          <w:rFonts w:ascii="Times New Roman" w:hAnsi="Times New Roman"/>
        </w:rPr>
      </w:pPr>
      <w:r w:rsidRPr="00890344">
        <w:rPr>
          <w:rFonts w:ascii="Times New Roman" w:hAnsi="Times New Roman"/>
        </w:rPr>
        <w:t xml:space="preserve">Оценка «1» ставится, если ученик не выполнил ни одного задания. </w:t>
      </w:r>
    </w:p>
    <w:p w:rsidR="006A57FB" w:rsidRPr="00890344" w:rsidRDefault="006A57FB" w:rsidP="006A57FB">
      <w:pPr>
        <w:rPr>
          <w:rFonts w:ascii="Times New Roman" w:hAnsi="Times New Roman"/>
        </w:rPr>
      </w:pPr>
      <w:r w:rsidRPr="00890344">
        <w:rPr>
          <w:rFonts w:ascii="Times New Roman" w:hAnsi="Times New Roman"/>
          <w:b/>
          <w:bCs/>
        </w:rPr>
        <w:t>Примечание</w:t>
      </w:r>
      <w:r w:rsidRPr="00890344">
        <w:rPr>
          <w:rFonts w:ascii="Times New Roman" w:hAnsi="Times New Roman"/>
        </w:rPr>
        <w:t>. Орфографические и пунктуационные ошибки, допущенные при выполнении дополнительных заданий, учитываются при выведении оценки за диктант.</w:t>
      </w:r>
    </w:p>
    <w:p w:rsidR="006A57FB" w:rsidRPr="00890344" w:rsidRDefault="006A57FB" w:rsidP="006A57FB">
      <w:pPr>
        <w:rPr>
          <w:rFonts w:ascii="Times New Roman" w:hAnsi="Times New Roman"/>
        </w:rPr>
      </w:pPr>
      <w:r w:rsidRPr="00890344">
        <w:rPr>
          <w:rFonts w:ascii="Times New Roman" w:hAnsi="Times New Roman"/>
        </w:rPr>
        <w:t>При оценке контрольного словарного диктанта рекомендуется руководствоваться следующим:</w:t>
      </w:r>
    </w:p>
    <w:p w:rsidR="006A57FB" w:rsidRPr="00890344" w:rsidRDefault="006A57FB" w:rsidP="004172B7">
      <w:pPr>
        <w:widowControl/>
        <w:numPr>
          <w:ilvl w:val="0"/>
          <w:numId w:val="16"/>
        </w:numPr>
        <w:rPr>
          <w:rFonts w:ascii="Times New Roman" w:hAnsi="Times New Roman"/>
        </w:rPr>
      </w:pPr>
      <w:r w:rsidRPr="00890344">
        <w:rPr>
          <w:rFonts w:ascii="Times New Roman" w:hAnsi="Times New Roman"/>
        </w:rPr>
        <w:t xml:space="preserve">Оценка «5» ставится за диктант, в котором нет ошибок. </w:t>
      </w:r>
    </w:p>
    <w:p w:rsidR="006A57FB" w:rsidRPr="00890344" w:rsidRDefault="006A57FB" w:rsidP="004172B7">
      <w:pPr>
        <w:widowControl/>
        <w:numPr>
          <w:ilvl w:val="0"/>
          <w:numId w:val="16"/>
        </w:numPr>
        <w:rPr>
          <w:rFonts w:ascii="Times New Roman" w:hAnsi="Times New Roman"/>
        </w:rPr>
      </w:pPr>
      <w:r w:rsidRPr="00890344">
        <w:rPr>
          <w:rFonts w:ascii="Times New Roman" w:hAnsi="Times New Roman"/>
        </w:rPr>
        <w:t xml:space="preserve">Оценка «4» ставится за диктант, в котором ученик допустил 1-2 ошибки. </w:t>
      </w:r>
    </w:p>
    <w:p w:rsidR="006A57FB" w:rsidRPr="00890344" w:rsidRDefault="006A57FB" w:rsidP="004172B7">
      <w:pPr>
        <w:widowControl/>
        <w:numPr>
          <w:ilvl w:val="0"/>
          <w:numId w:val="16"/>
        </w:numPr>
        <w:rPr>
          <w:rFonts w:ascii="Times New Roman" w:hAnsi="Times New Roman"/>
        </w:rPr>
      </w:pPr>
      <w:r w:rsidRPr="00890344">
        <w:rPr>
          <w:rFonts w:ascii="Times New Roman" w:hAnsi="Times New Roman"/>
        </w:rPr>
        <w:t xml:space="preserve">Оценка «3» ставится за диктант, в котором допущено 3-4 ошибки. </w:t>
      </w:r>
    </w:p>
    <w:p w:rsidR="006A57FB" w:rsidRPr="00890344" w:rsidRDefault="006A57FB" w:rsidP="004172B7">
      <w:pPr>
        <w:widowControl/>
        <w:numPr>
          <w:ilvl w:val="0"/>
          <w:numId w:val="16"/>
        </w:numPr>
        <w:rPr>
          <w:rFonts w:ascii="Times New Roman" w:hAnsi="Times New Roman"/>
        </w:rPr>
      </w:pPr>
      <w:r w:rsidRPr="00890344">
        <w:rPr>
          <w:rFonts w:ascii="Times New Roman" w:hAnsi="Times New Roman"/>
        </w:rPr>
        <w:t xml:space="preserve">Оценка «2» ставится за диктант, в котором допущено до 7 ошибок. При большем количестве ошибок диктант оценивается баллом «1». </w:t>
      </w:r>
    </w:p>
    <w:p w:rsidR="006A57FB" w:rsidRPr="00890344" w:rsidRDefault="006A57FB" w:rsidP="006A57FB">
      <w:pPr>
        <w:outlineLvl w:val="1"/>
        <w:rPr>
          <w:rFonts w:ascii="Times New Roman" w:hAnsi="Times New Roman"/>
          <w:b/>
          <w:bCs/>
        </w:rPr>
      </w:pPr>
      <w:r w:rsidRPr="00890344">
        <w:rPr>
          <w:rFonts w:ascii="Times New Roman" w:hAnsi="Times New Roman"/>
          <w:b/>
          <w:bCs/>
        </w:rPr>
        <w:t xml:space="preserve">                               Оценка сочинений и изложений</w:t>
      </w:r>
    </w:p>
    <w:p w:rsidR="006A57FB" w:rsidRPr="00890344" w:rsidRDefault="006A57FB" w:rsidP="006A57FB">
      <w:pPr>
        <w:rPr>
          <w:rFonts w:ascii="Times New Roman" w:hAnsi="Times New Roman"/>
        </w:rPr>
      </w:pPr>
      <w:r w:rsidRPr="00890344">
        <w:rPr>
          <w:rFonts w:ascii="Times New Roman" w:hAnsi="Times New Roman"/>
          <w:b/>
          <w:bCs/>
        </w:rPr>
        <w:t>Сочинения</w:t>
      </w:r>
      <w:r w:rsidRPr="00890344">
        <w:rPr>
          <w:rFonts w:ascii="Times New Roman" w:hAnsi="Times New Roman"/>
        </w:rPr>
        <w:t xml:space="preserve"> и </w:t>
      </w:r>
      <w:r w:rsidRPr="00890344">
        <w:rPr>
          <w:rFonts w:ascii="Times New Roman" w:hAnsi="Times New Roman"/>
          <w:b/>
          <w:bCs/>
        </w:rPr>
        <w:t>изложения</w:t>
      </w:r>
      <w:r w:rsidRPr="00890344">
        <w:rPr>
          <w:rFonts w:ascii="Times New Roman" w:hAnsi="Times New Roman"/>
        </w:rPr>
        <w:t xml:space="preserve"> – основные формы проверки умения правильно и последовательно излагать мысли, уровня речевой подготовки обучающихся.</w:t>
      </w:r>
    </w:p>
    <w:p w:rsidR="006A57FB" w:rsidRPr="00890344" w:rsidRDefault="006A57FB" w:rsidP="006A57FB">
      <w:pPr>
        <w:rPr>
          <w:rFonts w:ascii="Times New Roman" w:hAnsi="Times New Roman"/>
        </w:rPr>
      </w:pPr>
      <w:r w:rsidRPr="00890344">
        <w:rPr>
          <w:rFonts w:ascii="Times New Roman" w:hAnsi="Times New Roman"/>
        </w:rPr>
        <w:t>Примерный объем текста для подробного изложения:</w:t>
      </w:r>
    </w:p>
    <w:p w:rsidR="006A57FB" w:rsidRPr="00890344" w:rsidRDefault="006A57FB" w:rsidP="006A57FB">
      <w:pPr>
        <w:rPr>
          <w:rFonts w:ascii="Times New Roman" w:hAnsi="Times New Roman"/>
        </w:rPr>
      </w:pPr>
      <w:r w:rsidRPr="00890344">
        <w:rPr>
          <w:rFonts w:ascii="Times New Roman" w:hAnsi="Times New Roman"/>
        </w:rPr>
        <w:t xml:space="preserve">Объем текстов итоговых контрольных подробных изложений в 8 и 9 классов может быть </w:t>
      </w:r>
      <w:r w:rsidRPr="00890344">
        <w:rPr>
          <w:rFonts w:ascii="Times New Roman" w:hAnsi="Times New Roman"/>
        </w:rPr>
        <w:lastRenderedPageBreak/>
        <w:t>увеличен на 50 слов в связи с тем, что на таких уроках не проводится подготовительная работа.</w:t>
      </w:r>
    </w:p>
    <w:p w:rsidR="006A57FB" w:rsidRPr="00890344" w:rsidRDefault="006A57FB" w:rsidP="006A57FB">
      <w:pPr>
        <w:rPr>
          <w:rFonts w:ascii="Times New Roman" w:hAnsi="Times New Roman"/>
        </w:rPr>
      </w:pPr>
      <w:r w:rsidRPr="00890344">
        <w:rPr>
          <w:rFonts w:ascii="Times New Roman" w:hAnsi="Times New Roman"/>
        </w:rPr>
        <w:t>Рекомендуется следующий примерный объем классных сочинений:</w:t>
      </w:r>
    </w:p>
    <w:p w:rsidR="006A57FB" w:rsidRPr="00890344" w:rsidRDefault="006A57FB" w:rsidP="006A57FB">
      <w:pPr>
        <w:rPr>
          <w:rFonts w:ascii="Times New Roman" w:hAnsi="Times New Roman"/>
        </w:rPr>
      </w:pPr>
      <w:r w:rsidRPr="00890344">
        <w:rPr>
          <w:rFonts w:ascii="Times New Roman" w:hAnsi="Times New Roman"/>
        </w:rPr>
        <w:t xml:space="preserve">в </w:t>
      </w:r>
      <w:r w:rsidRPr="00890344">
        <w:rPr>
          <w:rFonts w:ascii="Times New Roman" w:hAnsi="Times New Roman"/>
          <w:b/>
          <w:bCs/>
        </w:rPr>
        <w:t>5</w:t>
      </w:r>
      <w:r w:rsidRPr="00890344">
        <w:rPr>
          <w:rFonts w:ascii="Times New Roman" w:hAnsi="Times New Roman"/>
        </w:rPr>
        <w:t xml:space="preserve"> классе – </w:t>
      </w:r>
      <w:r w:rsidRPr="00890344">
        <w:rPr>
          <w:rFonts w:ascii="Times New Roman" w:hAnsi="Times New Roman"/>
          <w:b/>
          <w:bCs/>
        </w:rPr>
        <w:t>0,5 – 1,0</w:t>
      </w:r>
      <w:r w:rsidRPr="00890344">
        <w:rPr>
          <w:rFonts w:ascii="Times New Roman" w:hAnsi="Times New Roman"/>
        </w:rPr>
        <w:t xml:space="preserve"> </w:t>
      </w:r>
      <w:proofErr w:type="gramStart"/>
      <w:r w:rsidRPr="00890344">
        <w:rPr>
          <w:rFonts w:ascii="Times New Roman" w:hAnsi="Times New Roman"/>
        </w:rPr>
        <w:t xml:space="preserve">страницы,   </w:t>
      </w:r>
      <w:proofErr w:type="gramEnd"/>
      <w:r w:rsidRPr="00890344">
        <w:rPr>
          <w:rFonts w:ascii="Times New Roman" w:hAnsi="Times New Roman"/>
        </w:rPr>
        <w:t xml:space="preserve">в </w:t>
      </w:r>
      <w:r w:rsidRPr="00890344">
        <w:rPr>
          <w:rFonts w:ascii="Times New Roman" w:hAnsi="Times New Roman"/>
          <w:b/>
          <w:bCs/>
        </w:rPr>
        <w:t>6</w:t>
      </w:r>
      <w:r w:rsidRPr="00890344">
        <w:rPr>
          <w:rFonts w:ascii="Times New Roman" w:hAnsi="Times New Roman"/>
        </w:rPr>
        <w:t xml:space="preserve"> классе – </w:t>
      </w:r>
      <w:r w:rsidRPr="00890344">
        <w:rPr>
          <w:rFonts w:ascii="Times New Roman" w:hAnsi="Times New Roman"/>
          <w:b/>
          <w:bCs/>
        </w:rPr>
        <w:t>1,0 – 1,5</w:t>
      </w:r>
      <w:r w:rsidRPr="00890344">
        <w:rPr>
          <w:rFonts w:ascii="Times New Roman" w:hAnsi="Times New Roman"/>
        </w:rPr>
        <w:t xml:space="preserve"> страницы,   в </w:t>
      </w:r>
      <w:r w:rsidRPr="00890344">
        <w:rPr>
          <w:rFonts w:ascii="Times New Roman" w:hAnsi="Times New Roman"/>
          <w:b/>
          <w:bCs/>
        </w:rPr>
        <w:t>7</w:t>
      </w:r>
      <w:r w:rsidRPr="00890344">
        <w:rPr>
          <w:rFonts w:ascii="Times New Roman" w:hAnsi="Times New Roman"/>
        </w:rPr>
        <w:t xml:space="preserve"> классе – </w:t>
      </w:r>
      <w:r w:rsidRPr="00890344">
        <w:rPr>
          <w:rFonts w:ascii="Times New Roman" w:hAnsi="Times New Roman"/>
          <w:b/>
          <w:bCs/>
        </w:rPr>
        <w:t>1,5 – 2,0</w:t>
      </w:r>
      <w:r w:rsidRPr="00890344">
        <w:rPr>
          <w:rFonts w:ascii="Times New Roman" w:hAnsi="Times New Roman"/>
        </w:rPr>
        <w:t xml:space="preserve"> страницы,   в </w:t>
      </w:r>
      <w:r w:rsidRPr="00890344">
        <w:rPr>
          <w:rFonts w:ascii="Times New Roman" w:hAnsi="Times New Roman"/>
          <w:b/>
          <w:bCs/>
        </w:rPr>
        <w:t>8</w:t>
      </w:r>
      <w:r w:rsidRPr="00890344">
        <w:rPr>
          <w:rFonts w:ascii="Times New Roman" w:hAnsi="Times New Roman"/>
        </w:rPr>
        <w:t xml:space="preserve"> классе – </w:t>
      </w:r>
      <w:r w:rsidRPr="00890344">
        <w:rPr>
          <w:rFonts w:ascii="Times New Roman" w:hAnsi="Times New Roman"/>
          <w:b/>
          <w:bCs/>
        </w:rPr>
        <w:t>2,0 – 3,0</w:t>
      </w:r>
      <w:r w:rsidRPr="00890344">
        <w:rPr>
          <w:rFonts w:ascii="Times New Roman" w:hAnsi="Times New Roman"/>
        </w:rPr>
        <w:t xml:space="preserve"> страницы,   в </w:t>
      </w:r>
      <w:r w:rsidRPr="00890344">
        <w:rPr>
          <w:rFonts w:ascii="Times New Roman" w:hAnsi="Times New Roman"/>
          <w:b/>
          <w:bCs/>
        </w:rPr>
        <w:t>9</w:t>
      </w:r>
      <w:r w:rsidRPr="00890344">
        <w:rPr>
          <w:rFonts w:ascii="Times New Roman" w:hAnsi="Times New Roman"/>
        </w:rPr>
        <w:t xml:space="preserve"> классе – </w:t>
      </w:r>
      <w:r w:rsidRPr="00890344">
        <w:rPr>
          <w:rFonts w:ascii="Times New Roman" w:hAnsi="Times New Roman"/>
          <w:b/>
          <w:bCs/>
        </w:rPr>
        <w:t>3,0 – 4,0</w:t>
      </w:r>
      <w:r w:rsidRPr="00890344">
        <w:rPr>
          <w:rFonts w:ascii="Times New Roman" w:hAnsi="Times New Roman"/>
        </w:rPr>
        <w:t xml:space="preserve"> страницы. </w:t>
      </w:r>
    </w:p>
    <w:p w:rsidR="006A57FB" w:rsidRPr="00890344" w:rsidRDefault="006A57FB" w:rsidP="006A57FB">
      <w:pPr>
        <w:jc w:val="both"/>
        <w:rPr>
          <w:rFonts w:ascii="Times New Roman" w:hAnsi="Times New Roman"/>
        </w:rPr>
      </w:pPr>
      <w:r w:rsidRPr="00890344">
        <w:rPr>
          <w:rFonts w:ascii="Times New Roman" w:hAnsi="Times New Roman"/>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6A57FB" w:rsidRPr="00890344" w:rsidRDefault="006A57FB" w:rsidP="006A57FB">
      <w:pPr>
        <w:jc w:val="both"/>
        <w:rPr>
          <w:rFonts w:ascii="Times New Roman" w:hAnsi="Times New Roman"/>
        </w:rPr>
      </w:pPr>
      <w:r w:rsidRPr="00890344">
        <w:rPr>
          <w:rFonts w:ascii="Times New Roman" w:hAnsi="Times New Roman"/>
        </w:rPr>
        <w:t>С помощью сочинений и изложений проверяются:</w:t>
      </w:r>
    </w:p>
    <w:p w:rsidR="006A57FB" w:rsidRPr="00890344" w:rsidRDefault="006A57FB" w:rsidP="004172B7">
      <w:pPr>
        <w:widowControl/>
        <w:numPr>
          <w:ilvl w:val="0"/>
          <w:numId w:val="17"/>
        </w:numPr>
        <w:jc w:val="both"/>
        <w:rPr>
          <w:rFonts w:ascii="Times New Roman" w:hAnsi="Times New Roman"/>
        </w:rPr>
      </w:pPr>
      <w:r w:rsidRPr="00890344">
        <w:rPr>
          <w:rFonts w:ascii="Times New Roman" w:hAnsi="Times New Roman"/>
        </w:rPr>
        <w:t xml:space="preserve">умение раскрывать тему; </w:t>
      </w:r>
    </w:p>
    <w:p w:rsidR="006A57FB" w:rsidRPr="00890344" w:rsidRDefault="006A57FB" w:rsidP="004172B7">
      <w:pPr>
        <w:widowControl/>
        <w:numPr>
          <w:ilvl w:val="0"/>
          <w:numId w:val="17"/>
        </w:numPr>
        <w:spacing w:before="100" w:beforeAutospacing="1"/>
        <w:jc w:val="both"/>
        <w:rPr>
          <w:rFonts w:ascii="Times New Roman" w:hAnsi="Times New Roman"/>
        </w:rPr>
      </w:pPr>
      <w:r w:rsidRPr="00890344">
        <w:rPr>
          <w:rFonts w:ascii="Times New Roman" w:hAnsi="Times New Roman"/>
        </w:rPr>
        <w:t xml:space="preserve">умение использовать языковые средства в соответствии со стилем, темой и задачей высказывания; </w:t>
      </w:r>
    </w:p>
    <w:p w:rsidR="006A57FB" w:rsidRPr="00890344" w:rsidRDefault="006A57FB" w:rsidP="004172B7">
      <w:pPr>
        <w:widowControl/>
        <w:numPr>
          <w:ilvl w:val="0"/>
          <w:numId w:val="17"/>
        </w:numPr>
        <w:spacing w:before="100" w:beforeAutospacing="1"/>
        <w:jc w:val="both"/>
        <w:rPr>
          <w:rFonts w:ascii="Times New Roman" w:hAnsi="Times New Roman"/>
        </w:rPr>
      </w:pPr>
      <w:r w:rsidRPr="00890344">
        <w:rPr>
          <w:rFonts w:ascii="Times New Roman" w:hAnsi="Times New Roman"/>
        </w:rPr>
        <w:t xml:space="preserve">соблюдение языковых норм и правил правописания. </w:t>
      </w:r>
    </w:p>
    <w:p w:rsidR="006A57FB" w:rsidRPr="00890344" w:rsidRDefault="006A57FB" w:rsidP="006A57FB">
      <w:pPr>
        <w:rPr>
          <w:rFonts w:ascii="Times New Roman" w:hAnsi="Times New Roman"/>
        </w:rPr>
      </w:pPr>
      <w:r w:rsidRPr="00890344">
        <w:rPr>
          <w:rFonts w:ascii="Times New Roman" w:hAnsi="Times New Roman"/>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обучающихся по литературе. В этом случае первая оценка (за содержание и речь) считается оценкой по литературе.</w:t>
      </w:r>
    </w:p>
    <w:p w:rsidR="006A57FB" w:rsidRPr="00890344" w:rsidRDefault="006A57FB" w:rsidP="006A57FB">
      <w:pPr>
        <w:jc w:val="both"/>
        <w:rPr>
          <w:rFonts w:ascii="Times New Roman" w:hAnsi="Times New Roman"/>
        </w:rPr>
      </w:pPr>
      <w:r w:rsidRPr="00890344">
        <w:rPr>
          <w:rFonts w:ascii="Times New Roman" w:hAnsi="Times New Roman"/>
          <w:b/>
        </w:rPr>
        <w:t>Содержание сочинения и изложения оценивается</w:t>
      </w:r>
      <w:r w:rsidRPr="00890344">
        <w:rPr>
          <w:rFonts w:ascii="Times New Roman" w:hAnsi="Times New Roman"/>
        </w:rPr>
        <w:t xml:space="preserve"> по следующим критериям:</w:t>
      </w:r>
    </w:p>
    <w:p w:rsidR="006A57FB" w:rsidRPr="00890344" w:rsidRDefault="006A57FB" w:rsidP="004172B7">
      <w:pPr>
        <w:widowControl/>
        <w:numPr>
          <w:ilvl w:val="0"/>
          <w:numId w:val="18"/>
        </w:numPr>
        <w:rPr>
          <w:rFonts w:ascii="Times New Roman" w:hAnsi="Times New Roman"/>
        </w:rPr>
      </w:pPr>
      <w:r w:rsidRPr="00890344">
        <w:rPr>
          <w:rFonts w:ascii="Times New Roman" w:hAnsi="Times New Roman"/>
        </w:rPr>
        <w:t xml:space="preserve">Соответствие работы ученика теме и основной мысли; </w:t>
      </w:r>
    </w:p>
    <w:p w:rsidR="006A57FB" w:rsidRPr="00890344" w:rsidRDefault="006A57FB" w:rsidP="004172B7">
      <w:pPr>
        <w:widowControl/>
        <w:numPr>
          <w:ilvl w:val="0"/>
          <w:numId w:val="18"/>
        </w:numPr>
        <w:rPr>
          <w:rFonts w:ascii="Times New Roman" w:hAnsi="Times New Roman"/>
        </w:rPr>
      </w:pPr>
      <w:r w:rsidRPr="00890344">
        <w:rPr>
          <w:rFonts w:ascii="Times New Roman" w:hAnsi="Times New Roman"/>
        </w:rPr>
        <w:t xml:space="preserve">Полнота раскрытия темы; </w:t>
      </w:r>
    </w:p>
    <w:p w:rsidR="006A57FB" w:rsidRPr="00890344" w:rsidRDefault="006A57FB" w:rsidP="004172B7">
      <w:pPr>
        <w:widowControl/>
        <w:numPr>
          <w:ilvl w:val="0"/>
          <w:numId w:val="18"/>
        </w:numPr>
        <w:rPr>
          <w:rFonts w:ascii="Times New Roman" w:hAnsi="Times New Roman"/>
        </w:rPr>
      </w:pPr>
      <w:r w:rsidRPr="00890344">
        <w:rPr>
          <w:rFonts w:ascii="Times New Roman" w:hAnsi="Times New Roman"/>
        </w:rPr>
        <w:t xml:space="preserve">Правильность фактического материала; </w:t>
      </w:r>
    </w:p>
    <w:p w:rsidR="006A57FB" w:rsidRPr="00890344" w:rsidRDefault="006A57FB" w:rsidP="004172B7">
      <w:pPr>
        <w:widowControl/>
        <w:numPr>
          <w:ilvl w:val="0"/>
          <w:numId w:val="18"/>
        </w:numPr>
        <w:spacing w:before="100" w:beforeAutospacing="1"/>
        <w:rPr>
          <w:rFonts w:ascii="Times New Roman" w:hAnsi="Times New Roman"/>
        </w:rPr>
      </w:pPr>
      <w:r w:rsidRPr="00890344">
        <w:rPr>
          <w:rFonts w:ascii="Times New Roman" w:hAnsi="Times New Roman"/>
        </w:rPr>
        <w:t xml:space="preserve">Последовательность изложения. </w:t>
      </w:r>
    </w:p>
    <w:p w:rsidR="006A57FB" w:rsidRPr="00890344" w:rsidRDefault="006A57FB" w:rsidP="004172B7">
      <w:pPr>
        <w:widowControl/>
        <w:numPr>
          <w:ilvl w:val="0"/>
          <w:numId w:val="18"/>
        </w:numPr>
        <w:spacing w:before="100" w:beforeAutospacing="1"/>
        <w:rPr>
          <w:rFonts w:ascii="Times New Roman" w:hAnsi="Times New Roman"/>
        </w:rPr>
      </w:pPr>
      <w:r w:rsidRPr="00890344">
        <w:rPr>
          <w:rFonts w:ascii="Times New Roman" w:hAnsi="Times New Roman"/>
        </w:rPr>
        <w:t xml:space="preserve">При оценке речевого оформления сочинений и изложений учитывается: </w:t>
      </w:r>
    </w:p>
    <w:p w:rsidR="006A57FB" w:rsidRPr="00890344" w:rsidRDefault="006A57FB" w:rsidP="004172B7">
      <w:pPr>
        <w:widowControl/>
        <w:numPr>
          <w:ilvl w:val="0"/>
          <w:numId w:val="18"/>
        </w:numPr>
        <w:spacing w:before="100" w:beforeAutospacing="1"/>
        <w:rPr>
          <w:rFonts w:ascii="Times New Roman" w:hAnsi="Times New Roman"/>
        </w:rPr>
      </w:pPr>
      <w:r w:rsidRPr="00890344">
        <w:rPr>
          <w:rFonts w:ascii="Times New Roman" w:hAnsi="Times New Roman"/>
        </w:rPr>
        <w:t xml:space="preserve">Разнообразие словаря и грамматического строя речи; </w:t>
      </w:r>
    </w:p>
    <w:p w:rsidR="006A57FB" w:rsidRPr="00890344" w:rsidRDefault="006A57FB" w:rsidP="004172B7">
      <w:pPr>
        <w:widowControl/>
        <w:numPr>
          <w:ilvl w:val="0"/>
          <w:numId w:val="18"/>
        </w:numPr>
        <w:spacing w:before="100" w:beforeAutospacing="1"/>
        <w:rPr>
          <w:rFonts w:ascii="Times New Roman" w:hAnsi="Times New Roman"/>
        </w:rPr>
      </w:pPr>
      <w:r w:rsidRPr="00890344">
        <w:rPr>
          <w:rFonts w:ascii="Times New Roman" w:hAnsi="Times New Roman"/>
        </w:rPr>
        <w:t xml:space="preserve">Стилевое единство и выразительность речи; </w:t>
      </w:r>
    </w:p>
    <w:p w:rsidR="006A57FB" w:rsidRPr="00890344" w:rsidRDefault="006A57FB" w:rsidP="004172B7">
      <w:pPr>
        <w:widowControl/>
        <w:numPr>
          <w:ilvl w:val="0"/>
          <w:numId w:val="18"/>
        </w:numPr>
        <w:spacing w:before="100" w:beforeAutospacing="1"/>
        <w:rPr>
          <w:rFonts w:ascii="Times New Roman" w:hAnsi="Times New Roman"/>
        </w:rPr>
      </w:pPr>
      <w:r w:rsidRPr="00890344">
        <w:rPr>
          <w:rFonts w:ascii="Times New Roman" w:hAnsi="Times New Roman"/>
        </w:rPr>
        <w:t xml:space="preserve">Число речевых недочетов. </w:t>
      </w:r>
    </w:p>
    <w:p w:rsidR="006A57FB" w:rsidRPr="00890344" w:rsidRDefault="006A57FB" w:rsidP="006A57FB">
      <w:pPr>
        <w:rPr>
          <w:rFonts w:ascii="Times New Roman" w:hAnsi="Times New Roman"/>
        </w:rPr>
      </w:pPr>
      <w:r w:rsidRPr="00890344">
        <w:rPr>
          <w:rFonts w:ascii="Times New Roman" w:hAnsi="Times New Roman"/>
        </w:rPr>
        <w:t>Грамотность оценивается по числу допущенных учеником ошибок – орфографических, пунктуационных и грамматических.</w:t>
      </w:r>
    </w:p>
    <w:p w:rsidR="006A57FB" w:rsidRPr="00890344" w:rsidRDefault="006A57FB" w:rsidP="006A57FB">
      <w:pPr>
        <w:jc w:val="both"/>
        <w:rPr>
          <w:rFonts w:ascii="Times New Roman" w:hAnsi="Times New Roman"/>
          <w:b/>
        </w:rPr>
      </w:pPr>
      <w:r w:rsidRPr="00890344">
        <w:rPr>
          <w:rFonts w:ascii="Times New Roman" w:hAnsi="Times New Roman"/>
          <w:b/>
        </w:rPr>
        <w:t>Оценка «5»</w:t>
      </w:r>
    </w:p>
    <w:p w:rsidR="006A57FB" w:rsidRPr="00890344" w:rsidRDefault="006A57FB" w:rsidP="004172B7">
      <w:pPr>
        <w:widowControl/>
        <w:numPr>
          <w:ilvl w:val="0"/>
          <w:numId w:val="19"/>
        </w:numPr>
        <w:rPr>
          <w:rFonts w:ascii="Times New Roman" w:hAnsi="Times New Roman"/>
        </w:rPr>
      </w:pPr>
      <w:r w:rsidRPr="00890344">
        <w:rPr>
          <w:rFonts w:ascii="Times New Roman" w:hAnsi="Times New Roman"/>
        </w:rPr>
        <w:t xml:space="preserve">Содержание работы полностью соответствует теме. </w:t>
      </w:r>
    </w:p>
    <w:p w:rsidR="006A57FB" w:rsidRPr="00890344" w:rsidRDefault="006A57FB" w:rsidP="004172B7">
      <w:pPr>
        <w:widowControl/>
        <w:numPr>
          <w:ilvl w:val="0"/>
          <w:numId w:val="19"/>
        </w:numPr>
        <w:spacing w:before="100" w:beforeAutospacing="1"/>
        <w:rPr>
          <w:rFonts w:ascii="Times New Roman" w:hAnsi="Times New Roman"/>
        </w:rPr>
      </w:pPr>
      <w:r w:rsidRPr="00890344">
        <w:rPr>
          <w:rFonts w:ascii="Times New Roman" w:hAnsi="Times New Roman"/>
        </w:rPr>
        <w:t xml:space="preserve">Фактические ошибки отсутствуют. </w:t>
      </w:r>
    </w:p>
    <w:p w:rsidR="006A57FB" w:rsidRPr="00890344" w:rsidRDefault="006A57FB" w:rsidP="004172B7">
      <w:pPr>
        <w:widowControl/>
        <w:numPr>
          <w:ilvl w:val="0"/>
          <w:numId w:val="19"/>
        </w:numPr>
        <w:spacing w:before="100" w:beforeAutospacing="1"/>
        <w:rPr>
          <w:rFonts w:ascii="Times New Roman" w:hAnsi="Times New Roman"/>
        </w:rPr>
      </w:pPr>
      <w:r w:rsidRPr="00890344">
        <w:rPr>
          <w:rFonts w:ascii="Times New Roman" w:hAnsi="Times New Roman"/>
        </w:rPr>
        <w:t xml:space="preserve">Содержание излагается последовательно. </w:t>
      </w:r>
    </w:p>
    <w:p w:rsidR="006A57FB" w:rsidRDefault="006A57FB" w:rsidP="004172B7">
      <w:pPr>
        <w:widowControl/>
        <w:numPr>
          <w:ilvl w:val="0"/>
          <w:numId w:val="19"/>
        </w:numPr>
        <w:spacing w:before="100" w:beforeAutospacing="1"/>
        <w:rPr>
          <w:rFonts w:ascii="Times New Roman" w:hAnsi="Times New Roman"/>
        </w:rPr>
      </w:pPr>
      <w:r w:rsidRPr="00890344">
        <w:rPr>
          <w:rFonts w:ascii="Times New Roman" w:hAnsi="Times New Roman"/>
        </w:rPr>
        <w:t xml:space="preserve">Работа отличается богатством словаря, разнообразием используемых синтаксических конструкций, точностью словоупотребления. </w:t>
      </w:r>
    </w:p>
    <w:p w:rsidR="006A57FB" w:rsidRPr="00890344" w:rsidRDefault="006A57FB" w:rsidP="004172B7">
      <w:pPr>
        <w:widowControl/>
        <w:numPr>
          <w:ilvl w:val="0"/>
          <w:numId w:val="19"/>
        </w:numPr>
        <w:spacing w:before="100" w:beforeAutospacing="1"/>
        <w:rPr>
          <w:rFonts w:ascii="Times New Roman" w:hAnsi="Times New Roman"/>
        </w:rPr>
      </w:pPr>
    </w:p>
    <w:p w:rsidR="006A57FB" w:rsidRPr="00890344" w:rsidRDefault="006A57FB" w:rsidP="004172B7">
      <w:pPr>
        <w:widowControl/>
        <w:numPr>
          <w:ilvl w:val="0"/>
          <w:numId w:val="19"/>
        </w:numPr>
        <w:rPr>
          <w:rFonts w:ascii="Times New Roman" w:hAnsi="Times New Roman"/>
        </w:rPr>
      </w:pPr>
      <w:r w:rsidRPr="00890344">
        <w:rPr>
          <w:rFonts w:ascii="Times New Roman" w:hAnsi="Times New Roman"/>
        </w:rPr>
        <w:t xml:space="preserve">Достигнуто стилевое единство и выразительность текста. </w:t>
      </w:r>
    </w:p>
    <w:p w:rsidR="006A57FB" w:rsidRPr="00890344" w:rsidRDefault="006A57FB" w:rsidP="006A57FB">
      <w:pPr>
        <w:rPr>
          <w:rFonts w:ascii="Times New Roman" w:hAnsi="Times New Roman"/>
        </w:rPr>
      </w:pPr>
      <w:r w:rsidRPr="00890344">
        <w:rPr>
          <w:rFonts w:ascii="Times New Roman" w:hAnsi="Times New Roman"/>
        </w:rPr>
        <w:t>В целом в работе допускается 1 недочет в содержании и 1 – 2 речевых недочета.</w:t>
      </w:r>
    </w:p>
    <w:p w:rsidR="006A57FB" w:rsidRPr="00890344" w:rsidRDefault="006A57FB" w:rsidP="006A57FB">
      <w:pPr>
        <w:rPr>
          <w:rFonts w:ascii="Times New Roman" w:hAnsi="Times New Roman"/>
        </w:rPr>
      </w:pPr>
      <w:r w:rsidRPr="00890344">
        <w:rPr>
          <w:rFonts w:ascii="Times New Roman" w:hAnsi="Times New Roman"/>
          <w:i/>
          <w:iCs/>
        </w:rPr>
        <w:t>Грамотность</w:t>
      </w:r>
      <w:r w:rsidRPr="00890344">
        <w:rPr>
          <w:rFonts w:ascii="Times New Roman" w:hAnsi="Times New Roman"/>
        </w:rPr>
        <w:t>: допускается 1 орфографическая, или 1 пунктуационная, или 1 грамматическая ошибка.</w:t>
      </w:r>
    </w:p>
    <w:p w:rsidR="006A57FB" w:rsidRPr="00890344" w:rsidRDefault="006A57FB" w:rsidP="006A57FB">
      <w:pPr>
        <w:rPr>
          <w:rFonts w:ascii="Times New Roman" w:hAnsi="Times New Roman"/>
          <w:b/>
        </w:rPr>
      </w:pPr>
      <w:r w:rsidRPr="00890344">
        <w:rPr>
          <w:rFonts w:ascii="Times New Roman" w:hAnsi="Times New Roman"/>
          <w:b/>
        </w:rPr>
        <w:t>Оценка «4»</w:t>
      </w:r>
    </w:p>
    <w:p w:rsidR="006A57FB" w:rsidRPr="00890344" w:rsidRDefault="006A57FB" w:rsidP="004172B7">
      <w:pPr>
        <w:widowControl/>
        <w:numPr>
          <w:ilvl w:val="0"/>
          <w:numId w:val="20"/>
        </w:numPr>
        <w:rPr>
          <w:rFonts w:ascii="Times New Roman" w:hAnsi="Times New Roman"/>
        </w:rPr>
      </w:pPr>
      <w:r w:rsidRPr="00890344">
        <w:rPr>
          <w:rFonts w:ascii="Times New Roman" w:hAnsi="Times New Roman"/>
        </w:rPr>
        <w:t xml:space="preserve">Содержание работы в основном соответствует теме (имеются незначительные отклонения от темы). </w:t>
      </w:r>
    </w:p>
    <w:p w:rsidR="006A57FB" w:rsidRPr="00890344" w:rsidRDefault="006A57FB" w:rsidP="004172B7">
      <w:pPr>
        <w:widowControl/>
        <w:numPr>
          <w:ilvl w:val="0"/>
          <w:numId w:val="20"/>
        </w:numPr>
        <w:spacing w:before="100" w:beforeAutospacing="1"/>
        <w:rPr>
          <w:rFonts w:ascii="Times New Roman" w:hAnsi="Times New Roman"/>
        </w:rPr>
      </w:pPr>
      <w:r w:rsidRPr="00890344">
        <w:rPr>
          <w:rFonts w:ascii="Times New Roman" w:hAnsi="Times New Roman"/>
        </w:rPr>
        <w:t xml:space="preserve">Содержание в основном достоверно, но имеются единичные фактические неточности. </w:t>
      </w:r>
    </w:p>
    <w:p w:rsidR="006A57FB" w:rsidRPr="00890344" w:rsidRDefault="006A57FB" w:rsidP="004172B7">
      <w:pPr>
        <w:widowControl/>
        <w:numPr>
          <w:ilvl w:val="0"/>
          <w:numId w:val="20"/>
        </w:numPr>
        <w:spacing w:before="100" w:beforeAutospacing="1"/>
        <w:rPr>
          <w:rFonts w:ascii="Times New Roman" w:hAnsi="Times New Roman"/>
        </w:rPr>
      </w:pPr>
      <w:r w:rsidRPr="00890344">
        <w:rPr>
          <w:rFonts w:ascii="Times New Roman" w:hAnsi="Times New Roman"/>
        </w:rPr>
        <w:t xml:space="preserve">Имеются незначительные нарушения последовательности в изложении мыслей. </w:t>
      </w:r>
    </w:p>
    <w:p w:rsidR="006A57FB" w:rsidRPr="00890344" w:rsidRDefault="006A57FB" w:rsidP="004172B7">
      <w:pPr>
        <w:widowControl/>
        <w:numPr>
          <w:ilvl w:val="0"/>
          <w:numId w:val="20"/>
        </w:numPr>
        <w:spacing w:before="100" w:beforeAutospacing="1"/>
        <w:rPr>
          <w:rFonts w:ascii="Times New Roman" w:hAnsi="Times New Roman"/>
        </w:rPr>
      </w:pPr>
      <w:r w:rsidRPr="00890344">
        <w:rPr>
          <w:rFonts w:ascii="Times New Roman" w:hAnsi="Times New Roman"/>
        </w:rPr>
        <w:t xml:space="preserve">Лексический и грамматический строй речи достаточно разнообразен. </w:t>
      </w:r>
    </w:p>
    <w:p w:rsidR="006A57FB" w:rsidRPr="00890344" w:rsidRDefault="006A57FB" w:rsidP="004172B7">
      <w:pPr>
        <w:widowControl/>
        <w:numPr>
          <w:ilvl w:val="0"/>
          <w:numId w:val="20"/>
        </w:numPr>
        <w:spacing w:before="100" w:beforeAutospacing="1"/>
        <w:rPr>
          <w:rFonts w:ascii="Times New Roman" w:hAnsi="Times New Roman"/>
        </w:rPr>
      </w:pPr>
      <w:r w:rsidRPr="00890344">
        <w:rPr>
          <w:rFonts w:ascii="Times New Roman" w:hAnsi="Times New Roman"/>
        </w:rPr>
        <w:t xml:space="preserve">Стиль работы отличается единством и достаточной выразительностью. </w:t>
      </w:r>
    </w:p>
    <w:p w:rsidR="006A57FB" w:rsidRPr="00890344" w:rsidRDefault="006A57FB" w:rsidP="006A57FB">
      <w:pPr>
        <w:rPr>
          <w:rFonts w:ascii="Times New Roman" w:hAnsi="Times New Roman"/>
        </w:rPr>
      </w:pPr>
      <w:r w:rsidRPr="00890344">
        <w:rPr>
          <w:rFonts w:ascii="Times New Roman" w:hAnsi="Times New Roman"/>
        </w:rPr>
        <w:t>В целом в работе допускается не более 2 недочетов в содержании и не более 3 – 4 речевых недочетов.</w:t>
      </w:r>
    </w:p>
    <w:p w:rsidR="006A57FB" w:rsidRPr="00890344" w:rsidRDefault="006A57FB" w:rsidP="006A57FB">
      <w:pPr>
        <w:rPr>
          <w:rFonts w:ascii="Times New Roman" w:hAnsi="Times New Roman"/>
        </w:rPr>
      </w:pPr>
      <w:r w:rsidRPr="00890344">
        <w:rPr>
          <w:rFonts w:ascii="Times New Roman" w:hAnsi="Times New Roman"/>
          <w:i/>
          <w:iCs/>
        </w:rPr>
        <w:t>Грамотность</w:t>
      </w:r>
      <w:r w:rsidRPr="00890344">
        <w:rPr>
          <w:rFonts w:ascii="Times New Roman" w:hAnsi="Times New Roman"/>
        </w:rPr>
        <w:t xml:space="preserve">: допускаются 2 орфографические и 2 пунктуационные ошибки, или 1 </w:t>
      </w:r>
      <w:r w:rsidRPr="00890344">
        <w:rPr>
          <w:rFonts w:ascii="Times New Roman" w:hAnsi="Times New Roman"/>
        </w:rPr>
        <w:lastRenderedPageBreak/>
        <w:t>орфографическая и 3 пунктуационные ошибки, или 4 пунктуационные ошибки при отсутствии орфографических ошибок, а также 2 грамматические ошибки.</w:t>
      </w:r>
    </w:p>
    <w:p w:rsidR="006A57FB" w:rsidRPr="00890344" w:rsidRDefault="006A57FB" w:rsidP="006A57FB">
      <w:pPr>
        <w:rPr>
          <w:rFonts w:ascii="Times New Roman" w:hAnsi="Times New Roman"/>
          <w:b/>
        </w:rPr>
      </w:pPr>
      <w:r w:rsidRPr="00890344">
        <w:rPr>
          <w:rFonts w:ascii="Times New Roman" w:hAnsi="Times New Roman"/>
          <w:b/>
        </w:rPr>
        <w:t>Оценка «3»</w:t>
      </w:r>
    </w:p>
    <w:p w:rsidR="006A57FB" w:rsidRPr="00890344" w:rsidRDefault="006A57FB" w:rsidP="004172B7">
      <w:pPr>
        <w:widowControl/>
        <w:numPr>
          <w:ilvl w:val="0"/>
          <w:numId w:val="21"/>
        </w:numPr>
        <w:jc w:val="both"/>
        <w:rPr>
          <w:rFonts w:ascii="Times New Roman" w:hAnsi="Times New Roman"/>
        </w:rPr>
      </w:pPr>
      <w:r w:rsidRPr="00890344">
        <w:rPr>
          <w:rFonts w:ascii="Times New Roman" w:hAnsi="Times New Roman"/>
        </w:rPr>
        <w:t xml:space="preserve">В работе допущены существенные отклонения от темы. </w:t>
      </w:r>
    </w:p>
    <w:p w:rsidR="006A57FB" w:rsidRPr="00890344" w:rsidRDefault="006A57FB" w:rsidP="004172B7">
      <w:pPr>
        <w:widowControl/>
        <w:numPr>
          <w:ilvl w:val="0"/>
          <w:numId w:val="21"/>
        </w:numPr>
        <w:spacing w:before="100" w:beforeAutospacing="1"/>
        <w:jc w:val="both"/>
        <w:rPr>
          <w:rFonts w:ascii="Times New Roman" w:hAnsi="Times New Roman"/>
        </w:rPr>
      </w:pPr>
      <w:r w:rsidRPr="00890344">
        <w:rPr>
          <w:rFonts w:ascii="Times New Roman" w:hAnsi="Times New Roman"/>
        </w:rPr>
        <w:t xml:space="preserve">Работа достоверна в главном, но в ней имеются отдельные фактические неточности. </w:t>
      </w:r>
    </w:p>
    <w:p w:rsidR="006A57FB" w:rsidRPr="00890344" w:rsidRDefault="006A57FB" w:rsidP="004172B7">
      <w:pPr>
        <w:widowControl/>
        <w:numPr>
          <w:ilvl w:val="0"/>
          <w:numId w:val="21"/>
        </w:numPr>
        <w:spacing w:before="100" w:beforeAutospacing="1"/>
        <w:jc w:val="both"/>
        <w:rPr>
          <w:rFonts w:ascii="Times New Roman" w:hAnsi="Times New Roman"/>
        </w:rPr>
      </w:pPr>
      <w:r w:rsidRPr="00890344">
        <w:rPr>
          <w:rFonts w:ascii="Times New Roman" w:hAnsi="Times New Roman"/>
        </w:rPr>
        <w:t xml:space="preserve">Допущены отдельные нарушения последовательности изложения. </w:t>
      </w:r>
    </w:p>
    <w:p w:rsidR="006A57FB" w:rsidRPr="00890344" w:rsidRDefault="006A57FB" w:rsidP="004172B7">
      <w:pPr>
        <w:widowControl/>
        <w:numPr>
          <w:ilvl w:val="0"/>
          <w:numId w:val="21"/>
        </w:numPr>
        <w:spacing w:before="100" w:beforeAutospacing="1"/>
        <w:jc w:val="both"/>
        <w:rPr>
          <w:rFonts w:ascii="Times New Roman" w:hAnsi="Times New Roman"/>
        </w:rPr>
      </w:pPr>
      <w:r w:rsidRPr="00890344">
        <w:rPr>
          <w:rFonts w:ascii="Times New Roman" w:hAnsi="Times New Roman"/>
        </w:rPr>
        <w:t xml:space="preserve">Беден словарь и однообразны употребляемые синтаксические конструкции, встречается неправильное словоупотребление. </w:t>
      </w:r>
    </w:p>
    <w:p w:rsidR="006A57FB" w:rsidRPr="00890344" w:rsidRDefault="006A57FB" w:rsidP="004172B7">
      <w:pPr>
        <w:widowControl/>
        <w:numPr>
          <w:ilvl w:val="0"/>
          <w:numId w:val="21"/>
        </w:numPr>
        <w:spacing w:before="100" w:beforeAutospacing="1"/>
        <w:jc w:val="both"/>
        <w:rPr>
          <w:rFonts w:ascii="Times New Roman" w:hAnsi="Times New Roman"/>
        </w:rPr>
      </w:pPr>
      <w:r w:rsidRPr="00890344">
        <w:rPr>
          <w:rFonts w:ascii="Times New Roman" w:hAnsi="Times New Roman"/>
        </w:rPr>
        <w:t xml:space="preserve">Стиль работы не отличается единством, речь недостаточно выразительна. </w:t>
      </w:r>
    </w:p>
    <w:p w:rsidR="006A57FB" w:rsidRPr="00890344" w:rsidRDefault="006A57FB" w:rsidP="006A57FB">
      <w:pPr>
        <w:jc w:val="both"/>
        <w:rPr>
          <w:rFonts w:ascii="Times New Roman" w:hAnsi="Times New Roman"/>
        </w:rPr>
      </w:pPr>
      <w:r w:rsidRPr="00890344">
        <w:rPr>
          <w:rFonts w:ascii="Times New Roman" w:hAnsi="Times New Roman"/>
        </w:rPr>
        <w:t>В целом в работе допускается не более 4 недочетов в содержании и 5 речевых недочетов.</w:t>
      </w:r>
    </w:p>
    <w:p w:rsidR="006A57FB" w:rsidRPr="00890344" w:rsidRDefault="006A57FB" w:rsidP="006A57FB">
      <w:pPr>
        <w:jc w:val="both"/>
        <w:rPr>
          <w:rFonts w:ascii="Times New Roman" w:hAnsi="Times New Roman"/>
        </w:rPr>
      </w:pPr>
      <w:r w:rsidRPr="00890344">
        <w:rPr>
          <w:rFonts w:ascii="Times New Roman" w:hAnsi="Times New Roman"/>
          <w:i/>
          <w:iCs/>
        </w:rPr>
        <w:t>Грамотность</w:t>
      </w:r>
      <w:r w:rsidRPr="00890344">
        <w:rPr>
          <w:rFonts w:ascii="Times New Roman" w:hAnsi="Times New Roman"/>
        </w:rPr>
        <w:t xml:space="preserve">: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890344">
        <w:rPr>
          <w:rFonts w:ascii="Times New Roman" w:hAnsi="Times New Roman"/>
        </w:rPr>
        <w:t>( в</w:t>
      </w:r>
      <w:proofErr w:type="gramEnd"/>
      <w:r w:rsidRPr="00890344">
        <w:rPr>
          <w:rFonts w:ascii="Times New Roman" w:hAnsi="Times New Roman"/>
        </w:rPr>
        <w:t xml:space="preserve"> 5 классе – 5 орфографических и 4 пунктуационные ошибки), а также 4 грамматические ошибки.</w:t>
      </w:r>
    </w:p>
    <w:p w:rsidR="006A57FB" w:rsidRPr="00890344" w:rsidRDefault="006A57FB" w:rsidP="006A57FB">
      <w:pPr>
        <w:jc w:val="both"/>
        <w:rPr>
          <w:rFonts w:ascii="Times New Roman" w:hAnsi="Times New Roman"/>
          <w:b/>
        </w:rPr>
      </w:pPr>
      <w:r w:rsidRPr="00890344">
        <w:rPr>
          <w:rFonts w:ascii="Times New Roman" w:hAnsi="Times New Roman"/>
          <w:b/>
        </w:rPr>
        <w:t>Оценка «2»</w:t>
      </w:r>
    </w:p>
    <w:p w:rsidR="006A57FB" w:rsidRPr="00890344" w:rsidRDefault="006A57FB" w:rsidP="004172B7">
      <w:pPr>
        <w:widowControl/>
        <w:numPr>
          <w:ilvl w:val="0"/>
          <w:numId w:val="22"/>
        </w:numPr>
        <w:jc w:val="both"/>
        <w:rPr>
          <w:rFonts w:ascii="Times New Roman" w:hAnsi="Times New Roman"/>
        </w:rPr>
      </w:pPr>
      <w:r w:rsidRPr="00890344">
        <w:rPr>
          <w:rFonts w:ascii="Times New Roman" w:hAnsi="Times New Roman"/>
        </w:rPr>
        <w:t xml:space="preserve">Работа не соответствует теме. </w:t>
      </w:r>
    </w:p>
    <w:p w:rsidR="006A57FB" w:rsidRPr="00890344" w:rsidRDefault="006A57FB" w:rsidP="004172B7">
      <w:pPr>
        <w:widowControl/>
        <w:numPr>
          <w:ilvl w:val="0"/>
          <w:numId w:val="22"/>
        </w:numPr>
        <w:spacing w:before="100" w:beforeAutospacing="1"/>
        <w:jc w:val="both"/>
        <w:rPr>
          <w:rFonts w:ascii="Times New Roman" w:hAnsi="Times New Roman"/>
        </w:rPr>
      </w:pPr>
      <w:r w:rsidRPr="00890344">
        <w:rPr>
          <w:rFonts w:ascii="Times New Roman" w:hAnsi="Times New Roman"/>
        </w:rPr>
        <w:t xml:space="preserve">Допущено много фактических неточностей. </w:t>
      </w:r>
    </w:p>
    <w:p w:rsidR="006A57FB" w:rsidRPr="00890344" w:rsidRDefault="006A57FB" w:rsidP="004172B7">
      <w:pPr>
        <w:widowControl/>
        <w:numPr>
          <w:ilvl w:val="0"/>
          <w:numId w:val="22"/>
        </w:numPr>
        <w:spacing w:before="100" w:beforeAutospacing="1"/>
        <w:jc w:val="both"/>
        <w:rPr>
          <w:rFonts w:ascii="Times New Roman" w:hAnsi="Times New Roman"/>
        </w:rPr>
      </w:pPr>
      <w:r w:rsidRPr="00890344">
        <w:rPr>
          <w:rFonts w:ascii="Times New Roman" w:hAnsi="Times New Roman"/>
        </w:rPr>
        <w:t xml:space="preserve">Нарушена последовательность изложения мыслей во всех частях работы, отсутствует связь между ними, работа не соответствует плану. </w:t>
      </w:r>
    </w:p>
    <w:p w:rsidR="006A57FB" w:rsidRPr="00890344" w:rsidRDefault="006A57FB" w:rsidP="004172B7">
      <w:pPr>
        <w:widowControl/>
        <w:numPr>
          <w:ilvl w:val="0"/>
          <w:numId w:val="22"/>
        </w:numPr>
        <w:spacing w:before="100" w:beforeAutospacing="1"/>
        <w:jc w:val="both"/>
        <w:rPr>
          <w:rFonts w:ascii="Times New Roman" w:hAnsi="Times New Roman"/>
        </w:rPr>
      </w:pPr>
      <w:r w:rsidRPr="00890344">
        <w:rPr>
          <w:rFonts w:ascii="Times New Roman" w:hAnsi="Times New Roman"/>
        </w:rPr>
        <w:t xml:space="preserve">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w:t>
      </w:r>
    </w:p>
    <w:p w:rsidR="006A57FB" w:rsidRPr="00890344" w:rsidRDefault="006A57FB" w:rsidP="004172B7">
      <w:pPr>
        <w:widowControl/>
        <w:numPr>
          <w:ilvl w:val="0"/>
          <w:numId w:val="22"/>
        </w:numPr>
        <w:spacing w:before="100" w:beforeAutospacing="1"/>
        <w:jc w:val="both"/>
        <w:rPr>
          <w:rFonts w:ascii="Times New Roman" w:hAnsi="Times New Roman"/>
        </w:rPr>
      </w:pPr>
      <w:r w:rsidRPr="00890344">
        <w:rPr>
          <w:rFonts w:ascii="Times New Roman" w:hAnsi="Times New Roman"/>
        </w:rPr>
        <w:t xml:space="preserve">Нарушено стилевое единство текста. </w:t>
      </w:r>
    </w:p>
    <w:p w:rsidR="006A57FB" w:rsidRPr="00890344" w:rsidRDefault="006A57FB" w:rsidP="004172B7">
      <w:pPr>
        <w:widowControl/>
        <w:numPr>
          <w:ilvl w:val="0"/>
          <w:numId w:val="22"/>
        </w:numPr>
        <w:spacing w:before="100" w:beforeAutospacing="1"/>
        <w:jc w:val="both"/>
        <w:rPr>
          <w:rFonts w:ascii="Times New Roman" w:hAnsi="Times New Roman"/>
        </w:rPr>
      </w:pPr>
      <w:r w:rsidRPr="00890344">
        <w:rPr>
          <w:rFonts w:ascii="Times New Roman" w:hAnsi="Times New Roman"/>
        </w:rPr>
        <w:t>В целом в работе допущено 6 недочетов в содержании и до 7 речевых недочетов.</w:t>
      </w:r>
    </w:p>
    <w:p w:rsidR="006A57FB" w:rsidRPr="00890344" w:rsidRDefault="006A57FB" w:rsidP="006A57FB">
      <w:pPr>
        <w:jc w:val="both"/>
        <w:rPr>
          <w:rFonts w:ascii="Times New Roman" w:hAnsi="Times New Roman"/>
        </w:rPr>
      </w:pPr>
      <w:r w:rsidRPr="00890344">
        <w:rPr>
          <w:rFonts w:ascii="Times New Roman" w:hAnsi="Times New Roman"/>
          <w:i/>
          <w:iCs/>
        </w:rPr>
        <w:t>Грамотность</w:t>
      </w:r>
      <w:r w:rsidRPr="00890344">
        <w:rPr>
          <w:rFonts w:ascii="Times New Roman" w:hAnsi="Times New Roman"/>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6A57FB" w:rsidRPr="00890344" w:rsidRDefault="006A57FB" w:rsidP="006A57FB">
      <w:pPr>
        <w:jc w:val="both"/>
        <w:rPr>
          <w:rFonts w:ascii="Times New Roman" w:hAnsi="Times New Roman"/>
          <w:b/>
        </w:rPr>
      </w:pPr>
      <w:r w:rsidRPr="00890344">
        <w:rPr>
          <w:rFonts w:ascii="Times New Roman" w:hAnsi="Times New Roman"/>
          <w:b/>
        </w:rPr>
        <w:t>Оценка «1»</w:t>
      </w:r>
    </w:p>
    <w:p w:rsidR="006A57FB" w:rsidRPr="00890344" w:rsidRDefault="006A57FB" w:rsidP="006A57FB">
      <w:pPr>
        <w:jc w:val="both"/>
        <w:rPr>
          <w:rFonts w:ascii="Times New Roman" w:hAnsi="Times New Roman"/>
        </w:rPr>
      </w:pPr>
      <w:r w:rsidRPr="00890344">
        <w:rPr>
          <w:rFonts w:ascii="Times New Roman" w:hAnsi="Times New Roman"/>
        </w:rPr>
        <w:t>В работе допущено более 6 недочетов в содержании и более 7 речевых недочетов.</w:t>
      </w:r>
    </w:p>
    <w:p w:rsidR="006A57FB" w:rsidRPr="00890344" w:rsidRDefault="006A57FB" w:rsidP="006A57FB">
      <w:pPr>
        <w:jc w:val="both"/>
        <w:rPr>
          <w:rFonts w:ascii="Times New Roman" w:hAnsi="Times New Roman"/>
        </w:rPr>
      </w:pPr>
      <w:r w:rsidRPr="00890344">
        <w:rPr>
          <w:rFonts w:ascii="Times New Roman" w:hAnsi="Times New Roman"/>
          <w:i/>
          <w:iCs/>
        </w:rPr>
        <w:t>Грамотность</w:t>
      </w:r>
      <w:r w:rsidRPr="00890344">
        <w:rPr>
          <w:rFonts w:ascii="Times New Roman" w:hAnsi="Times New Roman"/>
        </w:rPr>
        <w:t>: имеется более 7 орфографических, 7 пунктуационных и 7 грамматических ошибок.</w:t>
      </w:r>
    </w:p>
    <w:p w:rsidR="006A57FB" w:rsidRPr="00890344" w:rsidRDefault="006A57FB" w:rsidP="006A57FB">
      <w:pPr>
        <w:jc w:val="both"/>
        <w:rPr>
          <w:rFonts w:ascii="Times New Roman" w:hAnsi="Times New Roman"/>
          <w:b/>
        </w:rPr>
      </w:pPr>
      <w:r w:rsidRPr="00890344">
        <w:rPr>
          <w:rFonts w:ascii="Times New Roman" w:hAnsi="Times New Roman"/>
          <w:b/>
        </w:rPr>
        <w:t>Примечания.</w:t>
      </w:r>
    </w:p>
    <w:p w:rsidR="006A57FB" w:rsidRPr="00890344" w:rsidRDefault="006A57FB" w:rsidP="006A57FB">
      <w:pPr>
        <w:jc w:val="both"/>
        <w:rPr>
          <w:rFonts w:ascii="Times New Roman" w:hAnsi="Times New Roman"/>
          <w:b/>
        </w:rPr>
      </w:pPr>
      <w:r w:rsidRPr="00890344">
        <w:rPr>
          <w:rFonts w:ascii="Times New Roman" w:hAnsi="Times New Roman"/>
          <w:b/>
        </w:rPr>
        <w:t>1.</w:t>
      </w:r>
      <w:r w:rsidRPr="00890344">
        <w:rPr>
          <w:rFonts w:ascii="Times New Roman" w:hAnsi="Times New Roman"/>
        </w:rPr>
        <w:t xml:space="preserve">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w:t>
      </w:r>
    </w:p>
    <w:p w:rsidR="006A57FB" w:rsidRDefault="006A57FB" w:rsidP="006A57FB">
      <w:pPr>
        <w:jc w:val="both"/>
        <w:rPr>
          <w:rFonts w:ascii="Times New Roman" w:hAnsi="Times New Roman"/>
        </w:rPr>
      </w:pPr>
      <w:r w:rsidRPr="00890344">
        <w:rPr>
          <w:rFonts w:ascii="Times New Roman" w:hAnsi="Times New Roman"/>
          <w:b/>
        </w:rPr>
        <w:t>2.</w:t>
      </w:r>
      <w:r w:rsidRPr="00890344">
        <w:rPr>
          <w:rFonts w:ascii="Times New Roman" w:hAnsi="Times New Roman"/>
        </w:rPr>
        <w:t xml:space="preserve">Если объем сочинения в полтора – </w:t>
      </w:r>
      <w:proofErr w:type="gramStart"/>
      <w:r w:rsidRPr="00890344">
        <w:rPr>
          <w:rFonts w:ascii="Times New Roman" w:hAnsi="Times New Roman"/>
        </w:rPr>
        <w:t>два раза</w:t>
      </w:r>
      <w:proofErr w:type="gramEnd"/>
      <w:r w:rsidRPr="00890344">
        <w:rPr>
          <w:rFonts w:ascii="Times New Roman" w:hAnsi="Times New Roman"/>
        </w:rPr>
        <w:t xml:space="preserve">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w:t>
      </w:r>
      <w:proofErr w:type="gramStart"/>
      <w:r w:rsidRPr="00890344">
        <w:rPr>
          <w:rFonts w:ascii="Times New Roman" w:hAnsi="Times New Roman"/>
        </w:rPr>
        <w:t>4 ,</w:t>
      </w:r>
      <w:proofErr w:type="gramEnd"/>
      <w:r w:rsidRPr="00890344">
        <w:rPr>
          <w:rFonts w:ascii="Times New Roman" w:hAnsi="Times New Roman"/>
        </w:rPr>
        <w:t xml:space="preserve"> 4 – 6 – 4, 4 – 4 – 6. При выставлении оценки «5» превышение объема сочинения не принимается во внимание. </w:t>
      </w:r>
    </w:p>
    <w:p w:rsidR="006A57FB" w:rsidRPr="00890344" w:rsidRDefault="006A57FB" w:rsidP="006A57FB">
      <w:pPr>
        <w:jc w:val="both"/>
        <w:rPr>
          <w:rFonts w:ascii="Times New Roman" w:hAnsi="Times New Roman"/>
          <w:b/>
        </w:rPr>
      </w:pPr>
    </w:p>
    <w:p w:rsidR="006A57FB" w:rsidRPr="00890344" w:rsidRDefault="006A57FB" w:rsidP="006A57FB">
      <w:pPr>
        <w:jc w:val="both"/>
        <w:rPr>
          <w:rFonts w:ascii="Times New Roman" w:hAnsi="Times New Roman"/>
          <w:b/>
        </w:rPr>
      </w:pPr>
      <w:r w:rsidRPr="00890344">
        <w:rPr>
          <w:rFonts w:ascii="Times New Roman" w:hAnsi="Times New Roman"/>
          <w:b/>
        </w:rPr>
        <w:t>4.</w:t>
      </w:r>
      <w:r w:rsidRPr="00890344">
        <w:rPr>
          <w:rFonts w:ascii="Times New Roman" w:hAnsi="Times New Roman"/>
        </w:rPr>
        <w:t xml:space="preserve">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 </w:t>
      </w:r>
    </w:p>
    <w:p w:rsidR="006A57FB" w:rsidRPr="00890344" w:rsidRDefault="006A57FB" w:rsidP="006A57FB">
      <w:pPr>
        <w:jc w:val="both"/>
        <w:rPr>
          <w:rFonts w:ascii="Times New Roman" w:hAnsi="Times New Roman"/>
          <w:b/>
        </w:rPr>
      </w:pPr>
      <w:r w:rsidRPr="00890344">
        <w:rPr>
          <w:rFonts w:ascii="Times New Roman" w:hAnsi="Times New Roman"/>
          <w:b/>
        </w:rPr>
        <w:t>5.</w:t>
      </w:r>
      <w:r w:rsidRPr="00890344">
        <w:rPr>
          <w:rFonts w:ascii="Times New Roman" w:hAnsi="Times New Roman"/>
        </w:rPr>
        <w:t xml:space="preserve">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rsidR="006A57FB" w:rsidRPr="00890344" w:rsidRDefault="006A57FB" w:rsidP="006A57FB">
      <w:pPr>
        <w:jc w:val="center"/>
        <w:outlineLvl w:val="1"/>
        <w:rPr>
          <w:rFonts w:ascii="Times New Roman" w:hAnsi="Times New Roman"/>
          <w:b/>
          <w:bCs/>
        </w:rPr>
      </w:pPr>
      <w:r w:rsidRPr="00890344">
        <w:rPr>
          <w:rFonts w:ascii="Times New Roman" w:hAnsi="Times New Roman"/>
          <w:b/>
          <w:bCs/>
        </w:rPr>
        <w:t>Оценка обучающих работ</w:t>
      </w:r>
    </w:p>
    <w:p w:rsidR="006A57FB" w:rsidRPr="00890344" w:rsidRDefault="006A57FB" w:rsidP="006A57FB">
      <w:pPr>
        <w:jc w:val="both"/>
        <w:rPr>
          <w:rFonts w:ascii="Times New Roman" w:hAnsi="Times New Roman"/>
        </w:rPr>
      </w:pPr>
      <w:r w:rsidRPr="00890344">
        <w:rPr>
          <w:rFonts w:ascii="Times New Roman" w:hAnsi="Times New Roman"/>
        </w:rPr>
        <w:t xml:space="preserve">  Обучающие работы (различные упражнения и диктанты неконтрольного характера) оцениваются более строго, чем контрольные работы.</w:t>
      </w:r>
    </w:p>
    <w:p w:rsidR="006A57FB" w:rsidRPr="00890344" w:rsidRDefault="006A57FB" w:rsidP="006A57FB">
      <w:pPr>
        <w:rPr>
          <w:rFonts w:ascii="Times New Roman" w:hAnsi="Times New Roman"/>
        </w:rPr>
      </w:pPr>
      <w:r w:rsidRPr="00890344">
        <w:rPr>
          <w:rFonts w:ascii="Times New Roman" w:hAnsi="Times New Roman"/>
        </w:rPr>
        <w:lastRenderedPageBreak/>
        <w:t>При оценке обучающихся работ учитывается:</w:t>
      </w:r>
    </w:p>
    <w:p w:rsidR="006A57FB" w:rsidRPr="00890344" w:rsidRDefault="006A57FB" w:rsidP="006A57FB">
      <w:pPr>
        <w:rPr>
          <w:rFonts w:ascii="Times New Roman" w:hAnsi="Times New Roman"/>
        </w:rPr>
      </w:pPr>
      <w:r w:rsidRPr="00890344">
        <w:rPr>
          <w:rFonts w:ascii="Times New Roman" w:hAnsi="Times New Roman"/>
        </w:rPr>
        <w:t xml:space="preserve">1.степень самостоятельности обучающегося; </w:t>
      </w:r>
      <w:proofErr w:type="gramStart"/>
      <w:r w:rsidRPr="00890344">
        <w:rPr>
          <w:rFonts w:ascii="Times New Roman" w:hAnsi="Times New Roman"/>
        </w:rPr>
        <w:t>2.этап</w:t>
      </w:r>
      <w:proofErr w:type="gramEnd"/>
      <w:r w:rsidRPr="00890344">
        <w:rPr>
          <w:rFonts w:ascii="Times New Roman" w:hAnsi="Times New Roman"/>
        </w:rPr>
        <w:t xml:space="preserve"> обучения; 3.объем работы; 4.четкость, аккуратность, каллиграфическая правильность письма. </w:t>
      </w:r>
    </w:p>
    <w:p w:rsidR="006A57FB" w:rsidRPr="00890344" w:rsidRDefault="006A57FB" w:rsidP="006A57FB">
      <w:pPr>
        <w:jc w:val="both"/>
        <w:rPr>
          <w:rFonts w:ascii="Times New Roman" w:hAnsi="Times New Roman"/>
        </w:rPr>
      </w:pPr>
      <w:r w:rsidRPr="00890344">
        <w:rPr>
          <w:rFonts w:ascii="Times New Roman" w:hAnsi="Times New Roman"/>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6A57FB" w:rsidRPr="00890344" w:rsidRDefault="006A57FB" w:rsidP="006A57FB">
      <w:pPr>
        <w:jc w:val="both"/>
        <w:rPr>
          <w:rFonts w:ascii="Times New Roman" w:hAnsi="Times New Roman"/>
        </w:rPr>
      </w:pPr>
      <w:r w:rsidRPr="00890344">
        <w:rPr>
          <w:rFonts w:ascii="Times New Roman" w:hAnsi="Times New Roman"/>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6A57FB" w:rsidRPr="00890344" w:rsidRDefault="006A57FB" w:rsidP="006A57FB">
      <w:pPr>
        <w:jc w:val="both"/>
        <w:rPr>
          <w:rFonts w:ascii="Times New Roman" w:hAnsi="Times New Roman"/>
        </w:rPr>
      </w:pPr>
      <w:r w:rsidRPr="00890344">
        <w:rPr>
          <w:rFonts w:ascii="Times New Roman" w:hAnsi="Times New Roman"/>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6A57FB" w:rsidRPr="00890344" w:rsidRDefault="006A57FB" w:rsidP="006A57FB">
      <w:pPr>
        <w:tabs>
          <w:tab w:val="left" w:pos="6570"/>
        </w:tabs>
        <w:jc w:val="center"/>
        <w:rPr>
          <w:rFonts w:ascii="Times New Roman" w:hAnsi="Times New Roman"/>
          <w:b/>
        </w:rPr>
      </w:pPr>
      <w:r w:rsidRPr="00890344">
        <w:rPr>
          <w:rFonts w:ascii="Times New Roman" w:hAnsi="Times New Roman"/>
          <w:b/>
        </w:rPr>
        <w:t>Оценка самостоятельной работы</w:t>
      </w:r>
    </w:p>
    <w:p w:rsidR="006A57FB" w:rsidRPr="00890344" w:rsidRDefault="006A57FB" w:rsidP="006A57FB">
      <w:pPr>
        <w:jc w:val="both"/>
        <w:rPr>
          <w:rFonts w:ascii="Times New Roman" w:hAnsi="Times New Roman"/>
        </w:rPr>
      </w:pPr>
      <w:r w:rsidRPr="00890344">
        <w:rPr>
          <w:rFonts w:ascii="Times New Roman" w:hAnsi="Times New Roman"/>
        </w:rPr>
        <w:t>При выполнении самостоятельной работы учитывается</w:t>
      </w:r>
    </w:p>
    <w:p w:rsidR="006A57FB" w:rsidRPr="00890344" w:rsidRDefault="006A57FB" w:rsidP="006A57FB">
      <w:pPr>
        <w:jc w:val="both"/>
        <w:rPr>
          <w:rFonts w:ascii="Times New Roman" w:hAnsi="Times New Roman"/>
          <w:i/>
        </w:rPr>
      </w:pPr>
      <w:r w:rsidRPr="00890344">
        <w:rPr>
          <w:rFonts w:ascii="Times New Roman" w:hAnsi="Times New Roman"/>
          <w:i/>
        </w:rPr>
        <w:t>степень самостоятельности:</w:t>
      </w:r>
    </w:p>
    <w:p w:rsidR="006A57FB" w:rsidRPr="00890344" w:rsidRDefault="006A57FB" w:rsidP="006A57FB">
      <w:pPr>
        <w:jc w:val="both"/>
        <w:rPr>
          <w:rFonts w:ascii="Times New Roman" w:hAnsi="Times New Roman"/>
        </w:rPr>
      </w:pPr>
      <w:r w:rsidRPr="00890344">
        <w:rPr>
          <w:rFonts w:ascii="Times New Roman" w:hAnsi="Times New Roman"/>
        </w:rPr>
        <w:t>- без помощи учителя (3 балла),</w:t>
      </w:r>
    </w:p>
    <w:p w:rsidR="006A57FB" w:rsidRPr="00890344" w:rsidRDefault="006A57FB" w:rsidP="006A57FB">
      <w:pPr>
        <w:jc w:val="both"/>
        <w:rPr>
          <w:rFonts w:ascii="Times New Roman" w:hAnsi="Times New Roman"/>
        </w:rPr>
      </w:pPr>
      <w:r w:rsidRPr="00890344">
        <w:rPr>
          <w:rFonts w:ascii="Times New Roman" w:hAnsi="Times New Roman"/>
        </w:rPr>
        <w:t>- незначительная помощь учителя (2 балла),</w:t>
      </w:r>
    </w:p>
    <w:p w:rsidR="006A57FB" w:rsidRPr="00890344" w:rsidRDefault="006A57FB" w:rsidP="006A57FB">
      <w:pPr>
        <w:jc w:val="both"/>
        <w:rPr>
          <w:rFonts w:ascii="Times New Roman" w:hAnsi="Times New Roman"/>
        </w:rPr>
      </w:pPr>
      <w:r w:rsidRPr="00890344">
        <w:rPr>
          <w:rFonts w:ascii="Times New Roman" w:hAnsi="Times New Roman"/>
        </w:rPr>
        <w:t>- существенная помощь учителя (1 балл),</w:t>
      </w:r>
    </w:p>
    <w:p w:rsidR="006A57FB" w:rsidRPr="00890344" w:rsidRDefault="006A57FB" w:rsidP="006A57FB">
      <w:pPr>
        <w:jc w:val="both"/>
        <w:rPr>
          <w:rFonts w:ascii="Times New Roman" w:hAnsi="Times New Roman"/>
        </w:rPr>
      </w:pPr>
      <w:r w:rsidRPr="00890344">
        <w:rPr>
          <w:rFonts w:ascii="Times New Roman" w:hAnsi="Times New Roman"/>
        </w:rPr>
        <w:t>- не справился (0 баллов);</w:t>
      </w:r>
    </w:p>
    <w:p w:rsidR="006A57FB" w:rsidRPr="00890344" w:rsidRDefault="006A57FB" w:rsidP="006A57FB">
      <w:pPr>
        <w:jc w:val="both"/>
        <w:rPr>
          <w:rFonts w:ascii="Times New Roman" w:hAnsi="Times New Roman"/>
        </w:rPr>
      </w:pPr>
      <w:r w:rsidRPr="00890344">
        <w:rPr>
          <w:rFonts w:ascii="Times New Roman" w:hAnsi="Times New Roman"/>
          <w:i/>
        </w:rPr>
        <w:t>правильность выполнения</w:t>
      </w:r>
      <w:r w:rsidRPr="00890344">
        <w:rPr>
          <w:rFonts w:ascii="Times New Roman" w:hAnsi="Times New Roman"/>
        </w:rPr>
        <w:t>:</w:t>
      </w:r>
    </w:p>
    <w:p w:rsidR="006A57FB" w:rsidRPr="00890344" w:rsidRDefault="006A57FB" w:rsidP="006A57FB">
      <w:pPr>
        <w:jc w:val="both"/>
        <w:rPr>
          <w:rFonts w:ascii="Times New Roman" w:hAnsi="Times New Roman"/>
        </w:rPr>
      </w:pPr>
      <w:r w:rsidRPr="00890344">
        <w:rPr>
          <w:rFonts w:ascii="Times New Roman" w:hAnsi="Times New Roman"/>
        </w:rPr>
        <w:t>- работа выполнена верно или с незначительной ошибкой (3 балла),</w:t>
      </w:r>
    </w:p>
    <w:p w:rsidR="006A57FB" w:rsidRPr="00890344" w:rsidRDefault="006A57FB" w:rsidP="006A57FB">
      <w:pPr>
        <w:jc w:val="both"/>
        <w:rPr>
          <w:rFonts w:ascii="Times New Roman" w:hAnsi="Times New Roman"/>
        </w:rPr>
      </w:pPr>
      <w:r w:rsidRPr="00890344">
        <w:rPr>
          <w:rFonts w:ascii="Times New Roman" w:hAnsi="Times New Roman"/>
        </w:rPr>
        <w:t>- работа выполнена с ошибками, но количество ошибок не превышает 50 % от работы (2 балла),</w:t>
      </w:r>
    </w:p>
    <w:p w:rsidR="006A57FB" w:rsidRPr="00890344" w:rsidRDefault="006A57FB" w:rsidP="006A57FB">
      <w:pPr>
        <w:jc w:val="both"/>
        <w:rPr>
          <w:rFonts w:ascii="Times New Roman" w:hAnsi="Times New Roman"/>
        </w:rPr>
      </w:pPr>
      <w:r w:rsidRPr="00890344">
        <w:rPr>
          <w:rFonts w:ascii="Times New Roman" w:hAnsi="Times New Roman"/>
        </w:rPr>
        <w:t>- ошибки составляют 50-70 % работы (1 балл),</w:t>
      </w:r>
    </w:p>
    <w:p w:rsidR="006A57FB" w:rsidRPr="00890344" w:rsidRDefault="006A57FB" w:rsidP="006A57FB">
      <w:pPr>
        <w:jc w:val="both"/>
        <w:rPr>
          <w:rFonts w:ascii="Times New Roman" w:hAnsi="Times New Roman"/>
        </w:rPr>
      </w:pPr>
      <w:r w:rsidRPr="00890344">
        <w:rPr>
          <w:rFonts w:ascii="Times New Roman" w:hAnsi="Times New Roman"/>
        </w:rPr>
        <w:t>- ошибок в работе более 2/3 всего объема (0 баллов).</w:t>
      </w:r>
    </w:p>
    <w:p w:rsidR="006A57FB" w:rsidRPr="00890344" w:rsidRDefault="006A57FB" w:rsidP="006A57FB">
      <w:pPr>
        <w:jc w:val="both"/>
        <w:rPr>
          <w:rFonts w:ascii="Times New Roman" w:hAnsi="Times New Roman"/>
        </w:rPr>
      </w:pPr>
      <w:r w:rsidRPr="00890344">
        <w:rPr>
          <w:rFonts w:ascii="Times New Roman" w:hAnsi="Times New Roman"/>
          <w:i/>
        </w:rPr>
        <w:t>Оценка</w:t>
      </w:r>
      <w:r w:rsidRPr="00890344">
        <w:rPr>
          <w:rFonts w:ascii="Times New Roman" w:hAnsi="Times New Roman"/>
        </w:rPr>
        <w:t xml:space="preserve"> выставляется по количеству набранных баллов:</w:t>
      </w:r>
    </w:p>
    <w:p w:rsidR="006A57FB" w:rsidRDefault="006A57FB" w:rsidP="006A57FB">
      <w:pPr>
        <w:jc w:val="both"/>
        <w:rPr>
          <w:rFonts w:ascii="Times New Roman" w:hAnsi="Times New Roman"/>
        </w:rPr>
      </w:pPr>
      <w:r w:rsidRPr="00890344">
        <w:rPr>
          <w:rFonts w:ascii="Times New Roman" w:hAnsi="Times New Roman"/>
        </w:rPr>
        <w:t>6-5 баллов – «5», 4-3 балла – «4», 2-1 балл – «3», 0 баллов – «2».</w:t>
      </w:r>
    </w:p>
    <w:p w:rsidR="006A57FB" w:rsidRDefault="006A57FB" w:rsidP="006A57FB">
      <w:pPr>
        <w:autoSpaceDE w:val="0"/>
        <w:spacing w:line="100" w:lineRule="atLeast"/>
        <w:jc w:val="both"/>
        <w:rPr>
          <w:rFonts w:ascii="Times New Roman" w:hAnsi="Times New Roman"/>
          <w:sz w:val="26"/>
          <w:szCs w:val="26"/>
        </w:rPr>
      </w:pPr>
    </w:p>
    <w:p w:rsidR="00D13373" w:rsidRDefault="00D13373" w:rsidP="00B539D2">
      <w:pPr>
        <w:pStyle w:val="a3"/>
        <w:shd w:val="clear" w:color="auto" w:fill="FFFFFF"/>
        <w:spacing w:before="0" w:after="0" w:line="276" w:lineRule="auto"/>
        <w:ind w:firstLine="567"/>
        <w:contextualSpacing/>
        <w:jc w:val="center"/>
        <w:rPr>
          <w:b/>
          <w:bCs/>
          <w:color w:val="000000"/>
          <w:sz w:val="32"/>
        </w:rPr>
      </w:pPr>
    </w:p>
    <w:p w:rsidR="00D13373" w:rsidRDefault="00D13373" w:rsidP="00B539D2">
      <w:pPr>
        <w:pStyle w:val="a3"/>
        <w:shd w:val="clear" w:color="auto" w:fill="FFFFFF"/>
        <w:spacing w:before="0" w:after="0" w:line="276" w:lineRule="auto"/>
        <w:ind w:firstLine="567"/>
        <w:contextualSpacing/>
        <w:jc w:val="center"/>
        <w:rPr>
          <w:b/>
          <w:bCs/>
          <w:color w:val="000000"/>
          <w:sz w:val="32"/>
        </w:rPr>
      </w:pPr>
    </w:p>
    <w:p w:rsidR="00B539D2" w:rsidRPr="00E446E2" w:rsidRDefault="006A57FB" w:rsidP="00B539D2">
      <w:pPr>
        <w:pStyle w:val="a3"/>
        <w:shd w:val="clear" w:color="auto" w:fill="FFFFFF"/>
        <w:spacing w:before="0" w:after="0" w:line="276" w:lineRule="auto"/>
        <w:ind w:firstLine="567"/>
        <w:contextualSpacing/>
        <w:jc w:val="center"/>
        <w:rPr>
          <w:b/>
          <w:bCs/>
          <w:color w:val="000000"/>
          <w:sz w:val="32"/>
        </w:rPr>
      </w:pPr>
      <w:r>
        <w:rPr>
          <w:b/>
          <w:bCs/>
          <w:color w:val="000000"/>
          <w:sz w:val="32"/>
        </w:rPr>
        <w:t xml:space="preserve">РАЗДЕЛ 3.       </w:t>
      </w:r>
      <w:r w:rsidR="00B539D2" w:rsidRPr="00E446E2">
        <w:rPr>
          <w:b/>
          <w:bCs/>
          <w:color w:val="000000"/>
          <w:sz w:val="32"/>
        </w:rPr>
        <w:t>Содержание учебного предмета</w:t>
      </w:r>
    </w:p>
    <w:p w:rsidR="00513AE3" w:rsidRDefault="00B539D2" w:rsidP="0083046C">
      <w:pPr>
        <w:tabs>
          <w:tab w:val="left" w:pos="7230"/>
        </w:tabs>
        <w:spacing w:line="276" w:lineRule="auto"/>
        <w:ind w:firstLine="284"/>
        <w:contextualSpacing/>
        <w:jc w:val="both"/>
        <w:rPr>
          <w:rFonts w:ascii="Times New Roman" w:hAnsi="Times New Roman" w:cs="Times New Roman"/>
        </w:rPr>
      </w:pPr>
      <w:r w:rsidRPr="00B539D2">
        <w:rPr>
          <w:rFonts w:ascii="Times New Roman" w:eastAsia="Calibri" w:hAnsi="Times New Roman" w:cs="Times New Roman"/>
          <w:b/>
        </w:rPr>
        <w:t xml:space="preserve"> </w:t>
      </w:r>
      <w:r w:rsidRPr="00B539D2">
        <w:rPr>
          <w:rFonts w:ascii="Times New Roman" w:hAnsi="Times New Roman" w:cs="Times New Roman"/>
          <w:b/>
        </w:rPr>
        <w:t>Русский язык как развивающееся явление.</w:t>
      </w:r>
      <w:r w:rsidR="00513AE3">
        <w:rPr>
          <w:rFonts w:ascii="Times New Roman" w:hAnsi="Times New Roman" w:cs="Times New Roman"/>
          <w:b/>
        </w:rPr>
        <w:t xml:space="preserve"> (1 ч)</w:t>
      </w:r>
      <w:r w:rsidRPr="00B539D2">
        <w:rPr>
          <w:rFonts w:ascii="Times New Roman" w:hAnsi="Times New Roman" w:cs="Times New Roman"/>
        </w:rPr>
        <w:t xml:space="preserve"> </w:t>
      </w:r>
    </w:p>
    <w:p w:rsidR="00B539D2" w:rsidRPr="00B539D2" w:rsidRDefault="00B539D2" w:rsidP="0083046C">
      <w:pPr>
        <w:tabs>
          <w:tab w:val="left" w:pos="7230"/>
        </w:tabs>
        <w:spacing w:line="276" w:lineRule="auto"/>
        <w:ind w:firstLine="284"/>
        <w:contextualSpacing/>
        <w:jc w:val="both"/>
        <w:rPr>
          <w:rFonts w:ascii="Times New Roman" w:hAnsi="Times New Roman" w:cs="Times New Roman"/>
        </w:rPr>
      </w:pPr>
      <w:r w:rsidRPr="00B539D2">
        <w:rPr>
          <w:rFonts w:ascii="Times New Roman" w:hAnsi="Times New Roman" w:cs="Times New Roman"/>
        </w:rPr>
        <w:t xml:space="preserve">Язык и культура народа. Лингвистика как наука о языке и речи. Необходимость бережного и сознательного отношения к русскому языку как к национальной ценности. </w:t>
      </w:r>
    </w:p>
    <w:p w:rsidR="00513AE3" w:rsidRDefault="00B539D2" w:rsidP="0083046C">
      <w:pPr>
        <w:pStyle w:val="a6"/>
        <w:spacing w:line="276" w:lineRule="auto"/>
        <w:ind w:firstLine="284"/>
        <w:contextualSpacing/>
        <w:rPr>
          <w:rFonts w:ascii="Times New Roman" w:eastAsia="Times New Roman" w:hAnsi="Times New Roman" w:cs="Times New Roman"/>
          <w:b/>
          <w:sz w:val="24"/>
          <w:szCs w:val="24"/>
        </w:rPr>
      </w:pPr>
      <w:r w:rsidRPr="00B539D2">
        <w:rPr>
          <w:rFonts w:ascii="Times New Roman" w:eastAsia="Times New Roman" w:hAnsi="Times New Roman" w:cs="Times New Roman"/>
          <w:b/>
          <w:sz w:val="24"/>
          <w:szCs w:val="24"/>
        </w:rPr>
        <w:t>Повторение</w:t>
      </w:r>
      <w:r w:rsidRPr="00B539D2">
        <w:rPr>
          <w:rFonts w:ascii="Times New Roman" w:hAnsi="Times New Roman" w:cs="Times New Roman"/>
          <w:b/>
          <w:sz w:val="24"/>
          <w:szCs w:val="24"/>
        </w:rPr>
        <w:t xml:space="preserve"> пройденного в 5-6 классах</w:t>
      </w:r>
      <w:r w:rsidRPr="00B539D2">
        <w:rPr>
          <w:rFonts w:ascii="Times New Roman" w:eastAsia="Times New Roman" w:hAnsi="Times New Roman" w:cs="Times New Roman"/>
          <w:b/>
          <w:sz w:val="24"/>
          <w:szCs w:val="24"/>
        </w:rPr>
        <w:t xml:space="preserve">. </w:t>
      </w:r>
      <w:r w:rsidR="00513AE3">
        <w:rPr>
          <w:rFonts w:ascii="Times New Roman" w:eastAsia="Times New Roman" w:hAnsi="Times New Roman" w:cs="Times New Roman"/>
          <w:b/>
          <w:sz w:val="24"/>
          <w:szCs w:val="24"/>
        </w:rPr>
        <w:t>(10 ч + 3ч)</w:t>
      </w:r>
    </w:p>
    <w:p w:rsidR="00B539D2" w:rsidRPr="00B539D2" w:rsidRDefault="00B539D2" w:rsidP="0083046C">
      <w:pPr>
        <w:pStyle w:val="a6"/>
        <w:spacing w:line="276" w:lineRule="auto"/>
        <w:ind w:firstLine="284"/>
        <w:contextualSpacing/>
        <w:rPr>
          <w:rFonts w:ascii="Times New Roman" w:eastAsia="Times New Roman" w:hAnsi="Times New Roman" w:cs="Times New Roman"/>
          <w:sz w:val="24"/>
          <w:szCs w:val="24"/>
        </w:rPr>
      </w:pPr>
      <w:r w:rsidRPr="00B539D2">
        <w:rPr>
          <w:rFonts w:ascii="Times New Roman" w:eastAsia="Times New Roman" w:hAnsi="Times New Roman" w:cs="Times New Roman"/>
          <w:sz w:val="24"/>
          <w:szCs w:val="24"/>
        </w:rPr>
        <w:t>Публицистический стиль, его жанры, языковые особенности. Орфографические, пунктуационные условия написания слов. Морфемные признаки слова.</w:t>
      </w:r>
    </w:p>
    <w:p w:rsidR="00B539D2" w:rsidRPr="00B539D2" w:rsidRDefault="00B539D2" w:rsidP="0083046C">
      <w:pPr>
        <w:pStyle w:val="a6"/>
        <w:spacing w:line="276" w:lineRule="auto"/>
        <w:ind w:firstLine="284"/>
        <w:contextualSpacing/>
        <w:rPr>
          <w:rFonts w:ascii="Times New Roman" w:eastAsia="Times New Roman" w:hAnsi="Times New Roman" w:cs="Times New Roman"/>
          <w:sz w:val="24"/>
          <w:szCs w:val="24"/>
        </w:rPr>
      </w:pPr>
      <w:r w:rsidRPr="00B539D2">
        <w:rPr>
          <w:rFonts w:ascii="Times New Roman" w:eastAsia="Times New Roman" w:hAnsi="Times New Roman" w:cs="Times New Roman"/>
          <w:sz w:val="24"/>
          <w:szCs w:val="24"/>
        </w:rPr>
        <w:t xml:space="preserve">Морфологические признаки частей речи. </w:t>
      </w:r>
      <w:r w:rsidRPr="00B539D2">
        <w:rPr>
          <w:rFonts w:ascii="Times New Roman" w:hAnsi="Times New Roman" w:cs="Times New Roman"/>
          <w:sz w:val="24"/>
          <w:szCs w:val="24"/>
        </w:rPr>
        <w:t>О</w:t>
      </w:r>
      <w:r w:rsidRPr="00B539D2">
        <w:rPr>
          <w:rFonts w:ascii="Times New Roman" w:eastAsia="Times New Roman" w:hAnsi="Times New Roman" w:cs="Times New Roman"/>
          <w:sz w:val="24"/>
          <w:szCs w:val="24"/>
        </w:rPr>
        <w:t xml:space="preserve">познавательные признаки </w:t>
      </w:r>
      <w:proofErr w:type="spellStart"/>
      <w:r w:rsidRPr="00B539D2">
        <w:rPr>
          <w:rFonts w:ascii="Times New Roman" w:eastAsia="Times New Roman" w:hAnsi="Times New Roman" w:cs="Times New Roman"/>
          <w:sz w:val="24"/>
          <w:szCs w:val="24"/>
        </w:rPr>
        <w:t>морфемики</w:t>
      </w:r>
      <w:proofErr w:type="spellEnd"/>
      <w:r w:rsidRPr="00B539D2">
        <w:rPr>
          <w:rFonts w:ascii="Times New Roman" w:eastAsia="Times New Roman" w:hAnsi="Times New Roman" w:cs="Times New Roman"/>
          <w:sz w:val="24"/>
          <w:szCs w:val="24"/>
        </w:rPr>
        <w:t>, орфографии, морфологии, синтаксиса, пунктуации.</w:t>
      </w:r>
    </w:p>
    <w:p w:rsidR="00B539D2" w:rsidRPr="00B539D2" w:rsidRDefault="00B539D2" w:rsidP="0083046C">
      <w:pPr>
        <w:pStyle w:val="a6"/>
        <w:spacing w:line="276" w:lineRule="auto"/>
        <w:ind w:firstLine="284"/>
        <w:contextualSpacing/>
        <w:rPr>
          <w:rFonts w:ascii="Times New Roman" w:eastAsia="Times New Roman" w:hAnsi="Times New Roman" w:cs="Times New Roman"/>
          <w:b/>
          <w:sz w:val="24"/>
          <w:szCs w:val="24"/>
        </w:rPr>
      </w:pPr>
      <w:r w:rsidRPr="00B539D2">
        <w:rPr>
          <w:rFonts w:ascii="Times New Roman" w:eastAsia="Times New Roman" w:hAnsi="Times New Roman" w:cs="Times New Roman"/>
          <w:b/>
          <w:sz w:val="24"/>
          <w:szCs w:val="24"/>
        </w:rPr>
        <w:t>Морфология. Орфография. Культура речи.</w:t>
      </w:r>
      <w:r w:rsidR="00513AE3">
        <w:rPr>
          <w:rFonts w:ascii="Times New Roman" w:eastAsia="Times New Roman" w:hAnsi="Times New Roman" w:cs="Times New Roman"/>
          <w:b/>
          <w:sz w:val="24"/>
          <w:szCs w:val="24"/>
        </w:rPr>
        <w:t xml:space="preserve"> (76 ч)</w:t>
      </w:r>
    </w:p>
    <w:p w:rsidR="00B539D2" w:rsidRPr="00B539D2" w:rsidRDefault="00B539D2" w:rsidP="0083046C">
      <w:pPr>
        <w:pStyle w:val="a6"/>
        <w:spacing w:line="276" w:lineRule="auto"/>
        <w:ind w:firstLine="284"/>
        <w:contextualSpacing/>
        <w:rPr>
          <w:rFonts w:ascii="Times New Roman" w:eastAsia="Times New Roman" w:hAnsi="Times New Roman" w:cs="Times New Roman"/>
          <w:sz w:val="24"/>
          <w:szCs w:val="24"/>
        </w:rPr>
      </w:pPr>
      <w:r w:rsidRPr="00B539D2">
        <w:rPr>
          <w:rFonts w:ascii="Times New Roman" w:eastAsia="Times New Roman" w:hAnsi="Times New Roman" w:cs="Times New Roman"/>
          <w:b/>
          <w:i/>
          <w:sz w:val="24"/>
          <w:szCs w:val="24"/>
        </w:rPr>
        <w:t>Причастие</w:t>
      </w:r>
      <w:r w:rsidRPr="00B539D2">
        <w:rPr>
          <w:rFonts w:ascii="Times New Roman" w:eastAsia="Times New Roman" w:hAnsi="Times New Roman" w:cs="Times New Roman"/>
          <w:sz w:val="24"/>
          <w:szCs w:val="24"/>
        </w:rPr>
        <w:t>. Повторение пройденного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 Описание внешности человека.</w:t>
      </w:r>
    </w:p>
    <w:p w:rsidR="00B539D2" w:rsidRPr="00B539D2" w:rsidRDefault="00B539D2" w:rsidP="0083046C">
      <w:pPr>
        <w:pStyle w:val="a6"/>
        <w:spacing w:line="276" w:lineRule="auto"/>
        <w:ind w:firstLine="284"/>
        <w:contextualSpacing/>
        <w:rPr>
          <w:rFonts w:ascii="Times New Roman" w:eastAsia="Times New Roman" w:hAnsi="Times New Roman" w:cs="Times New Roman"/>
          <w:sz w:val="24"/>
          <w:szCs w:val="24"/>
        </w:rPr>
      </w:pPr>
      <w:r w:rsidRPr="00B539D2">
        <w:rPr>
          <w:rFonts w:ascii="Times New Roman" w:eastAsia="Times New Roman" w:hAnsi="Times New Roman" w:cs="Times New Roman"/>
          <w:b/>
          <w:i/>
          <w:sz w:val="24"/>
          <w:szCs w:val="24"/>
        </w:rPr>
        <w:lastRenderedPageBreak/>
        <w:t xml:space="preserve">Деепричастие. </w:t>
      </w:r>
      <w:r w:rsidRPr="00B539D2">
        <w:rPr>
          <w:rFonts w:ascii="Times New Roman" w:eastAsia="Times New Roman" w:hAnsi="Times New Roman" w:cs="Times New Roman"/>
          <w:sz w:val="24"/>
          <w:szCs w:val="24"/>
        </w:rPr>
        <w:t xml:space="preserve">Повторение пройденного о глаголе. Свойства </w:t>
      </w:r>
      <w:proofErr w:type="gramStart"/>
      <w:r w:rsidRPr="00B539D2">
        <w:rPr>
          <w:rFonts w:ascii="Times New Roman" w:eastAsia="Times New Roman" w:hAnsi="Times New Roman" w:cs="Times New Roman"/>
          <w:sz w:val="24"/>
          <w:szCs w:val="24"/>
        </w:rPr>
        <w:t>наречия  и</w:t>
      </w:r>
      <w:proofErr w:type="gramEnd"/>
      <w:r w:rsidRPr="00B539D2">
        <w:rPr>
          <w:rFonts w:ascii="Times New Roman" w:eastAsia="Times New Roman" w:hAnsi="Times New Roman" w:cs="Times New Roman"/>
          <w:sz w:val="24"/>
          <w:szCs w:val="24"/>
        </w:rPr>
        <w:t xml:space="preserve"> глагола у деепричастия. Синтаксическая роль. Деепричастия совершенного и несовершенного вида. Обособление деепричастного оборота и одиночного деепричастия. Не с деепричастиями. Рассказ по картине.</w:t>
      </w:r>
    </w:p>
    <w:p w:rsidR="00B539D2" w:rsidRPr="00B539D2" w:rsidRDefault="00B539D2" w:rsidP="0083046C">
      <w:pPr>
        <w:spacing w:line="276" w:lineRule="auto"/>
        <w:ind w:firstLine="284"/>
        <w:contextualSpacing/>
        <w:rPr>
          <w:rFonts w:ascii="Times New Roman" w:hAnsi="Times New Roman" w:cs="Times New Roman"/>
        </w:rPr>
      </w:pPr>
      <w:r w:rsidRPr="00B539D2">
        <w:rPr>
          <w:rFonts w:ascii="Times New Roman" w:hAnsi="Times New Roman" w:cs="Times New Roman"/>
          <w:b/>
          <w:i/>
        </w:rPr>
        <w:t xml:space="preserve">Наречие. </w:t>
      </w:r>
      <w:r w:rsidRPr="00B539D2">
        <w:rPr>
          <w:rFonts w:ascii="Times New Roman" w:hAnsi="Times New Roman" w:cs="Times New Roman"/>
        </w:rPr>
        <w:t xml:space="preserve">Наречие как часть речи. Синтаксическая роль. </w:t>
      </w:r>
      <w:proofErr w:type="spellStart"/>
      <w:r w:rsidRPr="00B539D2">
        <w:rPr>
          <w:rFonts w:ascii="Times New Roman" w:hAnsi="Times New Roman" w:cs="Times New Roman"/>
        </w:rPr>
        <w:t>Текстообразующая</w:t>
      </w:r>
      <w:proofErr w:type="spellEnd"/>
      <w:r w:rsidRPr="00B539D2">
        <w:rPr>
          <w:rFonts w:ascii="Times New Roman" w:hAnsi="Times New Roman" w:cs="Times New Roman"/>
        </w:rPr>
        <w:t xml:space="preserve"> роль. Словообразование наречий. </w:t>
      </w:r>
      <w:r w:rsidRPr="00B539D2">
        <w:rPr>
          <w:rFonts w:ascii="Times New Roman" w:hAnsi="Times New Roman" w:cs="Times New Roman"/>
          <w:b/>
        </w:rPr>
        <w:t xml:space="preserve"> </w:t>
      </w:r>
      <w:r w:rsidRPr="00B539D2">
        <w:rPr>
          <w:rFonts w:ascii="Times New Roman" w:hAnsi="Times New Roman" w:cs="Times New Roman"/>
        </w:rPr>
        <w:t xml:space="preserve">Не с наречиями. Правописание суффиксов наречий. Н и НН в суффиксах наречий. </w:t>
      </w:r>
    </w:p>
    <w:p w:rsidR="00B539D2" w:rsidRPr="00B539D2" w:rsidRDefault="00B539D2" w:rsidP="0083046C">
      <w:pPr>
        <w:spacing w:line="276" w:lineRule="auto"/>
        <w:ind w:firstLine="284"/>
        <w:contextualSpacing/>
        <w:rPr>
          <w:rFonts w:ascii="Times New Roman" w:hAnsi="Times New Roman" w:cs="Times New Roman"/>
          <w:b/>
        </w:rPr>
      </w:pPr>
      <w:r w:rsidRPr="00B539D2">
        <w:rPr>
          <w:rFonts w:ascii="Times New Roman" w:hAnsi="Times New Roman" w:cs="Times New Roman"/>
        </w:rPr>
        <w:t>Описание действий как вид текста.</w:t>
      </w:r>
    </w:p>
    <w:p w:rsidR="00B539D2" w:rsidRPr="00B539D2" w:rsidRDefault="00B539D2" w:rsidP="0083046C">
      <w:pPr>
        <w:pStyle w:val="a6"/>
        <w:spacing w:line="276" w:lineRule="auto"/>
        <w:ind w:firstLine="284"/>
        <w:contextualSpacing/>
        <w:rPr>
          <w:rFonts w:ascii="Times New Roman" w:eastAsia="Times New Roman" w:hAnsi="Times New Roman" w:cs="Times New Roman"/>
          <w:sz w:val="24"/>
          <w:szCs w:val="24"/>
        </w:rPr>
      </w:pPr>
      <w:r w:rsidRPr="00B539D2">
        <w:rPr>
          <w:rFonts w:ascii="Times New Roman" w:eastAsia="Times New Roman" w:hAnsi="Times New Roman" w:cs="Times New Roman"/>
          <w:b/>
          <w:i/>
          <w:sz w:val="24"/>
          <w:szCs w:val="24"/>
        </w:rPr>
        <w:t>Категория состояния.</w:t>
      </w:r>
      <w:r w:rsidRPr="00B539D2">
        <w:rPr>
          <w:rFonts w:ascii="Times New Roman" w:eastAsia="Times New Roman" w:hAnsi="Times New Roman" w:cs="Times New Roman"/>
          <w:sz w:val="24"/>
          <w:szCs w:val="24"/>
        </w:rPr>
        <w:t xml:space="preserve"> Категория состояния как часть речи. Отличие от наречий. Синтаксическая роль.</w:t>
      </w:r>
    </w:p>
    <w:p w:rsidR="00B539D2" w:rsidRPr="00B539D2" w:rsidRDefault="00B539D2" w:rsidP="0083046C">
      <w:pPr>
        <w:pStyle w:val="a6"/>
        <w:spacing w:line="276" w:lineRule="auto"/>
        <w:ind w:firstLine="284"/>
        <w:contextualSpacing/>
        <w:rPr>
          <w:rFonts w:ascii="Times New Roman" w:eastAsia="Times New Roman" w:hAnsi="Times New Roman" w:cs="Times New Roman"/>
          <w:sz w:val="24"/>
          <w:szCs w:val="24"/>
        </w:rPr>
      </w:pPr>
      <w:r w:rsidRPr="00B539D2">
        <w:rPr>
          <w:rFonts w:ascii="Times New Roman" w:eastAsia="Times New Roman" w:hAnsi="Times New Roman" w:cs="Times New Roman"/>
          <w:sz w:val="24"/>
          <w:szCs w:val="24"/>
        </w:rPr>
        <w:t>Выборочное изложение текста с описанием состояния человека или природы.</w:t>
      </w:r>
    </w:p>
    <w:p w:rsidR="00B539D2" w:rsidRPr="00B539D2" w:rsidRDefault="00B539D2" w:rsidP="0083046C">
      <w:pPr>
        <w:pStyle w:val="a6"/>
        <w:spacing w:line="276" w:lineRule="auto"/>
        <w:ind w:firstLine="284"/>
        <w:contextualSpacing/>
        <w:rPr>
          <w:rFonts w:ascii="Times New Roman" w:eastAsia="Times New Roman" w:hAnsi="Times New Roman" w:cs="Times New Roman"/>
          <w:b/>
          <w:sz w:val="24"/>
          <w:szCs w:val="24"/>
        </w:rPr>
      </w:pPr>
      <w:r w:rsidRPr="00B539D2">
        <w:rPr>
          <w:rFonts w:ascii="Times New Roman" w:eastAsia="Times New Roman" w:hAnsi="Times New Roman" w:cs="Times New Roman"/>
          <w:b/>
          <w:sz w:val="24"/>
          <w:szCs w:val="24"/>
        </w:rPr>
        <w:t>Служебные части речи. Культура речи.</w:t>
      </w:r>
      <w:r w:rsidR="00513AE3">
        <w:rPr>
          <w:rFonts w:ascii="Times New Roman" w:eastAsia="Times New Roman" w:hAnsi="Times New Roman" w:cs="Times New Roman"/>
          <w:b/>
          <w:sz w:val="24"/>
          <w:szCs w:val="24"/>
        </w:rPr>
        <w:t xml:space="preserve"> (36 ч)</w:t>
      </w:r>
    </w:p>
    <w:p w:rsidR="00B539D2" w:rsidRPr="00B539D2" w:rsidRDefault="00B539D2" w:rsidP="0083046C">
      <w:pPr>
        <w:pStyle w:val="a6"/>
        <w:spacing w:line="276" w:lineRule="auto"/>
        <w:ind w:firstLine="284"/>
        <w:contextualSpacing/>
        <w:rPr>
          <w:rFonts w:ascii="Times New Roman" w:eastAsia="Times New Roman" w:hAnsi="Times New Roman" w:cs="Times New Roman"/>
          <w:sz w:val="24"/>
          <w:szCs w:val="24"/>
        </w:rPr>
      </w:pPr>
      <w:r w:rsidRPr="00B539D2">
        <w:rPr>
          <w:rFonts w:ascii="Times New Roman" w:eastAsia="Times New Roman" w:hAnsi="Times New Roman" w:cs="Times New Roman"/>
          <w:b/>
          <w:i/>
          <w:sz w:val="24"/>
          <w:szCs w:val="24"/>
        </w:rPr>
        <w:t>Предлог</w:t>
      </w:r>
      <w:r w:rsidRPr="00B539D2">
        <w:rPr>
          <w:rFonts w:ascii="Times New Roman" w:eastAsia="Times New Roman" w:hAnsi="Times New Roman" w:cs="Times New Roman"/>
          <w:sz w:val="24"/>
          <w:szCs w:val="24"/>
        </w:rPr>
        <w:t xml:space="preserve"> как служебная часть речи. Синтаксическая роль предлогов. Непроизводные и производные предлоги. Простые и составные. </w:t>
      </w:r>
      <w:proofErr w:type="spellStart"/>
      <w:r w:rsidRPr="00B539D2">
        <w:rPr>
          <w:rFonts w:ascii="Times New Roman" w:eastAsia="Times New Roman" w:hAnsi="Times New Roman" w:cs="Times New Roman"/>
          <w:sz w:val="24"/>
          <w:szCs w:val="24"/>
        </w:rPr>
        <w:t>Текстообразующая</w:t>
      </w:r>
      <w:proofErr w:type="spellEnd"/>
      <w:r w:rsidRPr="00B539D2">
        <w:rPr>
          <w:rFonts w:ascii="Times New Roman" w:eastAsia="Times New Roman" w:hAnsi="Times New Roman" w:cs="Times New Roman"/>
          <w:sz w:val="24"/>
          <w:szCs w:val="24"/>
        </w:rPr>
        <w:t xml:space="preserve"> роль предлогов. Слитное и раздельное написания предлогов. Дефис в предлогах.</w:t>
      </w:r>
    </w:p>
    <w:p w:rsidR="00B539D2" w:rsidRPr="00B539D2" w:rsidRDefault="00B539D2" w:rsidP="0083046C">
      <w:pPr>
        <w:pStyle w:val="a6"/>
        <w:spacing w:line="276" w:lineRule="auto"/>
        <w:ind w:firstLine="284"/>
        <w:contextualSpacing/>
        <w:rPr>
          <w:rFonts w:ascii="Times New Roman" w:eastAsia="Times New Roman" w:hAnsi="Times New Roman" w:cs="Times New Roman"/>
          <w:sz w:val="24"/>
          <w:szCs w:val="24"/>
        </w:rPr>
      </w:pPr>
      <w:r w:rsidRPr="00B539D2">
        <w:rPr>
          <w:rFonts w:ascii="Times New Roman" w:eastAsia="Times New Roman" w:hAnsi="Times New Roman" w:cs="Times New Roman"/>
          <w:sz w:val="24"/>
          <w:szCs w:val="24"/>
        </w:rPr>
        <w:t>Рассказ от своего имени на основе прочитанного. Рассказ на основе увиденного на картине.</w:t>
      </w:r>
    </w:p>
    <w:p w:rsidR="00B539D2" w:rsidRPr="00B539D2" w:rsidRDefault="00B539D2" w:rsidP="0083046C">
      <w:pPr>
        <w:pStyle w:val="a6"/>
        <w:spacing w:line="276" w:lineRule="auto"/>
        <w:ind w:firstLine="284"/>
        <w:contextualSpacing/>
        <w:rPr>
          <w:rFonts w:ascii="Times New Roman" w:eastAsia="Times New Roman" w:hAnsi="Times New Roman" w:cs="Times New Roman"/>
          <w:sz w:val="24"/>
          <w:szCs w:val="24"/>
        </w:rPr>
      </w:pPr>
      <w:r w:rsidRPr="00B539D2">
        <w:rPr>
          <w:rFonts w:ascii="Times New Roman" w:eastAsia="Times New Roman" w:hAnsi="Times New Roman" w:cs="Times New Roman"/>
          <w:b/>
          <w:i/>
          <w:sz w:val="24"/>
          <w:szCs w:val="24"/>
        </w:rPr>
        <w:t>Союз</w:t>
      </w:r>
      <w:r w:rsidRPr="00B539D2">
        <w:rPr>
          <w:rFonts w:ascii="Times New Roman" w:eastAsia="Times New Roman" w:hAnsi="Times New Roman" w:cs="Times New Roman"/>
          <w:sz w:val="24"/>
          <w:szCs w:val="24"/>
        </w:rPr>
        <w:t xml:space="preserve"> как служебная часть речи. Синтаксическая роль союзов. Сочинительные и подчинительные союзы. Простые и составные. </w:t>
      </w:r>
      <w:proofErr w:type="spellStart"/>
      <w:r w:rsidRPr="00B539D2">
        <w:rPr>
          <w:rFonts w:ascii="Times New Roman" w:eastAsia="Times New Roman" w:hAnsi="Times New Roman" w:cs="Times New Roman"/>
          <w:sz w:val="24"/>
          <w:szCs w:val="24"/>
        </w:rPr>
        <w:t>Текстообразующая</w:t>
      </w:r>
      <w:proofErr w:type="spellEnd"/>
      <w:r w:rsidRPr="00B539D2">
        <w:rPr>
          <w:rFonts w:ascii="Times New Roman" w:eastAsia="Times New Roman" w:hAnsi="Times New Roman" w:cs="Times New Roman"/>
          <w:sz w:val="24"/>
          <w:szCs w:val="24"/>
        </w:rPr>
        <w:t xml:space="preserve"> роль союзов. Слитное и раздельное написания союзов.</w:t>
      </w:r>
    </w:p>
    <w:p w:rsidR="00B539D2" w:rsidRPr="00B539D2" w:rsidRDefault="00B539D2" w:rsidP="0083046C">
      <w:pPr>
        <w:pStyle w:val="a6"/>
        <w:spacing w:line="276" w:lineRule="auto"/>
        <w:ind w:firstLine="284"/>
        <w:contextualSpacing/>
        <w:rPr>
          <w:rFonts w:ascii="Times New Roman" w:eastAsia="Times New Roman" w:hAnsi="Times New Roman" w:cs="Times New Roman"/>
          <w:sz w:val="24"/>
          <w:szCs w:val="24"/>
        </w:rPr>
      </w:pPr>
      <w:r w:rsidRPr="00B539D2">
        <w:rPr>
          <w:rFonts w:ascii="Times New Roman" w:eastAsia="Times New Roman" w:hAnsi="Times New Roman" w:cs="Times New Roman"/>
          <w:sz w:val="24"/>
          <w:szCs w:val="24"/>
        </w:rPr>
        <w:t>Устное рассуждение на дискуссионную тему, языковые особенности.</w:t>
      </w:r>
    </w:p>
    <w:p w:rsidR="00B539D2" w:rsidRPr="00B539D2" w:rsidRDefault="00B539D2" w:rsidP="0083046C">
      <w:pPr>
        <w:pStyle w:val="a6"/>
        <w:spacing w:line="276" w:lineRule="auto"/>
        <w:ind w:firstLine="284"/>
        <w:contextualSpacing/>
        <w:rPr>
          <w:rFonts w:ascii="Times New Roman" w:eastAsia="Times New Roman" w:hAnsi="Times New Roman" w:cs="Times New Roman"/>
          <w:sz w:val="24"/>
          <w:szCs w:val="24"/>
        </w:rPr>
      </w:pPr>
      <w:proofErr w:type="gramStart"/>
      <w:r w:rsidRPr="00B539D2">
        <w:rPr>
          <w:rFonts w:ascii="Times New Roman" w:eastAsia="Times New Roman" w:hAnsi="Times New Roman" w:cs="Times New Roman"/>
          <w:b/>
          <w:i/>
          <w:sz w:val="24"/>
          <w:szCs w:val="24"/>
        </w:rPr>
        <w:t xml:space="preserve">Частица  </w:t>
      </w:r>
      <w:r w:rsidRPr="00B539D2">
        <w:rPr>
          <w:rFonts w:ascii="Times New Roman" w:eastAsia="Times New Roman" w:hAnsi="Times New Roman" w:cs="Times New Roman"/>
          <w:sz w:val="24"/>
          <w:szCs w:val="24"/>
        </w:rPr>
        <w:t>как</w:t>
      </w:r>
      <w:proofErr w:type="gramEnd"/>
      <w:r w:rsidRPr="00B539D2">
        <w:rPr>
          <w:rFonts w:ascii="Times New Roman" w:eastAsia="Times New Roman" w:hAnsi="Times New Roman" w:cs="Times New Roman"/>
          <w:sz w:val="24"/>
          <w:szCs w:val="24"/>
        </w:rPr>
        <w:t xml:space="preserve"> служебная часть речи. Синтаксическая роль частиц. </w:t>
      </w:r>
      <w:proofErr w:type="spellStart"/>
      <w:r w:rsidRPr="00B539D2">
        <w:rPr>
          <w:rFonts w:ascii="Times New Roman" w:eastAsia="Times New Roman" w:hAnsi="Times New Roman" w:cs="Times New Roman"/>
          <w:sz w:val="24"/>
          <w:szCs w:val="24"/>
        </w:rPr>
        <w:t>Текстообразующая</w:t>
      </w:r>
      <w:proofErr w:type="spellEnd"/>
      <w:r w:rsidRPr="00B539D2">
        <w:rPr>
          <w:rFonts w:ascii="Times New Roman" w:eastAsia="Times New Roman" w:hAnsi="Times New Roman" w:cs="Times New Roman"/>
          <w:sz w:val="24"/>
          <w:szCs w:val="24"/>
        </w:rPr>
        <w:t xml:space="preserve"> роль. Формообразующие и смысловые частицы. Различение НЕ и НИ, их правописание.</w:t>
      </w:r>
    </w:p>
    <w:p w:rsidR="00B539D2" w:rsidRPr="00B539D2" w:rsidRDefault="00B539D2" w:rsidP="0083046C">
      <w:pPr>
        <w:pStyle w:val="a6"/>
        <w:spacing w:line="276" w:lineRule="auto"/>
        <w:ind w:firstLine="284"/>
        <w:contextualSpacing/>
        <w:rPr>
          <w:rFonts w:ascii="Times New Roman" w:eastAsia="Times New Roman" w:hAnsi="Times New Roman" w:cs="Times New Roman"/>
          <w:sz w:val="24"/>
          <w:szCs w:val="24"/>
        </w:rPr>
      </w:pPr>
      <w:r w:rsidRPr="00B539D2">
        <w:rPr>
          <w:rFonts w:ascii="Times New Roman" w:eastAsia="Times New Roman" w:hAnsi="Times New Roman" w:cs="Times New Roman"/>
          <w:sz w:val="24"/>
          <w:szCs w:val="24"/>
        </w:rPr>
        <w:t>Рассказ по данному сюжету.</w:t>
      </w:r>
    </w:p>
    <w:p w:rsidR="00B539D2" w:rsidRPr="00B539D2" w:rsidRDefault="00B539D2" w:rsidP="0083046C">
      <w:pPr>
        <w:pStyle w:val="a6"/>
        <w:spacing w:line="276" w:lineRule="auto"/>
        <w:ind w:firstLine="284"/>
        <w:contextualSpacing/>
        <w:rPr>
          <w:rFonts w:ascii="Times New Roman" w:eastAsia="Times New Roman" w:hAnsi="Times New Roman" w:cs="Times New Roman"/>
          <w:b/>
          <w:i/>
          <w:sz w:val="24"/>
          <w:szCs w:val="24"/>
        </w:rPr>
      </w:pPr>
      <w:r w:rsidRPr="00B539D2">
        <w:rPr>
          <w:rFonts w:ascii="Times New Roman" w:eastAsia="Times New Roman" w:hAnsi="Times New Roman" w:cs="Times New Roman"/>
          <w:b/>
          <w:i/>
          <w:sz w:val="24"/>
          <w:szCs w:val="24"/>
        </w:rPr>
        <w:t xml:space="preserve">Междометие. Звукоподражательные </w:t>
      </w:r>
      <w:proofErr w:type="gramStart"/>
      <w:r w:rsidRPr="00B539D2">
        <w:rPr>
          <w:rFonts w:ascii="Times New Roman" w:eastAsia="Times New Roman" w:hAnsi="Times New Roman" w:cs="Times New Roman"/>
          <w:b/>
          <w:i/>
          <w:sz w:val="24"/>
          <w:szCs w:val="24"/>
        </w:rPr>
        <w:t>слова.</w:t>
      </w:r>
      <w:r w:rsidR="00513AE3">
        <w:rPr>
          <w:rFonts w:ascii="Times New Roman" w:eastAsia="Times New Roman" w:hAnsi="Times New Roman" w:cs="Times New Roman"/>
          <w:b/>
          <w:i/>
          <w:sz w:val="24"/>
          <w:szCs w:val="24"/>
        </w:rPr>
        <w:t>(</w:t>
      </w:r>
      <w:proofErr w:type="gramEnd"/>
      <w:r w:rsidR="00513AE3">
        <w:rPr>
          <w:rFonts w:ascii="Times New Roman" w:eastAsia="Times New Roman" w:hAnsi="Times New Roman" w:cs="Times New Roman"/>
          <w:b/>
          <w:i/>
          <w:sz w:val="24"/>
          <w:szCs w:val="24"/>
        </w:rPr>
        <w:t>1 ч)</w:t>
      </w:r>
    </w:p>
    <w:p w:rsidR="00B539D2" w:rsidRPr="00B539D2" w:rsidRDefault="00B539D2" w:rsidP="0083046C">
      <w:pPr>
        <w:pStyle w:val="a6"/>
        <w:spacing w:line="276" w:lineRule="auto"/>
        <w:ind w:firstLine="284"/>
        <w:contextualSpacing/>
        <w:rPr>
          <w:rFonts w:ascii="Times New Roman" w:eastAsia="Times New Roman" w:hAnsi="Times New Roman" w:cs="Times New Roman"/>
          <w:sz w:val="24"/>
          <w:szCs w:val="24"/>
        </w:rPr>
      </w:pPr>
      <w:r w:rsidRPr="00B539D2">
        <w:rPr>
          <w:rFonts w:ascii="Times New Roman" w:eastAsia="Times New Roman" w:hAnsi="Times New Roman" w:cs="Times New Roman"/>
          <w:sz w:val="24"/>
          <w:szCs w:val="24"/>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B539D2" w:rsidRPr="00B539D2" w:rsidRDefault="00B539D2" w:rsidP="0083046C">
      <w:pPr>
        <w:pStyle w:val="a6"/>
        <w:spacing w:line="276" w:lineRule="auto"/>
        <w:ind w:firstLine="284"/>
        <w:contextualSpacing/>
        <w:rPr>
          <w:rFonts w:ascii="Times New Roman" w:eastAsia="Times New Roman" w:hAnsi="Times New Roman" w:cs="Times New Roman"/>
          <w:b/>
          <w:i/>
          <w:sz w:val="24"/>
          <w:szCs w:val="24"/>
        </w:rPr>
      </w:pPr>
      <w:r w:rsidRPr="00B539D2">
        <w:rPr>
          <w:rFonts w:ascii="Times New Roman" w:eastAsia="Times New Roman" w:hAnsi="Times New Roman" w:cs="Times New Roman"/>
          <w:b/>
          <w:sz w:val="24"/>
          <w:szCs w:val="24"/>
        </w:rPr>
        <w:t xml:space="preserve">Повторение и систематизация изученного </w:t>
      </w:r>
      <w:r w:rsidRPr="00B539D2">
        <w:rPr>
          <w:rFonts w:ascii="Times New Roman" w:hAnsi="Times New Roman" w:cs="Times New Roman"/>
          <w:b/>
          <w:sz w:val="24"/>
          <w:szCs w:val="24"/>
        </w:rPr>
        <w:t xml:space="preserve">материала </w:t>
      </w:r>
      <w:r w:rsidRPr="00B539D2">
        <w:rPr>
          <w:rFonts w:ascii="Times New Roman" w:eastAsia="Times New Roman" w:hAnsi="Times New Roman" w:cs="Times New Roman"/>
          <w:b/>
          <w:sz w:val="24"/>
          <w:szCs w:val="24"/>
        </w:rPr>
        <w:t>в 7 классе</w:t>
      </w:r>
      <w:r w:rsidRPr="00B539D2">
        <w:rPr>
          <w:rFonts w:ascii="Times New Roman" w:eastAsia="Times New Roman" w:hAnsi="Times New Roman" w:cs="Times New Roman"/>
          <w:b/>
          <w:i/>
          <w:sz w:val="24"/>
          <w:szCs w:val="24"/>
        </w:rPr>
        <w:t>.</w:t>
      </w:r>
      <w:r w:rsidR="00513AE3">
        <w:rPr>
          <w:rFonts w:ascii="Times New Roman" w:eastAsia="Times New Roman" w:hAnsi="Times New Roman" w:cs="Times New Roman"/>
          <w:b/>
          <w:i/>
          <w:sz w:val="24"/>
          <w:szCs w:val="24"/>
        </w:rPr>
        <w:t xml:space="preserve"> </w:t>
      </w:r>
      <w:r w:rsidR="00513AE3" w:rsidRPr="00513AE3">
        <w:rPr>
          <w:rFonts w:ascii="Times New Roman" w:eastAsia="Times New Roman" w:hAnsi="Times New Roman" w:cs="Times New Roman"/>
          <w:b/>
          <w:sz w:val="24"/>
          <w:szCs w:val="24"/>
        </w:rPr>
        <w:t>(9 ч)</w:t>
      </w:r>
    </w:p>
    <w:p w:rsidR="00B539D2" w:rsidRPr="00B539D2" w:rsidRDefault="00B539D2" w:rsidP="00B539D2">
      <w:pPr>
        <w:spacing w:line="276" w:lineRule="auto"/>
        <w:rPr>
          <w:rFonts w:ascii="Times New Roman" w:hAnsi="Times New Roman" w:cs="Times New Roman"/>
          <w:b/>
          <w:bCs/>
        </w:rPr>
      </w:pPr>
    </w:p>
    <w:p w:rsidR="00CF74C9" w:rsidRPr="004C114B" w:rsidRDefault="00307D59" w:rsidP="00CF74C9">
      <w:pPr>
        <w:pStyle w:val="a6"/>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4.     </w:t>
      </w:r>
      <w:r w:rsidR="00CF74C9" w:rsidRPr="004C114B">
        <w:rPr>
          <w:rFonts w:ascii="Times New Roman" w:eastAsia="Times New Roman" w:hAnsi="Times New Roman" w:cs="Times New Roman"/>
          <w:b/>
          <w:sz w:val="28"/>
          <w:szCs w:val="28"/>
          <w:lang w:eastAsia="ru-RU"/>
        </w:rPr>
        <w:t xml:space="preserve">Календарно-тематическое планирование </w:t>
      </w: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34"/>
        <w:gridCol w:w="284"/>
        <w:gridCol w:w="5811"/>
        <w:gridCol w:w="851"/>
        <w:gridCol w:w="1276"/>
      </w:tblGrid>
      <w:tr w:rsidR="00513AE3" w:rsidRPr="00CF74C9" w:rsidTr="0031587F">
        <w:tc>
          <w:tcPr>
            <w:tcW w:w="568" w:type="dxa"/>
            <w:vMerge w:val="restart"/>
          </w:tcPr>
          <w:p w:rsidR="00513AE3" w:rsidRPr="00CF74C9" w:rsidRDefault="00513AE3" w:rsidP="00CF74C9">
            <w:pPr>
              <w:jc w:val="center"/>
              <w:rPr>
                <w:rFonts w:ascii="Times New Roman" w:eastAsia="Times New Roman" w:hAnsi="Times New Roman" w:cs="Times New Roman"/>
                <w:b/>
                <w:sz w:val="20"/>
                <w:szCs w:val="20"/>
              </w:rPr>
            </w:pPr>
            <w:r w:rsidRPr="00CF74C9">
              <w:rPr>
                <w:rFonts w:ascii="Times New Roman" w:eastAsia="Times New Roman" w:hAnsi="Times New Roman" w:cs="Times New Roman"/>
                <w:b/>
                <w:sz w:val="20"/>
                <w:szCs w:val="20"/>
              </w:rPr>
              <w:t>№</w:t>
            </w:r>
          </w:p>
          <w:p w:rsidR="00513AE3" w:rsidRPr="00CF74C9" w:rsidRDefault="00513AE3" w:rsidP="00CF74C9">
            <w:pPr>
              <w:jc w:val="center"/>
              <w:rPr>
                <w:rFonts w:ascii="Times New Roman" w:eastAsia="Times New Roman" w:hAnsi="Times New Roman" w:cs="Times New Roman"/>
                <w:b/>
                <w:sz w:val="20"/>
                <w:szCs w:val="20"/>
              </w:rPr>
            </w:pPr>
            <w:r w:rsidRPr="00CF74C9">
              <w:rPr>
                <w:rFonts w:ascii="Times New Roman" w:eastAsia="Times New Roman" w:hAnsi="Times New Roman" w:cs="Times New Roman"/>
                <w:b/>
                <w:sz w:val="20"/>
                <w:szCs w:val="20"/>
              </w:rPr>
              <w:t>п/п</w:t>
            </w:r>
          </w:p>
        </w:tc>
        <w:tc>
          <w:tcPr>
            <w:tcW w:w="1418" w:type="dxa"/>
            <w:gridSpan w:val="2"/>
          </w:tcPr>
          <w:p w:rsidR="00513AE3" w:rsidRPr="00CF74C9" w:rsidRDefault="00513AE3" w:rsidP="00CF74C9">
            <w:pPr>
              <w:jc w:val="center"/>
              <w:rPr>
                <w:rFonts w:ascii="Times New Roman" w:eastAsia="Times New Roman" w:hAnsi="Times New Roman" w:cs="Times New Roman"/>
                <w:b/>
                <w:sz w:val="20"/>
                <w:szCs w:val="20"/>
              </w:rPr>
            </w:pPr>
            <w:r w:rsidRPr="00CF74C9">
              <w:rPr>
                <w:rFonts w:ascii="Times New Roman" w:eastAsia="Times New Roman" w:hAnsi="Times New Roman" w:cs="Times New Roman"/>
                <w:b/>
                <w:sz w:val="20"/>
                <w:szCs w:val="20"/>
              </w:rPr>
              <w:t>Даты проведения</w:t>
            </w:r>
          </w:p>
        </w:tc>
        <w:tc>
          <w:tcPr>
            <w:tcW w:w="5811" w:type="dxa"/>
            <w:vMerge w:val="restart"/>
          </w:tcPr>
          <w:p w:rsidR="00513AE3" w:rsidRPr="00CF74C9" w:rsidRDefault="00513AE3" w:rsidP="00CF74C9">
            <w:pPr>
              <w:jc w:val="center"/>
              <w:rPr>
                <w:rFonts w:ascii="Times New Roman" w:eastAsia="Times New Roman" w:hAnsi="Times New Roman" w:cs="Times New Roman"/>
                <w:b/>
                <w:sz w:val="20"/>
                <w:szCs w:val="20"/>
              </w:rPr>
            </w:pPr>
            <w:r w:rsidRPr="00CF74C9">
              <w:rPr>
                <w:rFonts w:ascii="Times New Roman" w:eastAsia="Times New Roman" w:hAnsi="Times New Roman" w:cs="Times New Roman"/>
                <w:b/>
                <w:sz w:val="20"/>
                <w:szCs w:val="20"/>
              </w:rPr>
              <w:t>Раздел. Тема урока.</w:t>
            </w:r>
          </w:p>
        </w:tc>
        <w:tc>
          <w:tcPr>
            <w:tcW w:w="851" w:type="dxa"/>
            <w:vMerge w:val="restart"/>
          </w:tcPr>
          <w:p w:rsidR="00513AE3" w:rsidRPr="00CF74C9" w:rsidRDefault="00513AE3" w:rsidP="00CF74C9">
            <w:pPr>
              <w:jc w:val="center"/>
              <w:rPr>
                <w:rFonts w:ascii="Times New Roman" w:eastAsia="Times New Roman" w:hAnsi="Times New Roman" w:cs="Times New Roman"/>
                <w:b/>
                <w:sz w:val="20"/>
                <w:szCs w:val="20"/>
              </w:rPr>
            </w:pPr>
            <w:r w:rsidRPr="00CF74C9">
              <w:rPr>
                <w:rFonts w:ascii="Times New Roman" w:eastAsia="Times New Roman" w:hAnsi="Times New Roman" w:cs="Times New Roman"/>
                <w:b/>
                <w:sz w:val="20"/>
                <w:szCs w:val="20"/>
              </w:rPr>
              <w:t>Кол-во часов</w:t>
            </w:r>
          </w:p>
        </w:tc>
        <w:tc>
          <w:tcPr>
            <w:tcW w:w="1276" w:type="dxa"/>
            <w:tcBorders>
              <w:left w:val="single" w:sz="4" w:space="0" w:color="auto"/>
            </w:tcBorders>
          </w:tcPr>
          <w:p w:rsidR="00513AE3" w:rsidRPr="00CF74C9" w:rsidRDefault="00513AE3" w:rsidP="00CF74C9">
            <w:pPr>
              <w:jc w:val="center"/>
              <w:rPr>
                <w:rFonts w:ascii="Times New Roman" w:eastAsia="Times New Roman" w:hAnsi="Times New Roman" w:cs="Times New Roman"/>
                <w:b/>
                <w:sz w:val="20"/>
                <w:szCs w:val="20"/>
              </w:rPr>
            </w:pPr>
            <w:r w:rsidRPr="00CF74C9">
              <w:rPr>
                <w:rFonts w:ascii="Times New Roman" w:eastAsia="Times New Roman" w:hAnsi="Times New Roman" w:cs="Times New Roman"/>
                <w:b/>
                <w:sz w:val="20"/>
                <w:szCs w:val="20"/>
              </w:rPr>
              <w:t>Примечание</w:t>
            </w:r>
          </w:p>
        </w:tc>
      </w:tr>
      <w:tr w:rsidR="00513AE3" w:rsidRPr="00CF74C9" w:rsidTr="0031587F">
        <w:tc>
          <w:tcPr>
            <w:tcW w:w="568" w:type="dxa"/>
            <w:vMerge/>
          </w:tcPr>
          <w:p w:rsidR="00513AE3" w:rsidRPr="00CF74C9" w:rsidRDefault="00513AE3" w:rsidP="00CF74C9">
            <w:pPr>
              <w:rPr>
                <w:rFonts w:ascii="Times New Roman" w:eastAsia="Times New Roman" w:hAnsi="Times New Roman" w:cs="Times New Roman"/>
                <w:b/>
                <w:sz w:val="20"/>
                <w:szCs w:val="20"/>
              </w:rPr>
            </w:pPr>
          </w:p>
        </w:tc>
        <w:tc>
          <w:tcPr>
            <w:tcW w:w="1134" w:type="dxa"/>
          </w:tcPr>
          <w:p w:rsidR="00513AE3" w:rsidRPr="00CF74C9" w:rsidRDefault="00513AE3" w:rsidP="00CF74C9">
            <w:pPr>
              <w:rPr>
                <w:rFonts w:ascii="Times New Roman" w:eastAsia="Times New Roman" w:hAnsi="Times New Roman" w:cs="Times New Roman"/>
                <w:b/>
                <w:sz w:val="20"/>
                <w:szCs w:val="20"/>
              </w:rPr>
            </w:pPr>
          </w:p>
        </w:tc>
        <w:tc>
          <w:tcPr>
            <w:tcW w:w="284" w:type="dxa"/>
          </w:tcPr>
          <w:p w:rsidR="00513AE3" w:rsidRPr="00CF74C9" w:rsidRDefault="00513AE3" w:rsidP="00CF74C9">
            <w:pPr>
              <w:rPr>
                <w:rFonts w:ascii="Times New Roman" w:eastAsia="Times New Roman" w:hAnsi="Times New Roman" w:cs="Times New Roman"/>
                <w:b/>
                <w:sz w:val="20"/>
                <w:szCs w:val="20"/>
              </w:rPr>
            </w:pPr>
          </w:p>
        </w:tc>
        <w:tc>
          <w:tcPr>
            <w:tcW w:w="5811" w:type="dxa"/>
            <w:vMerge/>
          </w:tcPr>
          <w:p w:rsidR="00513AE3" w:rsidRPr="00CF74C9" w:rsidRDefault="00513AE3" w:rsidP="00CF74C9">
            <w:pPr>
              <w:rPr>
                <w:rFonts w:ascii="Times New Roman" w:eastAsia="Times New Roman" w:hAnsi="Times New Roman" w:cs="Times New Roman"/>
                <w:b/>
                <w:sz w:val="20"/>
                <w:szCs w:val="20"/>
              </w:rPr>
            </w:pPr>
          </w:p>
        </w:tc>
        <w:tc>
          <w:tcPr>
            <w:tcW w:w="851" w:type="dxa"/>
            <w:vMerge/>
          </w:tcPr>
          <w:p w:rsidR="00513AE3" w:rsidRPr="00CF74C9" w:rsidRDefault="00513AE3" w:rsidP="00CF74C9">
            <w:pPr>
              <w:rPr>
                <w:rFonts w:ascii="Times New Roman" w:eastAsia="Times New Roman" w:hAnsi="Times New Roman" w:cs="Times New Roman"/>
                <w:b/>
                <w:sz w:val="20"/>
                <w:szCs w:val="20"/>
              </w:rPr>
            </w:pP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b/>
                <w:sz w:val="20"/>
                <w:szCs w:val="20"/>
              </w:rPr>
            </w:pPr>
          </w:p>
        </w:tc>
      </w:tr>
      <w:tr w:rsidR="00513AE3" w:rsidRPr="00CF74C9" w:rsidTr="0031587F">
        <w:trPr>
          <w:trHeight w:val="230"/>
        </w:trPr>
        <w:tc>
          <w:tcPr>
            <w:tcW w:w="9924" w:type="dxa"/>
            <w:gridSpan w:val="6"/>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Calibri" w:hAnsi="Times New Roman" w:cs="Times New Roman"/>
                <w:b/>
                <w:sz w:val="20"/>
                <w:szCs w:val="20"/>
              </w:rPr>
              <w:t>Введение. Русский язык как развивающееся явление (1 час)</w:t>
            </w:r>
          </w:p>
        </w:tc>
      </w:tr>
      <w:tr w:rsidR="00513AE3" w:rsidRPr="00CF74C9" w:rsidTr="0031587F">
        <w:trPr>
          <w:trHeight w:val="230"/>
        </w:trPr>
        <w:tc>
          <w:tcPr>
            <w:tcW w:w="568"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134" w:type="dxa"/>
          </w:tcPr>
          <w:p w:rsidR="00513AE3" w:rsidRPr="00CF74C9" w:rsidRDefault="003859E6" w:rsidP="00CF74C9">
            <w:pPr>
              <w:suppressAutoHyphens/>
              <w:ind w:hanging="1"/>
              <w:rPr>
                <w:rFonts w:ascii="Times New Roman" w:eastAsia="Calibri" w:hAnsi="Times New Roman" w:cs="Times New Roman"/>
                <w:sz w:val="20"/>
                <w:szCs w:val="20"/>
              </w:rPr>
            </w:pPr>
            <w:r>
              <w:rPr>
                <w:rFonts w:ascii="Times New Roman" w:eastAsia="Calibri" w:hAnsi="Times New Roman" w:cs="Times New Roman"/>
                <w:sz w:val="20"/>
                <w:szCs w:val="20"/>
              </w:rPr>
              <w:t>02.09</w:t>
            </w:r>
          </w:p>
        </w:tc>
        <w:tc>
          <w:tcPr>
            <w:tcW w:w="284" w:type="dxa"/>
          </w:tcPr>
          <w:p w:rsidR="00513AE3" w:rsidRPr="00CF74C9" w:rsidRDefault="00513AE3" w:rsidP="00CF74C9">
            <w:pPr>
              <w:suppressAutoHyphens/>
              <w:ind w:hanging="1"/>
              <w:rPr>
                <w:rFonts w:ascii="Times New Roman" w:eastAsia="Calibri" w:hAnsi="Times New Roman" w:cs="Times New Roman"/>
                <w:sz w:val="20"/>
                <w:szCs w:val="20"/>
              </w:rPr>
            </w:pPr>
          </w:p>
        </w:tc>
        <w:tc>
          <w:tcPr>
            <w:tcW w:w="5811" w:type="dxa"/>
          </w:tcPr>
          <w:p w:rsidR="00513AE3" w:rsidRPr="00CF74C9" w:rsidRDefault="00513AE3" w:rsidP="00CF74C9">
            <w:pPr>
              <w:suppressAutoHyphens/>
              <w:ind w:hanging="1"/>
              <w:rPr>
                <w:rFonts w:ascii="Times New Roman" w:eastAsia="Calibri" w:hAnsi="Times New Roman" w:cs="Times New Roman"/>
                <w:sz w:val="20"/>
                <w:szCs w:val="20"/>
              </w:rPr>
            </w:pPr>
            <w:r w:rsidRPr="00CF74C9">
              <w:rPr>
                <w:rFonts w:ascii="Times New Roman" w:eastAsia="Calibri" w:hAnsi="Times New Roman" w:cs="Times New Roman"/>
                <w:sz w:val="20"/>
                <w:szCs w:val="20"/>
              </w:rPr>
              <w:t>Введение. Русский язык как развивающееся явление.</w:t>
            </w:r>
          </w:p>
        </w:tc>
        <w:tc>
          <w:tcPr>
            <w:tcW w:w="851" w:type="dxa"/>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sz w:val="20"/>
                <w:szCs w:val="20"/>
              </w:rPr>
            </w:pPr>
          </w:p>
        </w:tc>
      </w:tr>
      <w:tr w:rsidR="00513AE3" w:rsidRPr="00CF74C9" w:rsidTr="0031587F">
        <w:tc>
          <w:tcPr>
            <w:tcW w:w="9924" w:type="dxa"/>
            <w:gridSpan w:val="6"/>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Calibri" w:hAnsi="Times New Roman" w:cs="Times New Roman"/>
                <w:b/>
                <w:sz w:val="20"/>
                <w:szCs w:val="20"/>
              </w:rPr>
              <w:t>Повторение изученного в 5-6 классах (12 часов)</w:t>
            </w:r>
          </w:p>
        </w:tc>
      </w:tr>
      <w:tr w:rsidR="00513AE3" w:rsidRPr="00CF74C9" w:rsidTr="0031587F">
        <w:tc>
          <w:tcPr>
            <w:tcW w:w="568"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2</w:t>
            </w:r>
          </w:p>
        </w:tc>
        <w:tc>
          <w:tcPr>
            <w:tcW w:w="1134" w:type="dxa"/>
          </w:tcPr>
          <w:p w:rsidR="00513AE3" w:rsidRPr="00CF74C9" w:rsidRDefault="003859E6" w:rsidP="00CF74C9">
            <w:pPr>
              <w:rPr>
                <w:rFonts w:ascii="Times New Roman" w:eastAsia="Times New Roman" w:hAnsi="Times New Roman" w:cs="Times New Roman"/>
                <w:sz w:val="20"/>
                <w:szCs w:val="20"/>
              </w:rPr>
            </w:pPr>
            <w:r>
              <w:rPr>
                <w:rFonts w:ascii="Times New Roman" w:eastAsia="Times New Roman" w:hAnsi="Times New Roman" w:cs="Times New Roman"/>
                <w:sz w:val="20"/>
                <w:szCs w:val="20"/>
              </w:rPr>
              <w:t>05.09</w:t>
            </w:r>
          </w:p>
        </w:tc>
        <w:tc>
          <w:tcPr>
            <w:tcW w:w="284" w:type="dxa"/>
          </w:tcPr>
          <w:p w:rsidR="00513AE3" w:rsidRPr="00CF74C9" w:rsidRDefault="00513AE3" w:rsidP="00CF74C9">
            <w:pPr>
              <w:rPr>
                <w:rFonts w:ascii="Times New Roman" w:eastAsia="Times New Roman" w:hAnsi="Times New Roman" w:cs="Times New Roman"/>
                <w:sz w:val="20"/>
                <w:szCs w:val="20"/>
              </w:rPr>
            </w:pPr>
          </w:p>
        </w:tc>
        <w:tc>
          <w:tcPr>
            <w:tcW w:w="5811"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Синтаксис. Синтаксический разбор.</w:t>
            </w:r>
          </w:p>
        </w:tc>
        <w:tc>
          <w:tcPr>
            <w:tcW w:w="851" w:type="dxa"/>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sz w:val="20"/>
                <w:szCs w:val="20"/>
              </w:rPr>
            </w:pPr>
          </w:p>
        </w:tc>
      </w:tr>
      <w:tr w:rsidR="00513AE3" w:rsidRPr="00CF74C9" w:rsidTr="0031587F">
        <w:tc>
          <w:tcPr>
            <w:tcW w:w="568"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3</w:t>
            </w:r>
          </w:p>
        </w:tc>
        <w:tc>
          <w:tcPr>
            <w:tcW w:w="1134" w:type="dxa"/>
          </w:tcPr>
          <w:p w:rsidR="00513AE3" w:rsidRPr="00CF74C9" w:rsidRDefault="003859E6" w:rsidP="00CF74C9">
            <w:pPr>
              <w:rPr>
                <w:rFonts w:ascii="Times New Roman" w:eastAsia="Times New Roman" w:hAnsi="Times New Roman" w:cs="Times New Roman"/>
                <w:sz w:val="20"/>
                <w:szCs w:val="20"/>
              </w:rPr>
            </w:pPr>
            <w:r>
              <w:rPr>
                <w:rFonts w:ascii="Times New Roman" w:eastAsia="Times New Roman" w:hAnsi="Times New Roman" w:cs="Times New Roman"/>
                <w:sz w:val="20"/>
                <w:szCs w:val="20"/>
              </w:rPr>
              <w:t>06.09</w:t>
            </w:r>
          </w:p>
        </w:tc>
        <w:tc>
          <w:tcPr>
            <w:tcW w:w="284" w:type="dxa"/>
          </w:tcPr>
          <w:p w:rsidR="00513AE3" w:rsidRPr="00CF74C9" w:rsidRDefault="00513AE3" w:rsidP="00CF74C9">
            <w:pPr>
              <w:rPr>
                <w:rFonts w:ascii="Times New Roman" w:eastAsia="Times New Roman" w:hAnsi="Times New Roman" w:cs="Times New Roman"/>
                <w:sz w:val="20"/>
                <w:szCs w:val="20"/>
              </w:rPr>
            </w:pPr>
          </w:p>
        </w:tc>
        <w:tc>
          <w:tcPr>
            <w:tcW w:w="5811"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Пунктуация. Пунктуационный разбор.</w:t>
            </w:r>
          </w:p>
        </w:tc>
        <w:tc>
          <w:tcPr>
            <w:tcW w:w="851" w:type="dxa"/>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sz w:val="20"/>
                <w:szCs w:val="20"/>
              </w:rPr>
            </w:pPr>
          </w:p>
        </w:tc>
      </w:tr>
      <w:tr w:rsidR="00513AE3" w:rsidRPr="00CF74C9" w:rsidTr="0031587F">
        <w:tc>
          <w:tcPr>
            <w:tcW w:w="568"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4</w:t>
            </w:r>
          </w:p>
        </w:tc>
        <w:tc>
          <w:tcPr>
            <w:tcW w:w="1134" w:type="dxa"/>
          </w:tcPr>
          <w:p w:rsidR="00513AE3" w:rsidRPr="00CF74C9" w:rsidRDefault="003859E6" w:rsidP="00CF74C9">
            <w:pPr>
              <w:rPr>
                <w:rFonts w:ascii="Times New Roman" w:eastAsia="Times New Roman" w:hAnsi="Times New Roman" w:cs="Times New Roman"/>
                <w:sz w:val="20"/>
                <w:szCs w:val="20"/>
              </w:rPr>
            </w:pPr>
            <w:r>
              <w:rPr>
                <w:rFonts w:ascii="Times New Roman" w:eastAsia="Times New Roman" w:hAnsi="Times New Roman" w:cs="Times New Roman"/>
                <w:sz w:val="20"/>
                <w:szCs w:val="20"/>
              </w:rPr>
              <w:t>08.09</w:t>
            </w:r>
          </w:p>
        </w:tc>
        <w:tc>
          <w:tcPr>
            <w:tcW w:w="284" w:type="dxa"/>
          </w:tcPr>
          <w:p w:rsidR="00513AE3" w:rsidRPr="00CF74C9" w:rsidRDefault="00513AE3" w:rsidP="00CF74C9">
            <w:pPr>
              <w:rPr>
                <w:rFonts w:ascii="Times New Roman" w:eastAsia="Times New Roman" w:hAnsi="Times New Roman" w:cs="Times New Roman"/>
                <w:sz w:val="20"/>
                <w:szCs w:val="20"/>
              </w:rPr>
            </w:pPr>
          </w:p>
        </w:tc>
        <w:tc>
          <w:tcPr>
            <w:tcW w:w="5811"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Лексика и фразеология.</w:t>
            </w:r>
          </w:p>
        </w:tc>
        <w:tc>
          <w:tcPr>
            <w:tcW w:w="851" w:type="dxa"/>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sz w:val="20"/>
                <w:szCs w:val="20"/>
              </w:rPr>
            </w:pPr>
          </w:p>
        </w:tc>
      </w:tr>
      <w:tr w:rsidR="00513AE3" w:rsidRPr="00CF74C9" w:rsidTr="0031587F">
        <w:tc>
          <w:tcPr>
            <w:tcW w:w="568"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5</w:t>
            </w:r>
          </w:p>
        </w:tc>
        <w:tc>
          <w:tcPr>
            <w:tcW w:w="1134" w:type="dxa"/>
          </w:tcPr>
          <w:p w:rsidR="00513AE3" w:rsidRPr="00CF74C9" w:rsidRDefault="003859E6" w:rsidP="00CF74C9">
            <w:pPr>
              <w:rPr>
                <w:rFonts w:ascii="Times New Roman" w:eastAsia="Times New Roman" w:hAnsi="Times New Roman" w:cs="Times New Roman"/>
                <w:sz w:val="20"/>
                <w:szCs w:val="20"/>
              </w:rPr>
            </w:pPr>
            <w:r>
              <w:rPr>
                <w:rFonts w:ascii="Times New Roman" w:eastAsia="Times New Roman" w:hAnsi="Times New Roman" w:cs="Times New Roman"/>
                <w:sz w:val="20"/>
                <w:szCs w:val="20"/>
              </w:rPr>
              <w:t>09.09</w:t>
            </w:r>
          </w:p>
        </w:tc>
        <w:tc>
          <w:tcPr>
            <w:tcW w:w="284" w:type="dxa"/>
          </w:tcPr>
          <w:p w:rsidR="00513AE3" w:rsidRPr="00CF74C9" w:rsidRDefault="00513AE3" w:rsidP="00CF74C9">
            <w:pPr>
              <w:rPr>
                <w:rFonts w:ascii="Times New Roman" w:eastAsia="Times New Roman" w:hAnsi="Times New Roman" w:cs="Times New Roman"/>
                <w:sz w:val="20"/>
                <w:szCs w:val="20"/>
              </w:rPr>
            </w:pPr>
          </w:p>
        </w:tc>
        <w:tc>
          <w:tcPr>
            <w:tcW w:w="5811"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Фонетика и орфография. Фонетический разбор слова.</w:t>
            </w:r>
          </w:p>
        </w:tc>
        <w:tc>
          <w:tcPr>
            <w:tcW w:w="851" w:type="dxa"/>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sz w:val="20"/>
                <w:szCs w:val="20"/>
              </w:rPr>
            </w:pPr>
          </w:p>
        </w:tc>
      </w:tr>
      <w:tr w:rsidR="00513AE3" w:rsidRPr="00CF74C9" w:rsidTr="0031587F">
        <w:tc>
          <w:tcPr>
            <w:tcW w:w="568"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6</w:t>
            </w:r>
          </w:p>
        </w:tc>
        <w:tc>
          <w:tcPr>
            <w:tcW w:w="1134" w:type="dxa"/>
          </w:tcPr>
          <w:p w:rsidR="00513AE3" w:rsidRPr="00CF74C9" w:rsidRDefault="003859E6" w:rsidP="00CF74C9">
            <w:pPr>
              <w:rPr>
                <w:rFonts w:ascii="Times New Roman" w:eastAsia="Times New Roman" w:hAnsi="Times New Roman" w:cs="Times New Roman"/>
                <w:sz w:val="20"/>
                <w:szCs w:val="20"/>
              </w:rPr>
            </w:pPr>
            <w:r>
              <w:rPr>
                <w:rFonts w:ascii="Times New Roman" w:eastAsia="Times New Roman" w:hAnsi="Times New Roman" w:cs="Times New Roman"/>
                <w:sz w:val="20"/>
                <w:szCs w:val="20"/>
              </w:rPr>
              <w:t>12.09</w:t>
            </w:r>
          </w:p>
        </w:tc>
        <w:tc>
          <w:tcPr>
            <w:tcW w:w="284" w:type="dxa"/>
          </w:tcPr>
          <w:p w:rsidR="00513AE3" w:rsidRPr="00CF74C9" w:rsidRDefault="00513AE3" w:rsidP="00CF74C9">
            <w:pPr>
              <w:rPr>
                <w:rFonts w:ascii="Times New Roman" w:eastAsia="Times New Roman" w:hAnsi="Times New Roman" w:cs="Times New Roman"/>
                <w:sz w:val="20"/>
                <w:szCs w:val="20"/>
              </w:rPr>
            </w:pPr>
          </w:p>
        </w:tc>
        <w:tc>
          <w:tcPr>
            <w:tcW w:w="5811"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Словообразование и орфография. Морфемный и словообразовательный разбор.</w:t>
            </w:r>
          </w:p>
        </w:tc>
        <w:tc>
          <w:tcPr>
            <w:tcW w:w="851" w:type="dxa"/>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sz w:val="20"/>
                <w:szCs w:val="20"/>
              </w:rPr>
            </w:pPr>
          </w:p>
        </w:tc>
      </w:tr>
      <w:tr w:rsidR="00513AE3" w:rsidRPr="00CF74C9" w:rsidTr="0031587F">
        <w:trPr>
          <w:trHeight w:val="343"/>
        </w:trPr>
        <w:tc>
          <w:tcPr>
            <w:tcW w:w="568"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7</w:t>
            </w:r>
          </w:p>
        </w:tc>
        <w:tc>
          <w:tcPr>
            <w:tcW w:w="1134" w:type="dxa"/>
          </w:tcPr>
          <w:p w:rsidR="00513AE3" w:rsidRPr="00CF74C9" w:rsidRDefault="003859E6" w:rsidP="00CF74C9">
            <w:pPr>
              <w:rPr>
                <w:rFonts w:ascii="Times New Roman" w:eastAsia="Times New Roman" w:hAnsi="Times New Roman" w:cs="Times New Roman"/>
                <w:sz w:val="20"/>
                <w:szCs w:val="20"/>
              </w:rPr>
            </w:pPr>
            <w:r>
              <w:rPr>
                <w:rFonts w:ascii="Times New Roman" w:eastAsia="Times New Roman" w:hAnsi="Times New Roman" w:cs="Times New Roman"/>
                <w:sz w:val="20"/>
                <w:szCs w:val="20"/>
              </w:rPr>
              <w:t>13.09</w:t>
            </w:r>
          </w:p>
        </w:tc>
        <w:tc>
          <w:tcPr>
            <w:tcW w:w="284" w:type="dxa"/>
          </w:tcPr>
          <w:p w:rsidR="00513AE3" w:rsidRPr="00CF74C9" w:rsidRDefault="00513AE3" w:rsidP="00CF74C9">
            <w:pPr>
              <w:rPr>
                <w:rFonts w:ascii="Times New Roman" w:eastAsia="Times New Roman" w:hAnsi="Times New Roman" w:cs="Times New Roman"/>
                <w:sz w:val="20"/>
                <w:szCs w:val="20"/>
              </w:rPr>
            </w:pPr>
          </w:p>
        </w:tc>
        <w:tc>
          <w:tcPr>
            <w:tcW w:w="5811"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 xml:space="preserve">Морфология и орфография. </w:t>
            </w:r>
          </w:p>
        </w:tc>
        <w:tc>
          <w:tcPr>
            <w:tcW w:w="851" w:type="dxa"/>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sz w:val="20"/>
                <w:szCs w:val="20"/>
              </w:rPr>
            </w:pPr>
          </w:p>
        </w:tc>
      </w:tr>
      <w:tr w:rsidR="00513AE3" w:rsidRPr="00CF74C9" w:rsidTr="0031587F">
        <w:trPr>
          <w:trHeight w:val="152"/>
        </w:trPr>
        <w:tc>
          <w:tcPr>
            <w:tcW w:w="568"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8</w:t>
            </w:r>
          </w:p>
        </w:tc>
        <w:tc>
          <w:tcPr>
            <w:tcW w:w="1134" w:type="dxa"/>
          </w:tcPr>
          <w:p w:rsidR="00513AE3" w:rsidRPr="00CF74C9" w:rsidRDefault="003859E6" w:rsidP="00CF74C9">
            <w:pPr>
              <w:rPr>
                <w:rFonts w:ascii="Times New Roman" w:eastAsia="Times New Roman" w:hAnsi="Times New Roman" w:cs="Times New Roman"/>
                <w:sz w:val="20"/>
                <w:szCs w:val="20"/>
              </w:rPr>
            </w:pPr>
            <w:r>
              <w:rPr>
                <w:rFonts w:ascii="Times New Roman" w:eastAsia="Times New Roman" w:hAnsi="Times New Roman" w:cs="Times New Roman"/>
                <w:sz w:val="20"/>
                <w:szCs w:val="20"/>
              </w:rPr>
              <w:t>15.09</w:t>
            </w:r>
          </w:p>
        </w:tc>
        <w:tc>
          <w:tcPr>
            <w:tcW w:w="284" w:type="dxa"/>
          </w:tcPr>
          <w:p w:rsidR="00513AE3" w:rsidRPr="00CF74C9" w:rsidRDefault="00513AE3" w:rsidP="00CF74C9">
            <w:pPr>
              <w:rPr>
                <w:rFonts w:ascii="Times New Roman" w:eastAsia="Times New Roman" w:hAnsi="Times New Roman" w:cs="Times New Roman"/>
                <w:sz w:val="20"/>
                <w:szCs w:val="20"/>
              </w:rPr>
            </w:pPr>
          </w:p>
        </w:tc>
        <w:tc>
          <w:tcPr>
            <w:tcW w:w="5811"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Морфологический разбор слова.</w:t>
            </w:r>
          </w:p>
        </w:tc>
        <w:tc>
          <w:tcPr>
            <w:tcW w:w="851" w:type="dxa"/>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sz w:val="20"/>
                <w:szCs w:val="20"/>
              </w:rPr>
            </w:pPr>
          </w:p>
        </w:tc>
      </w:tr>
      <w:tr w:rsidR="00513AE3" w:rsidRPr="00CF74C9" w:rsidTr="0031587F">
        <w:tc>
          <w:tcPr>
            <w:tcW w:w="568"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9</w:t>
            </w:r>
          </w:p>
        </w:tc>
        <w:tc>
          <w:tcPr>
            <w:tcW w:w="1134" w:type="dxa"/>
          </w:tcPr>
          <w:p w:rsidR="00513AE3" w:rsidRPr="00CF74C9" w:rsidRDefault="003859E6" w:rsidP="00CF74C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16.09</w:t>
            </w:r>
          </w:p>
        </w:tc>
        <w:tc>
          <w:tcPr>
            <w:tcW w:w="284" w:type="dxa"/>
          </w:tcPr>
          <w:p w:rsidR="00513AE3" w:rsidRPr="00CF74C9" w:rsidRDefault="00513AE3" w:rsidP="00CF74C9">
            <w:pPr>
              <w:rPr>
                <w:rFonts w:ascii="Times New Roman" w:eastAsia="Times New Roman" w:hAnsi="Times New Roman" w:cs="Times New Roman"/>
                <w:b/>
                <w:sz w:val="20"/>
                <w:szCs w:val="20"/>
              </w:rPr>
            </w:pPr>
          </w:p>
        </w:tc>
        <w:tc>
          <w:tcPr>
            <w:tcW w:w="5811" w:type="dxa"/>
          </w:tcPr>
          <w:p w:rsidR="00513AE3" w:rsidRPr="00CF74C9" w:rsidRDefault="00513AE3" w:rsidP="00CF74C9">
            <w:pPr>
              <w:rPr>
                <w:rFonts w:ascii="Times New Roman" w:eastAsia="Times New Roman" w:hAnsi="Times New Roman" w:cs="Times New Roman"/>
                <w:b/>
                <w:sz w:val="20"/>
                <w:szCs w:val="20"/>
              </w:rPr>
            </w:pPr>
            <w:proofErr w:type="spellStart"/>
            <w:r w:rsidRPr="00CF74C9">
              <w:rPr>
                <w:rFonts w:ascii="Times New Roman" w:eastAsia="Times New Roman" w:hAnsi="Times New Roman" w:cs="Times New Roman"/>
                <w:b/>
                <w:sz w:val="20"/>
                <w:szCs w:val="20"/>
              </w:rPr>
              <w:t>Р.р</w:t>
            </w:r>
            <w:proofErr w:type="spellEnd"/>
            <w:r w:rsidRPr="00CF74C9">
              <w:rPr>
                <w:rFonts w:ascii="Times New Roman" w:eastAsia="Times New Roman" w:hAnsi="Times New Roman" w:cs="Times New Roman"/>
                <w:b/>
                <w:sz w:val="20"/>
                <w:szCs w:val="20"/>
              </w:rPr>
              <w:t>. Текст.</w:t>
            </w:r>
          </w:p>
        </w:tc>
        <w:tc>
          <w:tcPr>
            <w:tcW w:w="851" w:type="dxa"/>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sz w:val="20"/>
                <w:szCs w:val="20"/>
              </w:rPr>
            </w:pPr>
          </w:p>
        </w:tc>
      </w:tr>
      <w:tr w:rsidR="00513AE3" w:rsidRPr="00CF74C9" w:rsidTr="0031587F">
        <w:trPr>
          <w:trHeight w:val="197"/>
        </w:trPr>
        <w:tc>
          <w:tcPr>
            <w:tcW w:w="568"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10</w:t>
            </w:r>
          </w:p>
        </w:tc>
        <w:tc>
          <w:tcPr>
            <w:tcW w:w="1134" w:type="dxa"/>
          </w:tcPr>
          <w:p w:rsidR="00513AE3" w:rsidRPr="00CF74C9" w:rsidRDefault="004172B7" w:rsidP="00CF74C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19.09</w:t>
            </w:r>
          </w:p>
        </w:tc>
        <w:tc>
          <w:tcPr>
            <w:tcW w:w="284" w:type="dxa"/>
          </w:tcPr>
          <w:p w:rsidR="00513AE3" w:rsidRPr="00CF74C9" w:rsidRDefault="00513AE3" w:rsidP="00CF74C9">
            <w:pPr>
              <w:rPr>
                <w:rFonts w:ascii="Times New Roman" w:eastAsia="Times New Roman" w:hAnsi="Times New Roman" w:cs="Times New Roman"/>
                <w:b/>
                <w:sz w:val="20"/>
                <w:szCs w:val="20"/>
              </w:rPr>
            </w:pPr>
          </w:p>
        </w:tc>
        <w:tc>
          <w:tcPr>
            <w:tcW w:w="5811" w:type="dxa"/>
          </w:tcPr>
          <w:p w:rsidR="00513AE3" w:rsidRPr="00CF74C9" w:rsidRDefault="00513AE3" w:rsidP="00CF74C9">
            <w:pPr>
              <w:rPr>
                <w:rFonts w:ascii="Times New Roman" w:eastAsia="Times New Roman" w:hAnsi="Times New Roman" w:cs="Times New Roman"/>
                <w:b/>
                <w:sz w:val="20"/>
                <w:szCs w:val="20"/>
              </w:rPr>
            </w:pPr>
            <w:proofErr w:type="spellStart"/>
            <w:r w:rsidRPr="00CF74C9">
              <w:rPr>
                <w:rFonts w:ascii="Times New Roman" w:eastAsia="Times New Roman" w:hAnsi="Times New Roman" w:cs="Times New Roman"/>
                <w:b/>
                <w:sz w:val="20"/>
                <w:szCs w:val="20"/>
              </w:rPr>
              <w:t>Р.р</w:t>
            </w:r>
            <w:proofErr w:type="spellEnd"/>
            <w:r w:rsidRPr="00CF74C9">
              <w:rPr>
                <w:rFonts w:ascii="Times New Roman" w:eastAsia="Times New Roman" w:hAnsi="Times New Roman" w:cs="Times New Roman"/>
                <w:b/>
                <w:sz w:val="20"/>
                <w:szCs w:val="20"/>
              </w:rPr>
              <w:t>. Диалог как текст. Виды диалога.</w:t>
            </w:r>
          </w:p>
        </w:tc>
        <w:tc>
          <w:tcPr>
            <w:tcW w:w="851" w:type="dxa"/>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sz w:val="20"/>
                <w:szCs w:val="20"/>
              </w:rPr>
            </w:pPr>
          </w:p>
        </w:tc>
      </w:tr>
      <w:tr w:rsidR="00513AE3" w:rsidRPr="00CF74C9" w:rsidTr="0031587F">
        <w:trPr>
          <w:trHeight w:val="249"/>
        </w:trPr>
        <w:tc>
          <w:tcPr>
            <w:tcW w:w="568"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11</w:t>
            </w:r>
          </w:p>
        </w:tc>
        <w:tc>
          <w:tcPr>
            <w:tcW w:w="1134" w:type="dxa"/>
          </w:tcPr>
          <w:p w:rsidR="00513AE3" w:rsidRPr="00CF74C9" w:rsidRDefault="004172B7" w:rsidP="00CF74C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20.09</w:t>
            </w:r>
          </w:p>
        </w:tc>
        <w:tc>
          <w:tcPr>
            <w:tcW w:w="284" w:type="dxa"/>
          </w:tcPr>
          <w:p w:rsidR="00513AE3" w:rsidRPr="00CF74C9" w:rsidRDefault="00513AE3" w:rsidP="00CF74C9">
            <w:pPr>
              <w:rPr>
                <w:rFonts w:ascii="Times New Roman" w:eastAsia="Times New Roman" w:hAnsi="Times New Roman" w:cs="Times New Roman"/>
                <w:b/>
                <w:sz w:val="20"/>
                <w:szCs w:val="20"/>
              </w:rPr>
            </w:pPr>
          </w:p>
        </w:tc>
        <w:tc>
          <w:tcPr>
            <w:tcW w:w="5811" w:type="dxa"/>
          </w:tcPr>
          <w:p w:rsidR="00513AE3" w:rsidRPr="00CF74C9" w:rsidRDefault="00513AE3" w:rsidP="00CF74C9">
            <w:pPr>
              <w:rPr>
                <w:rFonts w:ascii="Times New Roman" w:eastAsia="Times New Roman" w:hAnsi="Times New Roman" w:cs="Times New Roman"/>
                <w:b/>
                <w:sz w:val="20"/>
                <w:szCs w:val="20"/>
              </w:rPr>
            </w:pPr>
            <w:proofErr w:type="spellStart"/>
            <w:r w:rsidRPr="00CF74C9">
              <w:rPr>
                <w:rFonts w:ascii="Times New Roman" w:eastAsia="Times New Roman" w:hAnsi="Times New Roman" w:cs="Times New Roman"/>
                <w:b/>
                <w:sz w:val="20"/>
                <w:szCs w:val="20"/>
              </w:rPr>
              <w:t>Р.р</w:t>
            </w:r>
            <w:proofErr w:type="spellEnd"/>
            <w:r w:rsidRPr="00CF74C9">
              <w:rPr>
                <w:rFonts w:ascii="Times New Roman" w:eastAsia="Times New Roman" w:hAnsi="Times New Roman" w:cs="Times New Roman"/>
                <w:b/>
                <w:sz w:val="20"/>
                <w:szCs w:val="20"/>
              </w:rPr>
              <w:t xml:space="preserve">. Стили литературного языка. Публицистический стиль. </w:t>
            </w:r>
          </w:p>
        </w:tc>
        <w:tc>
          <w:tcPr>
            <w:tcW w:w="851" w:type="dxa"/>
          </w:tcPr>
          <w:p w:rsidR="00513AE3" w:rsidRPr="00CF74C9" w:rsidRDefault="00513AE3" w:rsidP="00513AE3">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sz w:val="20"/>
                <w:szCs w:val="20"/>
              </w:rPr>
            </w:pPr>
          </w:p>
        </w:tc>
      </w:tr>
      <w:tr w:rsidR="00513AE3" w:rsidRPr="00CF74C9" w:rsidTr="0031587F">
        <w:tc>
          <w:tcPr>
            <w:tcW w:w="568"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12</w:t>
            </w:r>
          </w:p>
        </w:tc>
        <w:tc>
          <w:tcPr>
            <w:tcW w:w="1134" w:type="dxa"/>
          </w:tcPr>
          <w:p w:rsidR="00513AE3" w:rsidRPr="00CF74C9" w:rsidRDefault="004172B7" w:rsidP="00CF74C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22.09</w:t>
            </w:r>
          </w:p>
        </w:tc>
        <w:tc>
          <w:tcPr>
            <w:tcW w:w="284" w:type="dxa"/>
          </w:tcPr>
          <w:p w:rsidR="00513AE3" w:rsidRPr="00CF74C9" w:rsidRDefault="00513AE3" w:rsidP="00CF74C9">
            <w:pPr>
              <w:rPr>
                <w:rFonts w:ascii="Times New Roman" w:eastAsia="Times New Roman" w:hAnsi="Times New Roman" w:cs="Times New Roman"/>
                <w:b/>
                <w:sz w:val="20"/>
                <w:szCs w:val="20"/>
              </w:rPr>
            </w:pPr>
          </w:p>
        </w:tc>
        <w:tc>
          <w:tcPr>
            <w:tcW w:w="5811" w:type="dxa"/>
          </w:tcPr>
          <w:p w:rsidR="00513AE3" w:rsidRPr="00CF74C9" w:rsidRDefault="00513AE3" w:rsidP="00CF74C9">
            <w:pPr>
              <w:rPr>
                <w:rFonts w:ascii="Times New Roman" w:eastAsia="Times New Roman" w:hAnsi="Times New Roman" w:cs="Times New Roman"/>
                <w:b/>
                <w:sz w:val="20"/>
                <w:szCs w:val="20"/>
              </w:rPr>
            </w:pPr>
            <w:r w:rsidRPr="00CF74C9">
              <w:rPr>
                <w:rFonts w:ascii="Times New Roman" w:eastAsia="Times New Roman" w:hAnsi="Times New Roman" w:cs="Times New Roman"/>
                <w:b/>
                <w:sz w:val="20"/>
                <w:szCs w:val="20"/>
              </w:rPr>
              <w:t xml:space="preserve">Контрольный диктант по разделу «Повторение изученного в </w:t>
            </w:r>
            <w:r w:rsidRPr="00CF74C9">
              <w:rPr>
                <w:rFonts w:ascii="Times New Roman" w:eastAsia="Times New Roman" w:hAnsi="Times New Roman" w:cs="Times New Roman"/>
                <w:b/>
                <w:sz w:val="20"/>
                <w:szCs w:val="20"/>
              </w:rPr>
              <w:lastRenderedPageBreak/>
              <w:t>5-6 классах».</w:t>
            </w:r>
          </w:p>
        </w:tc>
        <w:tc>
          <w:tcPr>
            <w:tcW w:w="851" w:type="dxa"/>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lastRenderedPageBreak/>
              <w:t>1</w:t>
            </w: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sz w:val="20"/>
                <w:szCs w:val="20"/>
              </w:rPr>
            </w:pPr>
          </w:p>
        </w:tc>
      </w:tr>
      <w:tr w:rsidR="00513AE3" w:rsidRPr="00CF74C9" w:rsidTr="0031587F">
        <w:tc>
          <w:tcPr>
            <w:tcW w:w="568"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13</w:t>
            </w:r>
          </w:p>
        </w:tc>
        <w:tc>
          <w:tcPr>
            <w:tcW w:w="1134" w:type="dxa"/>
          </w:tcPr>
          <w:p w:rsidR="00513AE3" w:rsidRPr="00CF74C9" w:rsidRDefault="004172B7" w:rsidP="00CF74C9">
            <w:pPr>
              <w:rPr>
                <w:rFonts w:ascii="Times New Roman" w:eastAsia="Times New Roman" w:hAnsi="Times New Roman" w:cs="Times New Roman"/>
                <w:sz w:val="20"/>
                <w:szCs w:val="20"/>
              </w:rPr>
            </w:pPr>
            <w:r>
              <w:rPr>
                <w:rFonts w:ascii="Times New Roman" w:eastAsia="Times New Roman" w:hAnsi="Times New Roman" w:cs="Times New Roman"/>
                <w:sz w:val="20"/>
                <w:szCs w:val="20"/>
              </w:rPr>
              <w:t>23.09</w:t>
            </w:r>
          </w:p>
        </w:tc>
        <w:tc>
          <w:tcPr>
            <w:tcW w:w="284" w:type="dxa"/>
          </w:tcPr>
          <w:p w:rsidR="00513AE3" w:rsidRPr="00CF74C9" w:rsidRDefault="00513AE3" w:rsidP="00CF74C9">
            <w:pPr>
              <w:rPr>
                <w:rFonts w:ascii="Times New Roman" w:eastAsia="Times New Roman" w:hAnsi="Times New Roman" w:cs="Times New Roman"/>
                <w:sz w:val="20"/>
                <w:szCs w:val="20"/>
              </w:rPr>
            </w:pPr>
          </w:p>
        </w:tc>
        <w:tc>
          <w:tcPr>
            <w:tcW w:w="5811" w:type="dxa"/>
          </w:tcPr>
          <w:p w:rsidR="00513AE3" w:rsidRPr="00CF74C9" w:rsidRDefault="00513AE3" w:rsidP="00CF74C9">
            <w:pPr>
              <w:rPr>
                <w:rFonts w:ascii="Times New Roman" w:eastAsia="Times New Roman" w:hAnsi="Times New Roman" w:cs="Times New Roman"/>
                <w:b/>
                <w:sz w:val="20"/>
                <w:szCs w:val="20"/>
              </w:rPr>
            </w:pPr>
            <w:r w:rsidRPr="00CF74C9">
              <w:rPr>
                <w:rFonts w:ascii="Times New Roman" w:eastAsia="Times New Roman" w:hAnsi="Times New Roman" w:cs="Times New Roman"/>
                <w:sz w:val="20"/>
                <w:szCs w:val="20"/>
              </w:rPr>
              <w:t xml:space="preserve">Анализ контрольного </w:t>
            </w:r>
            <w:proofErr w:type="spellStart"/>
            <w:r w:rsidRPr="00CF74C9">
              <w:rPr>
                <w:rFonts w:ascii="Times New Roman" w:eastAsia="Times New Roman" w:hAnsi="Times New Roman" w:cs="Times New Roman"/>
                <w:sz w:val="20"/>
                <w:szCs w:val="20"/>
              </w:rPr>
              <w:t>диктанта.Работа</w:t>
            </w:r>
            <w:proofErr w:type="spellEnd"/>
            <w:r w:rsidRPr="00CF74C9">
              <w:rPr>
                <w:rFonts w:ascii="Times New Roman" w:eastAsia="Times New Roman" w:hAnsi="Times New Roman" w:cs="Times New Roman"/>
                <w:sz w:val="20"/>
                <w:szCs w:val="20"/>
              </w:rPr>
              <w:t xml:space="preserve"> над ошибками.</w:t>
            </w:r>
          </w:p>
        </w:tc>
        <w:tc>
          <w:tcPr>
            <w:tcW w:w="851" w:type="dxa"/>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sz w:val="20"/>
                <w:szCs w:val="20"/>
              </w:rPr>
            </w:pPr>
          </w:p>
        </w:tc>
      </w:tr>
      <w:tr w:rsidR="00513AE3" w:rsidRPr="00CF74C9" w:rsidTr="0031587F">
        <w:tc>
          <w:tcPr>
            <w:tcW w:w="9924" w:type="dxa"/>
            <w:gridSpan w:val="6"/>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Calibri" w:hAnsi="Times New Roman" w:cs="Times New Roman"/>
                <w:b/>
                <w:sz w:val="20"/>
                <w:szCs w:val="20"/>
              </w:rPr>
              <w:t>Причастие (24 часа)</w:t>
            </w:r>
          </w:p>
        </w:tc>
      </w:tr>
      <w:tr w:rsidR="00513AE3" w:rsidRPr="00CF74C9" w:rsidTr="0031587F">
        <w:tc>
          <w:tcPr>
            <w:tcW w:w="568"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14</w:t>
            </w:r>
          </w:p>
        </w:tc>
        <w:tc>
          <w:tcPr>
            <w:tcW w:w="1134" w:type="dxa"/>
          </w:tcPr>
          <w:p w:rsidR="00513AE3" w:rsidRPr="00CF74C9" w:rsidRDefault="004172B7" w:rsidP="00CF74C9">
            <w:pPr>
              <w:rPr>
                <w:rFonts w:ascii="Times New Roman" w:eastAsia="Times New Roman" w:hAnsi="Times New Roman" w:cs="Times New Roman"/>
                <w:sz w:val="20"/>
                <w:szCs w:val="20"/>
              </w:rPr>
            </w:pPr>
            <w:r>
              <w:rPr>
                <w:rFonts w:ascii="Times New Roman" w:eastAsia="Times New Roman" w:hAnsi="Times New Roman" w:cs="Times New Roman"/>
                <w:sz w:val="20"/>
                <w:szCs w:val="20"/>
              </w:rPr>
              <w:t>26.09</w:t>
            </w:r>
          </w:p>
        </w:tc>
        <w:tc>
          <w:tcPr>
            <w:tcW w:w="284" w:type="dxa"/>
          </w:tcPr>
          <w:p w:rsidR="00513AE3" w:rsidRPr="00CF74C9" w:rsidRDefault="00513AE3" w:rsidP="00CF74C9">
            <w:pPr>
              <w:rPr>
                <w:rFonts w:ascii="Times New Roman" w:eastAsia="Times New Roman" w:hAnsi="Times New Roman" w:cs="Times New Roman"/>
                <w:sz w:val="20"/>
                <w:szCs w:val="20"/>
              </w:rPr>
            </w:pPr>
          </w:p>
        </w:tc>
        <w:tc>
          <w:tcPr>
            <w:tcW w:w="5811"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 xml:space="preserve">Причастие как часть речи. </w:t>
            </w:r>
          </w:p>
        </w:tc>
        <w:tc>
          <w:tcPr>
            <w:tcW w:w="851" w:type="dxa"/>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sz w:val="20"/>
                <w:szCs w:val="20"/>
              </w:rPr>
            </w:pPr>
          </w:p>
        </w:tc>
      </w:tr>
      <w:tr w:rsidR="00513AE3" w:rsidRPr="00CF74C9" w:rsidTr="0031587F">
        <w:tc>
          <w:tcPr>
            <w:tcW w:w="568"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15</w:t>
            </w:r>
          </w:p>
        </w:tc>
        <w:tc>
          <w:tcPr>
            <w:tcW w:w="1134" w:type="dxa"/>
          </w:tcPr>
          <w:p w:rsidR="00513AE3" w:rsidRPr="00CF74C9" w:rsidRDefault="004172B7" w:rsidP="00CF74C9">
            <w:pPr>
              <w:rPr>
                <w:rFonts w:ascii="Times New Roman" w:eastAsia="Times New Roman" w:hAnsi="Times New Roman" w:cs="Times New Roman"/>
                <w:sz w:val="20"/>
                <w:szCs w:val="20"/>
              </w:rPr>
            </w:pPr>
            <w:r>
              <w:rPr>
                <w:rFonts w:ascii="Times New Roman" w:eastAsia="Times New Roman" w:hAnsi="Times New Roman" w:cs="Times New Roman"/>
                <w:sz w:val="20"/>
                <w:szCs w:val="20"/>
              </w:rPr>
              <w:t>27.09</w:t>
            </w:r>
          </w:p>
        </w:tc>
        <w:tc>
          <w:tcPr>
            <w:tcW w:w="284" w:type="dxa"/>
          </w:tcPr>
          <w:p w:rsidR="00513AE3" w:rsidRPr="00CF74C9" w:rsidRDefault="00513AE3" w:rsidP="00CF74C9">
            <w:pPr>
              <w:rPr>
                <w:rFonts w:ascii="Times New Roman" w:eastAsia="Times New Roman" w:hAnsi="Times New Roman" w:cs="Times New Roman"/>
                <w:sz w:val="20"/>
                <w:szCs w:val="20"/>
              </w:rPr>
            </w:pPr>
          </w:p>
        </w:tc>
        <w:tc>
          <w:tcPr>
            <w:tcW w:w="5811" w:type="dxa"/>
          </w:tcPr>
          <w:p w:rsidR="00513AE3" w:rsidRPr="00CF74C9" w:rsidRDefault="00513AE3" w:rsidP="00CF74C9">
            <w:pPr>
              <w:rPr>
                <w:rFonts w:ascii="Times New Roman" w:eastAsia="Times New Roman" w:hAnsi="Times New Roman" w:cs="Times New Roman"/>
                <w:b/>
                <w:sz w:val="20"/>
                <w:szCs w:val="20"/>
              </w:rPr>
            </w:pPr>
            <w:r w:rsidRPr="00CF74C9">
              <w:rPr>
                <w:rFonts w:ascii="Times New Roman" w:eastAsia="Times New Roman" w:hAnsi="Times New Roman" w:cs="Times New Roman"/>
                <w:sz w:val="20"/>
                <w:szCs w:val="20"/>
              </w:rPr>
              <w:t>Склонение причастий и правописание гласных в падежных окончаниях причастий.</w:t>
            </w:r>
          </w:p>
        </w:tc>
        <w:tc>
          <w:tcPr>
            <w:tcW w:w="851" w:type="dxa"/>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sz w:val="20"/>
                <w:szCs w:val="20"/>
              </w:rPr>
            </w:pPr>
          </w:p>
        </w:tc>
      </w:tr>
      <w:tr w:rsidR="00513AE3" w:rsidRPr="00CF74C9" w:rsidTr="0031587F">
        <w:tc>
          <w:tcPr>
            <w:tcW w:w="568"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16</w:t>
            </w:r>
          </w:p>
        </w:tc>
        <w:tc>
          <w:tcPr>
            <w:tcW w:w="1134" w:type="dxa"/>
          </w:tcPr>
          <w:p w:rsidR="00513AE3" w:rsidRPr="00CF74C9" w:rsidRDefault="004172B7" w:rsidP="00CF74C9">
            <w:pPr>
              <w:rPr>
                <w:rFonts w:ascii="Times New Roman" w:eastAsia="Times New Roman" w:hAnsi="Times New Roman" w:cs="Times New Roman"/>
                <w:sz w:val="20"/>
                <w:szCs w:val="20"/>
              </w:rPr>
            </w:pPr>
            <w:r>
              <w:rPr>
                <w:rFonts w:ascii="Times New Roman" w:eastAsia="Times New Roman" w:hAnsi="Times New Roman" w:cs="Times New Roman"/>
                <w:sz w:val="20"/>
                <w:szCs w:val="20"/>
              </w:rPr>
              <w:t>29.09</w:t>
            </w:r>
          </w:p>
        </w:tc>
        <w:tc>
          <w:tcPr>
            <w:tcW w:w="284" w:type="dxa"/>
          </w:tcPr>
          <w:p w:rsidR="00513AE3" w:rsidRPr="00CF74C9" w:rsidRDefault="00513AE3" w:rsidP="00CF74C9">
            <w:pPr>
              <w:rPr>
                <w:rFonts w:ascii="Times New Roman" w:eastAsia="Times New Roman" w:hAnsi="Times New Roman" w:cs="Times New Roman"/>
                <w:sz w:val="20"/>
                <w:szCs w:val="20"/>
              </w:rPr>
            </w:pPr>
          </w:p>
        </w:tc>
        <w:tc>
          <w:tcPr>
            <w:tcW w:w="5811"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 xml:space="preserve">Причастный оборот. </w:t>
            </w:r>
          </w:p>
        </w:tc>
        <w:tc>
          <w:tcPr>
            <w:tcW w:w="851" w:type="dxa"/>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sz w:val="20"/>
                <w:szCs w:val="20"/>
              </w:rPr>
            </w:pPr>
          </w:p>
        </w:tc>
      </w:tr>
      <w:tr w:rsidR="00513AE3" w:rsidRPr="00CF74C9" w:rsidTr="0031587F">
        <w:tc>
          <w:tcPr>
            <w:tcW w:w="568"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17</w:t>
            </w:r>
          </w:p>
        </w:tc>
        <w:tc>
          <w:tcPr>
            <w:tcW w:w="1134" w:type="dxa"/>
          </w:tcPr>
          <w:p w:rsidR="00513AE3" w:rsidRPr="00CF74C9" w:rsidRDefault="004172B7" w:rsidP="00CF74C9">
            <w:pPr>
              <w:rPr>
                <w:rFonts w:ascii="Times New Roman" w:eastAsia="Times New Roman" w:hAnsi="Times New Roman" w:cs="Times New Roman"/>
                <w:sz w:val="20"/>
                <w:szCs w:val="20"/>
              </w:rPr>
            </w:pPr>
            <w:r>
              <w:rPr>
                <w:rFonts w:ascii="Times New Roman" w:eastAsia="Times New Roman" w:hAnsi="Times New Roman" w:cs="Times New Roman"/>
                <w:sz w:val="20"/>
                <w:szCs w:val="20"/>
              </w:rPr>
              <w:t>30.09</w:t>
            </w:r>
          </w:p>
        </w:tc>
        <w:tc>
          <w:tcPr>
            <w:tcW w:w="284" w:type="dxa"/>
          </w:tcPr>
          <w:p w:rsidR="00513AE3" w:rsidRPr="00CF74C9" w:rsidRDefault="00513AE3" w:rsidP="00CF74C9">
            <w:pPr>
              <w:rPr>
                <w:rFonts w:ascii="Times New Roman" w:eastAsia="Times New Roman" w:hAnsi="Times New Roman" w:cs="Times New Roman"/>
                <w:sz w:val="20"/>
                <w:szCs w:val="20"/>
              </w:rPr>
            </w:pPr>
          </w:p>
        </w:tc>
        <w:tc>
          <w:tcPr>
            <w:tcW w:w="5811"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Выделение причастного оборота запятыми.</w:t>
            </w:r>
          </w:p>
        </w:tc>
        <w:tc>
          <w:tcPr>
            <w:tcW w:w="851" w:type="dxa"/>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sz w:val="20"/>
                <w:szCs w:val="20"/>
              </w:rPr>
            </w:pPr>
          </w:p>
        </w:tc>
      </w:tr>
      <w:tr w:rsidR="00513AE3" w:rsidRPr="00CF74C9" w:rsidTr="0031587F">
        <w:tc>
          <w:tcPr>
            <w:tcW w:w="568"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18</w:t>
            </w:r>
          </w:p>
        </w:tc>
        <w:tc>
          <w:tcPr>
            <w:tcW w:w="1134" w:type="dxa"/>
          </w:tcPr>
          <w:p w:rsidR="00513AE3" w:rsidRPr="00CF74C9" w:rsidRDefault="004172B7" w:rsidP="00CF74C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03.10</w:t>
            </w:r>
          </w:p>
        </w:tc>
        <w:tc>
          <w:tcPr>
            <w:tcW w:w="284" w:type="dxa"/>
          </w:tcPr>
          <w:p w:rsidR="00513AE3" w:rsidRPr="00CF74C9" w:rsidRDefault="00513AE3" w:rsidP="00CF74C9">
            <w:pPr>
              <w:rPr>
                <w:rFonts w:ascii="Times New Roman" w:eastAsia="Times New Roman" w:hAnsi="Times New Roman" w:cs="Times New Roman"/>
                <w:b/>
                <w:sz w:val="20"/>
                <w:szCs w:val="20"/>
              </w:rPr>
            </w:pPr>
          </w:p>
        </w:tc>
        <w:tc>
          <w:tcPr>
            <w:tcW w:w="5811" w:type="dxa"/>
          </w:tcPr>
          <w:p w:rsidR="00513AE3" w:rsidRPr="00CF74C9" w:rsidRDefault="00513AE3" w:rsidP="00CF74C9">
            <w:pPr>
              <w:rPr>
                <w:rFonts w:ascii="Times New Roman" w:eastAsia="Times New Roman" w:hAnsi="Times New Roman" w:cs="Times New Roman"/>
                <w:b/>
                <w:sz w:val="20"/>
                <w:szCs w:val="20"/>
              </w:rPr>
            </w:pPr>
            <w:proofErr w:type="spellStart"/>
            <w:r w:rsidRPr="00CF74C9">
              <w:rPr>
                <w:rFonts w:ascii="Times New Roman" w:eastAsia="Times New Roman" w:hAnsi="Times New Roman" w:cs="Times New Roman"/>
                <w:b/>
                <w:sz w:val="20"/>
                <w:szCs w:val="20"/>
              </w:rPr>
              <w:t>Р.р</w:t>
            </w:r>
            <w:proofErr w:type="spellEnd"/>
            <w:r w:rsidRPr="00CF74C9">
              <w:rPr>
                <w:rFonts w:ascii="Times New Roman" w:eastAsia="Times New Roman" w:hAnsi="Times New Roman" w:cs="Times New Roman"/>
                <w:b/>
                <w:sz w:val="20"/>
                <w:szCs w:val="20"/>
              </w:rPr>
              <w:t>. Описание внешности человека.</w:t>
            </w:r>
          </w:p>
        </w:tc>
        <w:tc>
          <w:tcPr>
            <w:tcW w:w="851" w:type="dxa"/>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b/>
                <w:sz w:val="20"/>
                <w:szCs w:val="20"/>
              </w:rPr>
            </w:pPr>
          </w:p>
        </w:tc>
      </w:tr>
      <w:tr w:rsidR="00513AE3" w:rsidRPr="00CF74C9" w:rsidTr="0031587F">
        <w:tc>
          <w:tcPr>
            <w:tcW w:w="568"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19</w:t>
            </w:r>
          </w:p>
        </w:tc>
        <w:tc>
          <w:tcPr>
            <w:tcW w:w="1134" w:type="dxa"/>
          </w:tcPr>
          <w:p w:rsidR="00513AE3" w:rsidRPr="00CF74C9" w:rsidRDefault="004172B7" w:rsidP="00CF74C9">
            <w:pPr>
              <w:rPr>
                <w:rFonts w:ascii="Times New Roman" w:eastAsia="Times New Roman" w:hAnsi="Times New Roman" w:cs="Times New Roman"/>
                <w:sz w:val="20"/>
                <w:szCs w:val="20"/>
              </w:rPr>
            </w:pPr>
            <w:r>
              <w:rPr>
                <w:rFonts w:ascii="Times New Roman" w:eastAsia="Times New Roman" w:hAnsi="Times New Roman" w:cs="Times New Roman"/>
                <w:sz w:val="20"/>
                <w:szCs w:val="20"/>
              </w:rPr>
              <w:t>04.10</w:t>
            </w:r>
          </w:p>
        </w:tc>
        <w:tc>
          <w:tcPr>
            <w:tcW w:w="284" w:type="dxa"/>
          </w:tcPr>
          <w:p w:rsidR="00513AE3" w:rsidRPr="00CF74C9" w:rsidRDefault="00513AE3" w:rsidP="00CF74C9">
            <w:pPr>
              <w:rPr>
                <w:rFonts w:ascii="Times New Roman" w:eastAsia="Times New Roman" w:hAnsi="Times New Roman" w:cs="Times New Roman"/>
                <w:sz w:val="20"/>
                <w:szCs w:val="20"/>
              </w:rPr>
            </w:pPr>
          </w:p>
        </w:tc>
        <w:tc>
          <w:tcPr>
            <w:tcW w:w="5811"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Действительные и страдательные причастия.</w:t>
            </w:r>
          </w:p>
        </w:tc>
        <w:tc>
          <w:tcPr>
            <w:tcW w:w="851" w:type="dxa"/>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sz w:val="20"/>
                <w:szCs w:val="20"/>
              </w:rPr>
            </w:pPr>
          </w:p>
        </w:tc>
      </w:tr>
      <w:tr w:rsidR="00513AE3" w:rsidRPr="00CF74C9" w:rsidTr="0031587F">
        <w:tc>
          <w:tcPr>
            <w:tcW w:w="568"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20</w:t>
            </w:r>
          </w:p>
        </w:tc>
        <w:tc>
          <w:tcPr>
            <w:tcW w:w="1134" w:type="dxa"/>
          </w:tcPr>
          <w:p w:rsidR="00513AE3" w:rsidRPr="00CF74C9" w:rsidRDefault="004172B7" w:rsidP="00CF74C9">
            <w:pPr>
              <w:rPr>
                <w:rFonts w:ascii="Times New Roman" w:eastAsia="Times New Roman" w:hAnsi="Times New Roman" w:cs="Times New Roman"/>
                <w:sz w:val="20"/>
                <w:szCs w:val="20"/>
              </w:rPr>
            </w:pPr>
            <w:r>
              <w:rPr>
                <w:rFonts w:ascii="Times New Roman" w:eastAsia="Times New Roman" w:hAnsi="Times New Roman" w:cs="Times New Roman"/>
                <w:sz w:val="20"/>
                <w:szCs w:val="20"/>
              </w:rPr>
              <w:t>06.10</w:t>
            </w:r>
          </w:p>
        </w:tc>
        <w:tc>
          <w:tcPr>
            <w:tcW w:w="284" w:type="dxa"/>
          </w:tcPr>
          <w:p w:rsidR="00513AE3" w:rsidRPr="00CF74C9" w:rsidRDefault="00513AE3" w:rsidP="00CF74C9">
            <w:pPr>
              <w:rPr>
                <w:rFonts w:ascii="Times New Roman" w:eastAsia="Times New Roman" w:hAnsi="Times New Roman" w:cs="Times New Roman"/>
                <w:sz w:val="20"/>
                <w:szCs w:val="20"/>
              </w:rPr>
            </w:pPr>
          </w:p>
        </w:tc>
        <w:tc>
          <w:tcPr>
            <w:tcW w:w="5811"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Краткие и полные страдательные причастия.</w:t>
            </w:r>
          </w:p>
        </w:tc>
        <w:tc>
          <w:tcPr>
            <w:tcW w:w="851" w:type="dxa"/>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sz w:val="20"/>
                <w:szCs w:val="20"/>
              </w:rPr>
            </w:pPr>
          </w:p>
        </w:tc>
      </w:tr>
      <w:tr w:rsidR="00513AE3" w:rsidRPr="00CF74C9" w:rsidTr="0031587F">
        <w:tc>
          <w:tcPr>
            <w:tcW w:w="568"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21</w:t>
            </w:r>
          </w:p>
        </w:tc>
        <w:tc>
          <w:tcPr>
            <w:tcW w:w="1134" w:type="dxa"/>
          </w:tcPr>
          <w:p w:rsidR="00513AE3" w:rsidRPr="00CF74C9" w:rsidRDefault="004172B7" w:rsidP="00CF74C9">
            <w:pPr>
              <w:rPr>
                <w:rFonts w:ascii="Times New Roman" w:eastAsia="Times New Roman" w:hAnsi="Times New Roman" w:cs="Times New Roman"/>
                <w:sz w:val="20"/>
                <w:szCs w:val="20"/>
              </w:rPr>
            </w:pPr>
            <w:r>
              <w:rPr>
                <w:rFonts w:ascii="Times New Roman" w:eastAsia="Times New Roman" w:hAnsi="Times New Roman" w:cs="Times New Roman"/>
                <w:sz w:val="20"/>
                <w:szCs w:val="20"/>
              </w:rPr>
              <w:t>07.10</w:t>
            </w:r>
          </w:p>
        </w:tc>
        <w:tc>
          <w:tcPr>
            <w:tcW w:w="284" w:type="dxa"/>
          </w:tcPr>
          <w:p w:rsidR="00513AE3" w:rsidRPr="00CF74C9" w:rsidRDefault="00513AE3" w:rsidP="00CF74C9">
            <w:pPr>
              <w:rPr>
                <w:rFonts w:ascii="Times New Roman" w:eastAsia="Times New Roman" w:hAnsi="Times New Roman" w:cs="Times New Roman"/>
                <w:sz w:val="20"/>
                <w:szCs w:val="20"/>
              </w:rPr>
            </w:pPr>
          </w:p>
        </w:tc>
        <w:tc>
          <w:tcPr>
            <w:tcW w:w="5811"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Действительные причастия настоящего времени. Гласные в суффиксах действительных причастий настоящего времени.</w:t>
            </w:r>
          </w:p>
        </w:tc>
        <w:tc>
          <w:tcPr>
            <w:tcW w:w="851" w:type="dxa"/>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sz w:val="20"/>
                <w:szCs w:val="20"/>
              </w:rPr>
            </w:pPr>
          </w:p>
        </w:tc>
      </w:tr>
      <w:tr w:rsidR="00513AE3" w:rsidRPr="00CF74C9" w:rsidTr="0031587F">
        <w:tc>
          <w:tcPr>
            <w:tcW w:w="568"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22</w:t>
            </w:r>
          </w:p>
        </w:tc>
        <w:tc>
          <w:tcPr>
            <w:tcW w:w="1134" w:type="dxa"/>
          </w:tcPr>
          <w:p w:rsidR="00513AE3" w:rsidRPr="00CF74C9" w:rsidRDefault="004172B7" w:rsidP="00CF74C9">
            <w:pPr>
              <w:rPr>
                <w:rFonts w:ascii="Times New Roman" w:eastAsia="Times New Roman" w:hAnsi="Times New Roman" w:cs="Times New Roman"/>
                <w:sz w:val="20"/>
                <w:szCs w:val="20"/>
              </w:rPr>
            </w:pPr>
            <w:r>
              <w:rPr>
                <w:rFonts w:ascii="Times New Roman" w:eastAsia="Times New Roman" w:hAnsi="Times New Roman" w:cs="Times New Roman"/>
                <w:sz w:val="20"/>
                <w:szCs w:val="20"/>
              </w:rPr>
              <w:t>10.10</w:t>
            </w:r>
          </w:p>
        </w:tc>
        <w:tc>
          <w:tcPr>
            <w:tcW w:w="284" w:type="dxa"/>
          </w:tcPr>
          <w:p w:rsidR="00513AE3" w:rsidRPr="00CF74C9" w:rsidRDefault="00513AE3" w:rsidP="00CF74C9">
            <w:pPr>
              <w:rPr>
                <w:rFonts w:ascii="Times New Roman" w:eastAsia="Times New Roman" w:hAnsi="Times New Roman" w:cs="Times New Roman"/>
                <w:sz w:val="20"/>
                <w:szCs w:val="20"/>
              </w:rPr>
            </w:pPr>
          </w:p>
        </w:tc>
        <w:tc>
          <w:tcPr>
            <w:tcW w:w="5811"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Действительные причастия прошедшего времени.</w:t>
            </w:r>
          </w:p>
        </w:tc>
        <w:tc>
          <w:tcPr>
            <w:tcW w:w="851" w:type="dxa"/>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sz w:val="20"/>
                <w:szCs w:val="20"/>
              </w:rPr>
            </w:pPr>
          </w:p>
        </w:tc>
      </w:tr>
      <w:tr w:rsidR="00513AE3" w:rsidRPr="00CF74C9" w:rsidTr="0031587F">
        <w:tc>
          <w:tcPr>
            <w:tcW w:w="568"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23</w:t>
            </w:r>
          </w:p>
        </w:tc>
        <w:tc>
          <w:tcPr>
            <w:tcW w:w="1134" w:type="dxa"/>
          </w:tcPr>
          <w:p w:rsidR="00513AE3" w:rsidRPr="00CF74C9" w:rsidRDefault="004172B7" w:rsidP="00CF74C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11.10</w:t>
            </w:r>
          </w:p>
        </w:tc>
        <w:tc>
          <w:tcPr>
            <w:tcW w:w="284" w:type="dxa"/>
          </w:tcPr>
          <w:p w:rsidR="00513AE3" w:rsidRPr="00CF74C9" w:rsidRDefault="00513AE3" w:rsidP="00CF74C9">
            <w:pPr>
              <w:rPr>
                <w:rFonts w:ascii="Times New Roman" w:eastAsia="Times New Roman" w:hAnsi="Times New Roman" w:cs="Times New Roman"/>
                <w:b/>
                <w:sz w:val="20"/>
                <w:szCs w:val="20"/>
              </w:rPr>
            </w:pPr>
          </w:p>
        </w:tc>
        <w:tc>
          <w:tcPr>
            <w:tcW w:w="5811" w:type="dxa"/>
          </w:tcPr>
          <w:p w:rsidR="00513AE3" w:rsidRPr="00CF74C9" w:rsidRDefault="00513AE3" w:rsidP="00CF74C9">
            <w:pPr>
              <w:rPr>
                <w:rFonts w:ascii="Times New Roman" w:eastAsia="Times New Roman" w:hAnsi="Times New Roman" w:cs="Times New Roman"/>
                <w:b/>
                <w:sz w:val="20"/>
                <w:szCs w:val="20"/>
              </w:rPr>
            </w:pPr>
            <w:proofErr w:type="spellStart"/>
            <w:r w:rsidRPr="00CF74C9">
              <w:rPr>
                <w:rFonts w:ascii="Times New Roman" w:eastAsia="Times New Roman" w:hAnsi="Times New Roman" w:cs="Times New Roman"/>
                <w:b/>
                <w:sz w:val="20"/>
                <w:szCs w:val="20"/>
              </w:rPr>
              <w:t>Р.р</w:t>
            </w:r>
            <w:proofErr w:type="spellEnd"/>
            <w:r w:rsidRPr="00CF74C9">
              <w:rPr>
                <w:rFonts w:ascii="Times New Roman" w:eastAsia="Times New Roman" w:hAnsi="Times New Roman" w:cs="Times New Roman"/>
                <w:b/>
                <w:sz w:val="20"/>
                <w:szCs w:val="20"/>
              </w:rPr>
              <w:t xml:space="preserve">. Изложение </w:t>
            </w:r>
          </w:p>
        </w:tc>
        <w:tc>
          <w:tcPr>
            <w:tcW w:w="851" w:type="dxa"/>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b/>
                <w:sz w:val="20"/>
                <w:szCs w:val="20"/>
              </w:rPr>
            </w:pPr>
          </w:p>
        </w:tc>
      </w:tr>
      <w:tr w:rsidR="00513AE3" w:rsidRPr="00CF74C9" w:rsidTr="0031587F">
        <w:tc>
          <w:tcPr>
            <w:tcW w:w="568"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24</w:t>
            </w:r>
          </w:p>
        </w:tc>
        <w:tc>
          <w:tcPr>
            <w:tcW w:w="1134" w:type="dxa"/>
          </w:tcPr>
          <w:p w:rsidR="00513AE3" w:rsidRPr="00CF74C9" w:rsidRDefault="004172B7" w:rsidP="00CF74C9">
            <w:pPr>
              <w:rPr>
                <w:rFonts w:ascii="Times New Roman" w:eastAsia="Times New Roman" w:hAnsi="Times New Roman" w:cs="Times New Roman"/>
                <w:sz w:val="20"/>
                <w:szCs w:val="20"/>
              </w:rPr>
            </w:pPr>
            <w:r>
              <w:rPr>
                <w:rFonts w:ascii="Times New Roman" w:eastAsia="Times New Roman" w:hAnsi="Times New Roman" w:cs="Times New Roman"/>
                <w:sz w:val="20"/>
                <w:szCs w:val="20"/>
              </w:rPr>
              <w:t>13.10</w:t>
            </w:r>
          </w:p>
        </w:tc>
        <w:tc>
          <w:tcPr>
            <w:tcW w:w="284" w:type="dxa"/>
          </w:tcPr>
          <w:p w:rsidR="00513AE3" w:rsidRPr="00CF74C9" w:rsidRDefault="00513AE3" w:rsidP="00CF74C9">
            <w:pPr>
              <w:rPr>
                <w:rFonts w:ascii="Times New Roman" w:eastAsia="Times New Roman" w:hAnsi="Times New Roman" w:cs="Times New Roman"/>
                <w:sz w:val="20"/>
                <w:szCs w:val="20"/>
              </w:rPr>
            </w:pPr>
          </w:p>
        </w:tc>
        <w:tc>
          <w:tcPr>
            <w:tcW w:w="5811"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 xml:space="preserve">Страдательные причастия настоящего времени. </w:t>
            </w:r>
          </w:p>
        </w:tc>
        <w:tc>
          <w:tcPr>
            <w:tcW w:w="851" w:type="dxa"/>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sz w:val="20"/>
                <w:szCs w:val="20"/>
              </w:rPr>
            </w:pPr>
          </w:p>
        </w:tc>
      </w:tr>
      <w:tr w:rsidR="00513AE3" w:rsidRPr="00CF74C9" w:rsidTr="0031587F">
        <w:tc>
          <w:tcPr>
            <w:tcW w:w="568"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25</w:t>
            </w:r>
          </w:p>
        </w:tc>
        <w:tc>
          <w:tcPr>
            <w:tcW w:w="1134" w:type="dxa"/>
          </w:tcPr>
          <w:p w:rsidR="00513AE3" w:rsidRPr="00CF74C9" w:rsidRDefault="004172B7" w:rsidP="00CF74C9">
            <w:pPr>
              <w:rPr>
                <w:rFonts w:ascii="Times New Roman" w:eastAsia="Times New Roman" w:hAnsi="Times New Roman" w:cs="Times New Roman"/>
                <w:sz w:val="20"/>
                <w:szCs w:val="20"/>
              </w:rPr>
            </w:pPr>
            <w:r>
              <w:rPr>
                <w:rFonts w:ascii="Times New Roman" w:eastAsia="Times New Roman" w:hAnsi="Times New Roman" w:cs="Times New Roman"/>
                <w:sz w:val="20"/>
                <w:szCs w:val="20"/>
              </w:rPr>
              <w:t>14.10</w:t>
            </w:r>
          </w:p>
        </w:tc>
        <w:tc>
          <w:tcPr>
            <w:tcW w:w="284" w:type="dxa"/>
          </w:tcPr>
          <w:p w:rsidR="00513AE3" w:rsidRPr="00CF74C9" w:rsidRDefault="00513AE3" w:rsidP="00CF74C9">
            <w:pPr>
              <w:rPr>
                <w:rFonts w:ascii="Times New Roman" w:eastAsia="Times New Roman" w:hAnsi="Times New Roman" w:cs="Times New Roman"/>
                <w:sz w:val="20"/>
                <w:szCs w:val="20"/>
              </w:rPr>
            </w:pPr>
          </w:p>
        </w:tc>
        <w:tc>
          <w:tcPr>
            <w:tcW w:w="5811"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Гласные в суффиксах страдательных причастий настоящего времени.</w:t>
            </w:r>
          </w:p>
        </w:tc>
        <w:tc>
          <w:tcPr>
            <w:tcW w:w="851" w:type="dxa"/>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sz w:val="20"/>
                <w:szCs w:val="20"/>
              </w:rPr>
            </w:pPr>
          </w:p>
        </w:tc>
      </w:tr>
      <w:tr w:rsidR="00513AE3" w:rsidRPr="00CF74C9" w:rsidTr="0031587F">
        <w:tc>
          <w:tcPr>
            <w:tcW w:w="568"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26</w:t>
            </w:r>
          </w:p>
        </w:tc>
        <w:tc>
          <w:tcPr>
            <w:tcW w:w="1134" w:type="dxa"/>
          </w:tcPr>
          <w:p w:rsidR="00513AE3" w:rsidRPr="00CF74C9" w:rsidRDefault="004172B7" w:rsidP="00CF74C9">
            <w:pPr>
              <w:rPr>
                <w:rFonts w:ascii="Times New Roman" w:eastAsia="Times New Roman" w:hAnsi="Times New Roman" w:cs="Times New Roman"/>
                <w:sz w:val="20"/>
                <w:szCs w:val="20"/>
              </w:rPr>
            </w:pPr>
            <w:r>
              <w:rPr>
                <w:rFonts w:ascii="Times New Roman" w:eastAsia="Times New Roman" w:hAnsi="Times New Roman" w:cs="Times New Roman"/>
                <w:sz w:val="20"/>
                <w:szCs w:val="20"/>
              </w:rPr>
              <w:t>17.10</w:t>
            </w:r>
          </w:p>
        </w:tc>
        <w:tc>
          <w:tcPr>
            <w:tcW w:w="284" w:type="dxa"/>
          </w:tcPr>
          <w:p w:rsidR="00513AE3" w:rsidRPr="00CF74C9" w:rsidRDefault="00513AE3" w:rsidP="00CF74C9">
            <w:pPr>
              <w:rPr>
                <w:rFonts w:ascii="Times New Roman" w:eastAsia="Times New Roman" w:hAnsi="Times New Roman" w:cs="Times New Roman"/>
                <w:sz w:val="20"/>
                <w:szCs w:val="20"/>
              </w:rPr>
            </w:pPr>
          </w:p>
        </w:tc>
        <w:tc>
          <w:tcPr>
            <w:tcW w:w="5811"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Страдательные причастия прошедшего времени.</w:t>
            </w:r>
          </w:p>
        </w:tc>
        <w:tc>
          <w:tcPr>
            <w:tcW w:w="851" w:type="dxa"/>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sz w:val="20"/>
                <w:szCs w:val="20"/>
              </w:rPr>
            </w:pPr>
          </w:p>
        </w:tc>
      </w:tr>
      <w:tr w:rsidR="00513AE3" w:rsidRPr="00CF74C9" w:rsidTr="0031587F">
        <w:tc>
          <w:tcPr>
            <w:tcW w:w="568"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27</w:t>
            </w:r>
          </w:p>
        </w:tc>
        <w:tc>
          <w:tcPr>
            <w:tcW w:w="1134" w:type="dxa"/>
          </w:tcPr>
          <w:p w:rsidR="00513AE3" w:rsidRPr="00CF74C9" w:rsidRDefault="004172B7" w:rsidP="00CF74C9">
            <w:pPr>
              <w:rPr>
                <w:rFonts w:ascii="Times New Roman" w:eastAsia="Times New Roman" w:hAnsi="Times New Roman" w:cs="Times New Roman"/>
                <w:sz w:val="20"/>
                <w:szCs w:val="20"/>
              </w:rPr>
            </w:pPr>
            <w:r>
              <w:rPr>
                <w:rFonts w:ascii="Times New Roman" w:eastAsia="Times New Roman" w:hAnsi="Times New Roman" w:cs="Times New Roman"/>
                <w:sz w:val="20"/>
                <w:szCs w:val="20"/>
              </w:rPr>
              <w:t>18.10</w:t>
            </w:r>
          </w:p>
        </w:tc>
        <w:tc>
          <w:tcPr>
            <w:tcW w:w="284" w:type="dxa"/>
          </w:tcPr>
          <w:p w:rsidR="00513AE3" w:rsidRPr="00CF74C9" w:rsidRDefault="00513AE3" w:rsidP="00CF74C9">
            <w:pPr>
              <w:rPr>
                <w:rFonts w:ascii="Times New Roman" w:eastAsia="Times New Roman" w:hAnsi="Times New Roman" w:cs="Times New Roman"/>
                <w:sz w:val="20"/>
                <w:szCs w:val="20"/>
              </w:rPr>
            </w:pPr>
          </w:p>
        </w:tc>
        <w:tc>
          <w:tcPr>
            <w:tcW w:w="5811"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 xml:space="preserve">Гласные перед </w:t>
            </w:r>
            <w:r w:rsidRPr="00CF74C9">
              <w:rPr>
                <w:rFonts w:ascii="Times New Roman" w:eastAsia="Times New Roman" w:hAnsi="Times New Roman" w:cs="Times New Roman"/>
                <w:b/>
                <w:i/>
                <w:sz w:val="20"/>
                <w:szCs w:val="20"/>
              </w:rPr>
              <w:t>н</w:t>
            </w:r>
            <w:r w:rsidRPr="00CF74C9">
              <w:rPr>
                <w:rFonts w:ascii="Times New Roman" w:eastAsia="Times New Roman" w:hAnsi="Times New Roman" w:cs="Times New Roman"/>
                <w:sz w:val="20"/>
                <w:szCs w:val="20"/>
              </w:rPr>
              <w:t xml:space="preserve"> в полных и кратких страдательных причастиях.</w:t>
            </w:r>
          </w:p>
        </w:tc>
        <w:tc>
          <w:tcPr>
            <w:tcW w:w="851" w:type="dxa"/>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sz w:val="20"/>
                <w:szCs w:val="20"/>
              </w:rPr>
            </w:pPr>
          </w:p>
        </w:tc>
      </w:tr>
      <w:tr w:rsidR="00513AE3" w:rsidRPr="00CF74C9" w:rsidTr="0031587F">
        <w:tc>
          <w:tcPr>
            <w:tcW w:w="568"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28</w:t>
            </w:r>
          </w:p>
        </w:tc>
        <w:tc>
          <w:tcPr>
            <w:tcW w:w="1134" w:type="dxa"/>
          </w:tcPr>
          <w:p w:rsidR="00513AE3" w:rsidRPr="00CF74C9" w:rsidRDefault="004172B7" w:rsidP="00CF74C9">
            <w:pPr>
              <w:rPr>
                <w:rFonts w:ascii="Times New Roman" w:eastAsia="Times New Roman" w:hAnsi="Times New Roman" w:cs="Times New Roman"/>
                <w:sz w:val="20"/>
                <w:szCs w:val="20"/>
              </w:rPr>
            </w:pPr>
            <w:r>
              <w:rPr>
                <w:rFonts w:ascii="Times New Roman" w:eastAsia="Times New Roman" w:hAnsi="Times New Roman" w:cs="Times New Roman"/>
                <w:sz w:val="20"/>
                <w:szCs w:val="20"/>
              </w:rPr>
              <w:t>20.10</w:t>
            </w:r>
          </w:p>
        </w:tc>
        <w:tc>
          <w:tcPr>
            <w:tcW w:w="284" w:type="dxa"/>
          </w:tcPr>
          <w:p w:rsidR="00513AE3" w:rsidRPr="00CF74C9" w:rsidRDefault="00513AE3" w:rsidP="00CF74C9">
            <w:pPr>
              <w:rPr>
                <w:rFonts w:ascii="Times New Roman" w:eastAsia="Times New Roman" w:hAnsi="Times New Roman" w:cs="Times New Roman"/>
                <w:sz w:val="20"/>
                <w:szCs w:val="20"/>
              </w:rPr>
            </w:pPr>
          </w:p>
        </w:tc>
        <w:tc>
          <w:tcPr>
            <w:tcW w:w="5811"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 xml:space="preserve">Одна и две буквы </w:t>
            </w:r>
            <w:r w:rsidRPr="00CF74C9">
              <w:rPr>
                <w:rFonts w:ascii="Times New Roman" w:eastAsia="Times New Roman" w:hAnsi="Times New Roman" w:cs="Times New Roman"/>
                <w:b/>
                <w:i/>
                <w:sz w:val="20"/>
                <w:szCs w:val="20"/>
              </w:rPr>
              <w:t>н</w:t>
            </w:r>
            <w:r w:rsidRPr="00CF74C9">
              <w:rPr>
                <w:rFonts w:ascii="Times New Roman" w:eastAsia="Times New Roman" w:hAnsi="Times New Roman" w:cs="Times New Roman"/>
                <w:sz w:val="20"/>
                <w:szCs w:val="20"/>
              </w:rPr>
              <w:t xml:space="preserve"> в суффиксах страдательных причастий прошедшего времени.</w:t>
            </w:r>
          </w:p>
        </w:tc>
        <w:tc>
          <w:tcPr>
            <w:tcW w:w="851" w:type="dxa"/>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sz w:val="20"/>
                <w:szCs w:val="20"/>
              </w:rPr>
            </w:pPr>
          </w:p>
        </w:tc>
      </w:tr>
      <w:tr w:rsidR="00513AE3" w:rsidRPr="00CF74C9" w:rsidTr="0031587F">
        <w:tc>
          <w:tcPr>
            <w:tcW w:w="568"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29</w:t>
            </w:r>
          </w:p>
        </w:tc>
        <w:tc>
          <w:tcPr>
            <w:tcW w:w="1134" w:type="dxa"/>
          </w:tcPr>
          <w:p w:rsidR="00513AE3" w:rsidRPr="00CF74C9" w:rsidRDefault="004172B7" w:rsidP="00CF74C9">
            <w:pPr>
              <w:rPr>
                <w:rFonts w:ascii="Times New Roman" w:eastAsia="Times New Roman" w:hAnsi="Times New Roman" w:cs="Times New Roman"/>
                <w:sz w:val="20"/>
                <w:szCs w:val="20"/>
              </w:rPr>
            </w:pPr>
            <w:r>
              <w:rPr>
                <w:rFonts w:ascii="Times New Roman" w:eastAsia="Times New Roman" w:hAnsi="Times New Roman" w:cs="Times New Roman"/>
                <w:sz w:val="20"/>
                <w:szCs w:val="20"/>
              </w:rPr>
              <w:t>21.10</w:t>
            </w:r>
          </w:p>
        </w:tc>
        <w:tc>
          <w:tcPr>
            <w:tcW w:w="284" w:type="dxa"/>
          </w:tcPr>
          <w:p w:rsidR="00513AE3" w:rsidRPr="00CF74C9" w:rsidRDefault="00513AE3" w:rsidP="00CF74C9">
            <w:pPr>
              <w:rPr>
                <w:rFonts w:ascii="Times New Roman" w:eastAsia="Times New Roman" w:hAnsi="Times New Roman" w:cs="Times New Roman"/>
                <w:sz w:val="20"/>
                <w:szCs w:val="20"/>
              </w:rPr>
            </w:pPr>
          </w:p>
        </w:tc>
        <w:tc>
          <w:tcPr>
            <w:tcW w:w="5811"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 xml:space="preserve">Одна буква </w:t>
            </w:r>
            <w:r w:rsidRPr="00CF74C9">
              <w:rPr>
                <w:rFonts w:ascii="Times New Roman" w:eastAsia="Times New Roman" w:hAnsi="Times New Roman" w:cs="Times New Roman"/>
                <w:b/>
                <w:i/>
                <w:sz w:val="20"/>
                <w:szCs w:val="20"/>
              </w:rPr>
              <w:t>н</w:t>
            </w:r>
            <w:r w:rsidRPr="00CF74C9">
              <w:rPr>
                <w:rFonts w:ascii="Times New Roman" w:eastAsia="Times New Roman" w:hAnsi="Times New Roman" w:cs="Times New Roman"/>
                <w:sz w:val="20"/>
                <w:szCs w:val="20"/>
              </w:rPr>
              <w:t xml:space="preserve"> в отглагольных прилагательных.</w:t>
            </w:r>
          </w:p>
        </w:tc>
        <w:tc>
          <w:tcPr>
            <w:tcW w:w="851" w:type="dxa"/>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sz w:val="20"/>
                <w:szCs w:val="20"/>
              </w:rPr>
            </w:pPr>
          </w:p>
        </w:tc>
      </w:tr>
      <w:tr w:rsidR="00513AE3" w:rsidRPr="00CF74C9" w:rsidTr="0031587F">
        <w:tc>
          <w:tcPr>
            <w:tcW w:w="568"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30</w:t>
            </w:r>
          </w:p>
        </w:tc>
        <w:tc>
          <w:tcPr>
            <w:tcW w:w="1134" w:type="dxa"/>
          </w:tcPr>
          <w:p w:rsidR="00513AE3" w:rsidRPr="00CF74C9" w:rsidRDefault="004172B7" w:rsidP="00CF74C9">
            <w:pPr>
              <w:rPr>
                <w:rFonts w:ascii="Times New Roman" w:eastAsia="Times New Roman" w:hAnsi="Times New Roman" w:cs="Times New Roman"/>
                <w:sz w:val="20"/>
                <w:szCs w:val="20"/>
              </w:rPr>
            </w:pPr>
            <w:r>
              <w:rPr>
                <w:rFonts w:ascii="Times New Roman" w:eastAsia="Times New Roman" w:hAnsi="Times New Roman" w:cs="Times New Roman"/>
                <w:sz w:val="20"/>
                <w:szCs w:val="20"/>
              </w:rPr>
              <w:t>24.10</w:t>
            </w:r>
          </w:p>
        </w:tc>
        <w:tc>
          <w:tcPr>
            <w:tcW w:w="284" w:type="dxa"/>
          </w:tcPr>
          <w:p w:rsidR="00513AE3" w:rsidRPr="00CF74C9" w:rsidRDefault="00513AE3" w:rsidP="00CF74C9">
            <w:pPr>
              <w:rPr>
                <w:rFonts w:ascii="Times New Roman" w:eastAsia="Times New Roman" w:hAnsi="Times New Roman" w:cs="Times New Roman"/>
                <w:sz w:val="20"/>
                <w:szCs w:val="20"/>
              </w:rPr>
            </w:pPr>
          </w:p>
        </w:tc>
        <w:tc>
          <w:tcPr>
            <w:tcW w:w="5811"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 xml:space="preserve">Одна и две буквы </w:t>
            </w:r>
            <w:r w:rsidRPr="00CF74C9">
              <w:rPr>
                <w:rFonts w:ascii="Times New Roman" w:eastAsia="Times New Roman" w:hAnsi="Times New Roman" w:cs="Times New Roman"/>
                <w:b/>
                <w:i/>
                <w:sz w:val="20"/>
                <w:szCs w:val="20"/>
              </w:rPr>
              <w:t>н</w:t>
            </w:r>
            <w:r w:rsidRPr="00CF74C9">
              <w:rPr>
                <w:rFonts w:ascii="Times New Roman" w:eastAsia="Times New Roman" w:hAnsi="Times New Roman" w:cs="Times New Roman"/>
                <w:sz w:val="20"/>
                <w:szCs w:val="20"/>
              </w:rPr>
              <w:t xml:space="preserve"> в суффиксах кратких страдательных причастий и в кратких отглагольных прилагательных.</w:t>
            </w:r>
          </w:p>
        </w:tc>
        <w:tc>
          <w:tcPr>
            <w:tcW w:w="851" w:type="dxa"/>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sz w:val="20"/>
                <w:szCs w:val="20"/>
              </w:rPr>
            </w:pPr>
          </w:p>
        </w:tc>
      </w:tr>
      <w:tr w:rsidR="00513AE3" w:rsidRPr="00CF74C9" w:rsidTr="0031587F">
        <w:tc>
          <w:tcPr>
            <w:tcW w:w="568"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31</w:t>
            </w:r>
          </w:p>
        </w:tc>
        <w:tc>
          <w:tcPr>
            <w:tcW w:w="1134" w:type="dxa"/>
          </w:tcPr>
          <w:p w:rsidR="00513AE3" w:rsidRPr="00CF74C9" w:rsidRDefault="004172B7" w:rsidP="00CF74C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25.10</w:t>
            </w:r>
          </w:p>
        </w:tc>
        <w:tc>
          <w:tcPr>
            <w:tcW w:w="284" w:type="dxa"/>
          </w:tcPr>
          <w:p w:rsidR="00513AE3" w:rsidRPr="00CF74C9" w:rsidRDefault="00513AE3" w:rsidP="00CF74C9">
            <w:pPr>
              <w:rPr>
                <w:rFonts w:ascii="Times New Roman" w:eastAsia="Times New Roman" w:hAnsi="Times New Roman" w:cs="Times New Roman"/>
                <w:b/>
                <w:sz w:val="20"/>
                <w:szCs w:val="20"/>
              </w:rPr>
            </w:pPr>
          </w:p>
        </w:tc>
        <w:tc>
          <w:tcPr>
            <w:tcW w:w="5811" w:type="dxa"/>
          </w:tcPr>
          <w:p w:rsidR="00513AE3" w:rsidRPr="00CF74C9" w:rsidRDefault="00513AE3" w:rsidP="00CF74C9">
            <w:pPr>
              <w:rPr>
                <w:rFonts w:ascii="Times New Roman" w:eastAsia="Times New Roman" w:hAnsi="Times New Roman" w:cs="Times New Roman"/>
                <w:b/>
                <w:sz w:val="20"/>
                <w:szCs w:val="20"/>
              </w:rPr>
            </w:pPr>
            <w:proofErr w:type="spellStart"/>
            <w:r w:rsidRPr="00CF74C9">
              <w:rPr>
                <w:rFonts w:ascii="Times New Roman" w:eastAsia="Times New Roman" w:hAnsi="Times New Roman" w:cs="Times New Roman"/>
                <w:b/>
                <w:sz w:val="20"/>
                <w:szCs w:val="20"/>
              </w:rPr>
              <w:t>Р.р</w:t>
            </w:r>
            <w:proofErr w:type="spellEnd"/>
            <w:r w:rsidRPr="00CF74C9">
              <w:rPr>
                <w:rFonts w:ascii="Times New Roman" w:eastAsia="Times New Roman" w:hAnsi="Times New Roman" w:cs="Times New Roman"/>
                <w:b/>
                <w:sz w:val="20"/>
                <w:szCs w:val="20"/>
              </w:rPr>
              <w:t xml:space="preserve">. Выборочное изложение </w:t>
            </w:r>
          </w:p>
        </w:tc>
        <w:tc>
          <w:tcPr>
            <w:tcW w:w="851" w:type="dxa"/>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b/>
                <w:sz w:val="20"/>
                <w:szCs w:val="20"/>
              </w:rPr>
            </w:pPr>
          </w:p>
        </w:tc>
      </w:tr>
      <w:tr w:rsidR="00513AE3" w:rsidRPr="00CF74C9" w:rsidTr="0031587F">
        <w:tc>
          <w:tcPr>
            <w:tcW w:w="568"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32</w:t>
            </w:r>
          </w:p>
        </w:tc>
        <w:tc>
          <w:tcPr>
            <w:tcW w:w="1134" w:type="dxa"/>
          </w:tcPr>
          <w:p w:rsidR="00513AE3" w:rsidRPr="00CF74C9" w:rsidRDefault="004172B7" w:rsidP="00CF74C9">
            <w:pPr>
              <w:rPr>
                <w:rFonts w:ascii="Times New Roman" w:eastAsia="Times New Roman" w:hAnsi="Times New Roman" w:cs="Times New Roman"/>
                <w:sz w:val="20"/>
                <w:szCs w:val="20"/>
              </w:rPr>
            </w:pPr>
            <w:r>
              <w:rPr>
                <w:rFonts w:ascii="Times New Roman" w:eastAsia="Times New Roman" w:hAnsi="Times New Roman" w:cs="Times New Roman"/>
                <w:sz w:val="20"/>
                <w:szCs w:val="20"/>
              </w:rPr>
              <w:t>27.10</w:t>
            </w:r>
          </w:p>
        </w:tc>
        <w:tc>
          <w:tcPr>
            <w:tcW w:w="284" w:type="dxa"/>
          </w:tcPr>
          <w:p w:rsidR="00513AE3" w:rsidRPr="00CF74C9" w:rsidRDefault="00513AE3" w:rsidP="00CF74C9">
            <w:pPr>
              <w:rPr>
                <w:rFonts w:ascii="Times New Roman" w:eastAsia="Times New Roman" w:hAnsi="Times New Roman" w:cs="Times New Roman"/>
                <w:sz w:val="20"/>
                <w:szCs w:val="20"/>
              </w:rPr>
            </w:pPr>
          </w:p>
        </w:tc>
        <w:tc>
          <w:tcPr>
            <w:tcW w:w="5811"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Морфологический разбор причастия.</w:t>
            </w:r>
          </w:p>
        </w:tc>
        <w:tc>
          <w:tcPr>
            <w:tcW w:w="851" w:type="dxa"/>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sz w:val="20"/>
                <w:szCs w:val="20"/>
              </w:rPr>
            </w:pPr>
          </w:p>
        </w:tc>
      </w:tr>
      <w:tr w:rsidR="00513AE3" w:rsidRPr="00CF74C9" w:rsidTr="0031587F">
        <w:tc>
          <w:tcPr>
            <w:tcW w:w="568"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33</w:t>
            </w:r>
          </w:p>
        </w:tc>
        <w:tc>
          <w:tcPr>
            <w:tcW w:w="1134" w:type="dxa"/>
          </w:tcPr>
          <w:p w:rsidR="00513AE3" w:rsidRPr="00CF74C9" w:rsidRDefault="004172B7" w:rsidP="00CF74C9">
            <w:pPr>
              <w:rPr>
                <w:rFonts w:ascii="Times New Roman" w:eastAsia="Times New Roman" w:hAnsi="Times New Roman" w:cs="Times New Roman"/>
                <w:sz w:val="20"/>
                <w:szCs w:val="20"/>
              </w:rPr>
            </w:pPr>
            <w:r>
              <w:rPr>
                <w:rFonts w:ascii="Times New Roman" w:eastAsia="Times New Roman" w:hAnsi="Times New Roman" w:cs="Times New Roman"/>
                <w:sz w:val="20"/>
                <w:szCs w:val="20"/>
              </w:rPr>
              <w:t>28.10</w:t>
            </w:r>
          </w:p>
        </w:tc>
        <w:tc>
          <w:tcPr>
            <w:tcW w:w="284" w:type="dxa"/>
          </w:tcPr>
          <w:p w:rsidR="00513AE3" w:rsidRPr="00CF74C9" w:rsidRDefault="00513AE3" w:rsidP="00CF74C9">
            <w:pPr>
              <w:rPr>
                <w:rFonts w:ascii="Times New Roman" w:eastAsia="Times New Roman" w:hAnsi="Times New Roman" w:cs="Times New Roman"/>
                <w:sz w:val="20"/>
                <w:szCs w:val="20"/>
              </w:rPr>
            </w:pPr>
          </w:p>
        </w:tc>
        <w:tc>
          <w:tcPr>
            <w:tcW w:w="5811"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 xml:space="preserve">Слитное и раздельное написание </w:t>
            </w:r>
            <w:r w:rsidRPr="00CF74C9">
              <w:rPr>
                <w:rFonts w:ascii="Times New Roman" w:eastAsia="Times New Roman" w:hAnsi="Times New Roman" w:cs="Times New Roman"/>
                <w:b/>
                <w:i/>
                <w:sz w:val="20"/>
                <w:szCs w:val="20"/>
              </w:rPr>
              <w:t>не</w:t>
            </w:r>
            <w:r w:rsidRPr="00CF74C9">
              <w:rPr>
                <w:rFonts w:ascii="Times New Roman" w:eastAsia="Times New Roman" w:hAnsi="Times New Roman" w:cs="Times New Roman"/>
                <w:sz w:val="20"/>
                <w:szCs w:val="20"/>
              </w:rPr>
              <w:t xml:space="preserve"> с причастиями.</w:t>
            </w:r>
          </w:p>
        </w:tc>
        <w:tc>
          <w:tcPr>
            <w:tcW w:w="851" w:type="dxa"/>
          </w:tcPr>
          <w:p w:rsidR="00513AE3" w:rsidRPr="00CF74C9" w:rsidRDefault="00513AE3" w:rsidP="00CF74C9">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sz w:val="20"/>
                <w:szCs w:val="20"/>
              </w:rPr>
            </w:pPr>
          </w:p>
        </w:tc>
      </w:tr>
      <w:tr w:rsidR="00513AE3" w:rsidRPr="00CF74C9" w:rsidTr="0031587F">
        <w:tc>
          <w:tcPr>
            <w:tcW w:w="568" w:type="dxa"/>
          </w:tcPr>
          <w:p w:rsidR="00513AE3"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34</w:t>
            </w:r>
          </w:p>
          <w:p w:rsidR="00DA39AE" w:rsidRPr="00CF74C9" w:rsidRDefault="00DA39AE" w:rsidP="00CF74C9">
            <w:pPr>
              <w:rPr>
                <w:rFonts w:ascii="Times New Roman" w:eastAsia="Times New Roman" w:hAnsi="Times New Roman" w:cs="Times New Roman"/>
                <w:sz w:val="20"/>
                <w:szCs w:val="20"/>
              </w:rPr>
            </w:pPr>
          </w:p>
        </w:tc>
        <w:tc>
          <w:tcPr>
            <w:tcW w:w="1134" w:type="dxa"/>
          </w:tcPr>
          <w:p w:rsidR="00513AE3" w:rsidRPr="00CF74C9" w:rsidRDefault="004172B7" w:rsidP="00CF74C9">
            <w:pPr>
              <w:rPr>
                <w:rFonts w:ascii="Times New Roman" w:eastAsia="Times New Roman" w:hAnsi="Times New Roman" w:cs="Times New Roman"/>
                <w:sz w:val="20"/>
                <w:szCs w:val="20"/>
              </w:rPr>
            </w:pPr>
            <w:r>
              <w:rPr>
                <w:rFonts w:ascii="Times New Roman" w:eastAsia="Times New Roman" w:hAnsi="Times New Roman" w:cs="Times New Roman"/>
                <w:sz w:val="20"/>
                <w:szCs w:val="20"/>
              </w:rPr>
              <w:t>07.11</w:t>
            </w:r>
          </w:p>
        </w:tc>
        <w:tc>
          <w:tcPr>
            <w:tcW w:w="284" w:type="dxa"/>
          </w:tcPr>
          <w:p w:rsidR="00513AE3" w:rsidRPr="00CF74C9" w:rsidRDefault="00513AE3" w:rsidP="00CF74C9">
            <w:pPr>
              <w:rPr>
                <w:rFonts w:ascii="Times New Roman" w:eastAsia="Times New Roman" w:hAnsi="Times New Roman" w:cs="Times New Roman"/>
                <w:sz w:val="20"/>
                <w:szCs w:val="20"/>
              </w:rPr>
            </w:pPr>
          </w:p>
        </w:tc>
        <w:tc>
          <w:tcPr>
            <w:tcW w:w="5811" w:type="dxa"/>
          </w:tcPr>
          <w:p w:rsidR="00513AE3" w:rsidRPr="00CF74C9" w:rsidRDefault="00513AE3" w:rsidP="00CF74C9">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 xml:space="preserve">Буквы </w:t>
            </w:r>
            <w:r w:rsidRPr="00CF74C9">
              <w:rPr>
                <w:rFonts w:ascii="Times New Roman" w:eastAsia="Times New Roman" w:hAnsi="Times New Roman" w:cs="Times New Roman"/>
                <w:b/>
                <w:i/>
                <w:sz w:val="20"/>
                <w:szCs w:val="20"/>
              </w:rPr>
              <w:t>е</w:t>
            </w:r>
            <w:r w:rsidRPr="00CF74C9">
              <w:rPr>
                <w:rFonts w:ascii="Times New Roman" w:eastAsia="Times New Roman" w:hAnsi="Times New Roman" w:cs="Times New Roman"/>
                <w:sz w:val="20"/>
                <w:szCs w:val="20"/>
              </w:rPr>
              <w:t xml:space="preserve"> и </w:t>
            </w:r>
            <w:r w:rsidRPr="00CF74C9">
              <w:rPr>
                <w:rFonts w:ascii="Times New Roman" w:eastAsia="Times New Roman" w:hAnsi="Times New Roman" w:cs="Times New Roman"/>
                <w:b/>
                <w:i/>
                <w:sz w:val="20"/>
                <w:szCs w:val="20"/>
              </w:rPr>
              <w:t>ё</w:t>
            </w:r>
            <w:r w:rsidRPr="00CF74C9">
              <w:rPr>
                <w:rFonts w:ascii="Times New Roman" w:eastAsia="Times New Roman" w:hAnsi="Times New Roman" w:cs="Times New Roman"/>
                <w:sz w:val="20"/>
                <w:szCs w:val="20"/>
              </w:rPr>
              <w:t xml:space="preserve"> после шипящих в суффиксах страдательных причастий прошедшего времени.</w:t>
            </w:r>
          </w:p>
        </w:tc>
        <w:tc>
          <w:tcPr>
            <w:tcW w:w="851" w:type="dxa"/>
          </w:tcPr>
          <w:p w:rsidR="00513AE3" w:rsidRDefault="00513AE3" w:rsidP="00CF74C9">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p w:rsidR="00DA39AE" w:rsidRPr="00CF74C9" w:rsidRDefault="00DA39AE" w:rsidP="004172B7">
            <w:pPr>
              <w:rPr>
                <w:rFonts w:ascii="Times New Roman" w:eastAsia="Times New Roman" w:hAnsi="Times New Roman" w:cs="Times New Roman"/>
                <w:sz w:val="20"/>
                <w:szCs w:val="20"/>
              </w:rPr>
            </w:pPr>
          </w:p>
        </w:tc>
        <w:tc>
          <w:tcPr>
            <w:tcW w:w="1276" w:type="dxa"/>
            <w:tcBorders>
              <w:left w:val="single" w:sz="4" w:space="0" w:color="auto"/>
            </w:tcBorders>
          </w:tcPr>
          <w:p w:rsidR="00513AE3" w:rsidRPr="00CF74C9" w:rsidRDefault="00513AE3" w:rsidP="00CF74C9">
            <w:pPr>
              <w:rPr>
                <w:rFonts w:ascii="Times New Roman" w:eastAsia="Times New Roman" w:hAnsi="Times New Roman" w:cs="Times New Roman"/>
                <w:sz w:val="20"/>
                <w:szCs w:val="20"/>
              </w:rPr>
            </w:pPr>
          </w:p>
        </w:tc>
      </w:tr>
      <w:tr w:rsidR="004172B7" w:rsidRPr="00CF74C9" w:rsidTr="0031587F">
        <w:tc>
          <w:tcPr>
            <w:tcW w:w="568" w:type="dxa"/>
          </w:tcPr>
          <w:p w:rsidR="004172B7" w:rsidRPr="00CF74C9" w:rsidRDefault="004172B7"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134" w:type="dxa"/>
          </w:tcPr>
          <w:p w:rsidR="004172B7" w:rsidRDefault="004172B7"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08.11</w:t>
            </w:r>
          </w:p>
        </w:tc>
        <w:tc>
          <w:tcPr>
            <w:tcW w:w="284" w:type="dxa"/>
          </w:tcPr>
          <w:p w:rsidR="004172B7" w:rsidRPr="00CF74C9" w:rsidRDefault="004172B7" w:rsidP="004172B7">
            <w:pPr>
              <w:rPr>
                <w:rFonts w:ascii="Times New Roman" w:eastAsia="Times New Roman" w:hAnsi="Times New Roman" w:cs="Times New Roman"/>
                <w:sz w:val="20"/>
                <w:szCs w:val="20"/>
              </w:rPr>
            </w:pPr>
          </w:p>
        </w:tc>
        <w:tc>
          <w:tcPr>
            <w:tcW w:w="5811" w:type="dxa"/>
          </w:tcPr>
          <w:p w:rsidR="004172B7" w:rsidRPr="00CF74C9" w:rsidRDefault="004172B7" w:rsidP="004172B7">
            <w:pPr>
              <w:rPr>
                <w:rFonts w:ascii="Times New Roman" w:eastAsia="Times New Roman" w:hAnsi="Times New Roman" w:cs="Times New Roman"/>
                <w:b/>
                <w:sz w:val="20"/>
                <w:szCs w:val="20"/>
              </w:rPr>
            </w:pPr>
            <w:r w:rsidRPr="00CF74C9">
              <w:rPr>
                <w:rFonts w:ascii="Times New Roman" w:eastAsia="Times New Roman" w:hAnsi="Times New Roman" w:cs="Times New Roman"/>
                <w:b/>
                <w:sz w:val="20"/>
                <w:szCs w:val="20"/>
              </w:rPr>
              <w:t>Р.Р. Сочинение «Успешный телеведущий». Портретное описание.</w:t>
            </w:r>
          </w:p>
        </w:tc>
        <w:tc>
          <w:tcPr>
            <w:tcW w:w="851" w:type="dxa"/>
          </w:tcPr>
          <w:p w:rsidR="004172B7" w:rsidRPr="00CF74C9" w:rsidRDefault="004172B7" w:rsidP="004172B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76" w:type="dxa"/>
            <w:tcBorders>
              <w:left w:val="single" w:sz="4" w:space="0" w:color="auto"/>
            </w:tcBorders>
          </w:tcPr>
          <w:p w:rsidR="004172B7" w:rsidRPr="00CF74C9" w:rsidRDefault="004172B7" w:rsidP="004172B7">
            <w:pPr>
              <w:rPr>
                <w:rFonts w:ascii="Times New Roman" w:eastAsia="Times New Roman" w:hAnsi="Times New Roman" w:cs="Times New Roman"/>
                <w:sz w:val="20"/>
                <w:szCs w:val="20"/>
              </w:rPr>
            </w:pPr>
          </w:p>
        </w:tc>
      </w:tr>
      <w:tr w:rsidR="004172B7" w:rsidRPr="00CF74C9" w:rsidTr="0031587F">
        <w:tc>
          <w:tcPr>
            <w:tcW w:w="568" w:type="dxa"/>
          </w:tcPr>
          <w:p w:rsidR="004172B7" w:rsidRPr="00CF74C9" w:rsidRDefault="004172B7"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134" w:type="dxa"/>
          </w:tcPr>
          <w:p w:rsidR="004172B7" w:rsidRDefault="004172B7"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10.11</w:t>
            </w:r>
          </w:p>
        </w:tc>
        <w:tc>
          <w:tcPr>
            <w:tcW w:w="284" w:type="dxa"/>
          </w:tcPr>
          <w:p w:rsidR="004172B7" w:rsidRPr="00CF74C9" w:rsidRDefault="004172B7" w:rsidP="004172B7">
            <w:pPr>
              <w:rPr>
                <w:rFonts w:ascii="Times New Roman" w:eastAsia="Times New Roman" w:hAnsi="Times New Roman" w:cs="Times New Roman"/>
                <w:sz w:val="20"/>
                <w:szCs w:val="20"/>
              </w:rPr>
            </w:pPr>
          </w:p>
        </w:tc>
        <w:tc>
          <w:tcPr>
            <w:tcW w:w="5811" w:type="dxa"/>
          </w:tcPr>
          <w:p w:rsidR="004172B7" w:rsidRPr="00CF74C9" w:rsidRDefault="004172B7" w:rsidP="004172B7">
            <w:pPr>
              <w:rPr>
                <w:rFonts w:ascii="Times New Roman" w:eastAsia="Times New Roman" w:hAnsi="Times New Roman" w:cs="Times New Roman"/>
                <w:b/>
                <w:sz w:val="20"/>
                <w:szCs w:val="20"/>
              </w:rPr>
            </w:pPr>
            <w:r w:rsidRPr="00CF74C9">
              <w:rPr>
                <w:rFonts w:ascii="Times New Roman" w:eastAsia="Times New Roman" w:hAnsi="Times New Roman" w:cs="Times New Roman"/>
                <w:sz w:val="20"/>
                <w:szCs w:val="20"/>
              </w:rPr>
              <w:t>Повторение по теме «Причастие».</w:t>
            </w:r>
          </w:p>
        </w:tc>
        <w:tc>
          <w:tcPr>
            <w:tcW w:w="851" w:type="dxa"/>
          </w:tcPr>
          <w:p w:rsidR="004172B7" w:rsidRPr="00CF74C9" w:rsidRDefault="004172B7" w:rsidP="004172B7">
            <w:pPr>
              <w:jc w:val="center"/>
              <w:rPr>
                <w:rFonts w:ascii="Times New Roman" w:eastAsia="Times New Roman" w:hAnsi="Times New Roman" w:cs="Times New Roman"/>
                <w:sz w:val="20"/>
                <w:szCs w:val="20"/>
              </w:rPr>
            </w:pPr>
          </w:p>
        </w:tc>
        <w:tc>
          <w:tcPr>
            <w:tcW w:w="1276" w:type="dxa"/>
            <w:tcBorders>
              <w:left w:val="single" w:sz="4" w:space="0" w:color="auto"/>
            </w:tcBorders>
          </w:tcPr>
          <w:p w:rsidR="004172B7" w:rsidRPr="00CF74C9" w:rsidRDefault="004172B7" w:rsidP="004172B7">
            <w:pPr>
              <w:rPr>
                <w:rFonts w:ascii="Times New Roman" w:eastAsia="Times New Roman" w:hAnsi="Times New Roman" w:cs="Times New Roman"/>
                <w:sz w:val="20"/>
                <w:szCs w:val="20"/>
              </w:rPr>
            </w:pPr>
          </w:p>
        </w:tc>
      </w:tr>
      <w:tr w:rsidR="004172B7" w:rsidRPr="00CF74C9" w:rsidTr="0031587F">
        <w:tc>
          <w:tcPr>
            <w:tcW w:w="568"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3</w:t>
            </w:r>
            <w:r>
              <w:rPr>
                <w:rFonts w:ascii="Times New Roman" w:eastAsia="Times New Roman" w:hAnsi="Times New Roman" w:cs="Times New Roman"/>
                <w:sz w:val="20"/>
                <w:szCs w:val="20"/>
              </w:rPr>
              <w:t>7</w:t>
            </w:r>
          </w:p>
        </w:tc>
        <w:tc>
          <w:tcPr>
            <w:tcW w:w="1134" w:type="dxa"/>
          </w:tcPr>
          <w:p w:rsidR="004172B7" w:rsidRPr="00CF74C9" w:rsidRDefault="004172B7" w:rsidP="004172B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11.11</w:t>
            </w:r>
          </w:p>
        </w:tc>
        <w:tc>
          <w:tcPr>
            <w:tcW w:w="284" w:type="dxa"/>
          </w:tcPr>
          <w:p w:rsidR="004172B7" w:rsidRPr="00CF74C9" w:rsidRDefault="004172B7" w:rsidP="004172B7">
            <w:pPr>
              <w:rPr>
                <w:rFonts w:ascii="Times New Roman" w:eastAsia="Times New Roman" w:hAnsi="Times New Roman" w:cs="Times New Roman"/>
                <w:b/>
                <w:sz w:val="20"/>
                <w:szCs w:val="20"/>
              </w:rPr>
            </w:pPr>
          </w:p>
        </w:tc>
        <w:tc>
          <w:tcPr>
            <w:tcW w:w="5811" w:type="dxa"/>
          </w:tcPr>
          <w:p w:rsidR="004172B7" w:rsidRPr="00CF74C9" w:rsidRDefault="004172B7" w:rsidP="004172B7">
            <w:pPr>
              <w:rPr>
                <w:rFonts w:ascii="Times New Roman" w:eastAsia="Times New Roman" w:hAnsi="Times New Roman" w:cs="Times New Roman"/>
                <w:b/>
                <w:sz w:val="20"/>
                <w:szCs w:val="20"/>
              </w:rPr>
            </w:pPr>
            <w:r w:rsidRPr="00CF74C9">
              <w:rPr>
                <w:rFonts w:ascii="Times New Roman" w:eastAsia="Times New Roman" w:hAnsi="Times New Roman" w:cs="Times New Roman"/>
                <w:b/>
                <w:sz w:val="20"/>
                <w:szCs w:val="20"/>
              </w:rPr>
              <w:t>Контрольный диктант по разделу  «Причастие».</w:t>
            </w:r>
          </w:p>
        </w:tc>
        <w:tc>
          <w:tcPr>
            <w:tcW w:w="851" w:type="dxa"/>
          </w:tcPr>
          <w:p w:rsidR="004172B7" w:rsidRPr="00CF74C9" w:rsidRDefault="004172B7"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172B7" w:rsidRPr="00CF74C9" w:rsidRDefault="004172B7" w:rsidP="004172B7">
            <w:pPr>
              <w:rPr>
                <w:rFonts w:ascii="Times New Roman" w:eastAsia="Times New Roman" w:hAnsi="Times New Roman" w:cs="Times New Roman"/>
                <w:b/>
                <w:sz w:val="20"/>
                <w:szCs w:val="20"/>
              </w:rPr>
            </w:pPr>
          </w:p>
        </w:tc>
      </w:tr>
      <w:tr w:rsidR="004172B7" w:rsidRPr="00CF74C9" w:rsidTr="0031587F">
        <w:tc>
          <w:tcPr>
            <w:tcW w:w="9924" w:type="dxa"/>
            <w:gridSpan w:val="6"/>
          </w:tcPr>
          <w:p w:rsidR="004172B7" w:rsidRPr="00CF74C9" w:rsidRDefault="004172B7" w:rsidP="004172B7">
            <w:pPr>
              <w:jc w:val="center"/>
              <w:rPr>
                <w:rFonts w:ascii="Times New Roman" w:eastAsia="Times New Roman" w:hAnsi="Times New Roman" w:cs="Times New Roman"/>
                <w:sz w:val="20"/>
                <w:szCs w:val="20"/>
              </w:rPr>
            </w:pPr>
            <w:r w:rsidRPr="00CF74C9">
              <w:rPr>
                <w:rFonts w:ascii="Times New Roman" w:eastAsia="Calibri" w:hAnsi="Times New Roman" w:cs="Times New Roman"/>
                <w:b/>
                <w:sz w:val="20"/>
                <w:szCs w:val="20"/>
              </w:rPr>
              <w:t>Деепричастие (11 часов)</w:t>
            </w:r>
          </w:p>
        </w:tc>
      </w:tr>
      <w:tr w:rsidR="004172B7" w:rsidRPr="00CF74C9" w:rsidTr="0031587F">
        <w:tc>
          <w:tcPr>
            <w:tcW w:w="568"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38</w:t>
            </w:r>
          </w:p>
        </w:tc>
        <w:tc>
          <w:tcPr>
            <w:tcW w:w="1134" w:type="dxa"/>
          </w:tcPr>
          <w:p w:rsidR="004172B7" w:rsidRPr="00CF74C9" w:rsidRDefault="00307D59"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14.11</w:t>
            </w:r>
          </w:p>
        </w:tc>
        <w:tc>
          <w:tcPr>
            <w:tcW w:w="284" w:type="dxa"/>
          </w:tcPr>
          <w:p w:rsidR="004172B7" w:rsidRPr="00CF74C9" w:rsidRDefault="004172B7" w:rsidP="004172B7">
            <w:pPr>
              <w:rPr>
                <w:rFonts w:ascii="Times New Roman" w:eastAsia="Times New Roman" w:hAnsi="Times New Roman" w:cs="Times New Roman"/>
                <w:sz w:val="20"/>
                <w:szCs w:val="20"/>
              </w:rPr>
            </w:pPr>
          </w:p>
        </w:tc>
        <w:tc>
          <w:tcPr>
            <w:tcW w:w="5811"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Деепричастие как часть речи.</w:t>
            </w:r>
          </w:p>
        </w:tc>
        <w:tc>
          <w:tcPr>
            <w:tcW w:w="851" w:type="dxa"/>
          </w:tcPr>
          <w:p w:rsidR="004172B7" w:rsidRPr="00CF74C9" w:rsidRDefault="004172B7"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172B7" w:rsidRPr="00CF74C9" w:rsidRDefault="004172B7" w:rsidP="004172B7">
            <w:pPr>
              <w:rPr>
                <w:rFonts w:ascii="Times New Roman" w:eastAsia="Times New Roman" w:hAnsi="Times New Roman" w:cs="Times New Roman"/>
                <w:sz w:val="20"/>
                <w:szCs w:val="20"/>
              </w:rPr>
            </w:pPr>
          </w:p>
        </w:tc>
      </w:tr>
      <w:tr w:rsidR="004172B7" w:rsidRPr="00CF74C9" w:rsidTr="0031587F">
        <w:tc>
          <w:tcPr>
            <w:tcW w:w="568"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39</w:t>
            </w:r>
          </w:p>
        </w:tc>
        <w:tc>
          <w:tcPr>
            <w:tcW w:w="1134" w:type="dxa"/>
          </w:tcPr>
          <w:p w:rsidR="004172B7" w:rsidRPr="00CF74C9" w:rsidRDefault="00307D59"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15.11</w:t>
            </w:r>
          </w:p>
        </w:tc>
        <w:tc>
          <w:tcPr>
            <w:tcW w:w="284" w:type="dxa"/>
          </w:tcPr>
          <w:p w:rsidR="004172B7" w:rsidRPr="00CF74C9" w:rsidRDefault="004172B7" w:rsidP="004172B7">
            <w:pPr>
              <w:rPr>
                <w:rFonts w:ascii="Times New Roman" w:eastAsia="Times New Roman" w:hAnsi="Times New Roman" w:cs="Times New Roman"/>
                <w:sz w:val="20"/>
                <w:szCs w:val="20"/>
              </w:rPr>
            </w:pPr>
          </w:p>
        </w:tc>
        <w:tc>
          <w:tcPr>
            <w:tcW w:w="5811"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 xml:space="preserve">Деепричастный оборот. </w:t>
            </w:r>
          </w:p>
        </w:tc>
        <w:tc>
          <w:tcPr>
            <w:tcW w:w="851" w:type="dxa"/>
          </w:tcPr>
          <w:p w:rsidR="004172B7" w:rsidRPr="00CF74C9" w:rsidRDefault="004172B7"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172B7" w:rsidRPr="00CF74C9" w:rsidRDefault="004172B7" w:rsidP="004172B7">
            <w:pPr>
              <w:rPr>
                <w:rFonts w:ascii="Times New Roman" w:eastAsia="Times New Roman" w:hAnsi="Times New Roman" w:cs="Times New Roman"/>
                <w:sz w:val="20"/>
                <w:szCs w:val="20"/>
              </w:rPr>
            </w:pPr>
          </w:p>
        </w:tc>
      </w:tr>
      <w:tr w:rsidR="004172B7" w:rsidRPr="00CF74C9" w:rsidTr="0031587F">
        <w:tc>
          <w:tcPr>
            <w:tcW w:w="568"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40</w:t>
            </w:r>
          </w:p>
        </w:tc>
        <w:tc>
          <w:tcPr>
            <w:tcW w:w="1134" w:type="dxa"/>
          </w:tcPr>
          <w:p w:rsidR="004172B7" w:rsidRPr="00CF74C9" w:rsidRDefault="00307D59"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17.11</w:t>
            </w:r>
          </w:p>
        </w:tc>
        <w:tc>
          <w:tcPr>
            <w:tcW w:w="284" w:type="dxa"/>
          </w:tcPr>
          <w:p w:rsidR="004172B7" w:rsidRPr="00CF74C9" w:rsidRDefault="004172B7" w:rsidP="004172B7">
            <w:pPr>
              <w:rPr>
                <w:rFonts w:ascii="Times New Roman" w:eastAsia="Times New Roman" w:hAnsi="Times New Roman" w:cs="Times New Roman"/>
                <w:sz w:val="20"/>
                <w:szCs w:val="20"/>
              </w:rPr>
            </w:pPr>
          </w:p>
        </w:tc>
        <w:tc>
          <w:tcPr>
            <w:tcW w:w="5811"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Запятые при деепричастном обороте.</w:t>
            </w:r>
          </w:p>
        </w:tc>
        <w:tc>
          <w:tcPr>
            <w:tcW w:w="851" w:type="dxa"/>
          </w:tcPr>
          <w:p w:rsidR="004172B7" w:rsidRPr="00CF74C9" w:rsidRDefault="004172B7"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172B7" w:rsidRPr="00CF74C9" w:rsidRDefault="004172B7" w:rsidP="004172B7">
            <w:pPr>
              <w:rPr>
                <w:rFonts w:ascii="Times New Roman" w:eastAsia="Times New Roman" w:hAnsi="Times New Roman" w:cs="Times New Roman"/>
                <w:sz w:val="20"/>
                <w:szCs w:val="20"/>
              </w:rPr>
            </w:pPr>
          </w:p>
        </w:tc>
      </w:tr>
      <w:tr w:rsidR="004172B7" w:rsidRPr="00CF74C9" w:rsidTr="0031587F">
        <w:tc>
          <w:tcPr>
            <w:tcW w:w="568"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41</w:t>
            </w:r>
          </w:p>
        </w:tc>
        <w:tc>
          <w:tcPr>
            <w:tcW w:w="1134" w:type="dxa"/>
          </w:tcPr>
          <w:p w:rsidR="004172B7" w:rsidRPr="00CF74C9" w:rsidRDefault="00307D59"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18.11</w:t>
            </w:r>
          </w:p>
        </w:tc>
        <w:tc>
          <w:tcPr>
            <w:tcW w:w="284" w:type="dxa"/>
          </w:tcPr>
          <w:p w:rsidR="004172B7" w:rsidRPr="00CF74C9" w:rsidRDefault="004172B7" w:rsidP="004172B7">
            <w:pPr>
              <w:rPr>
                <w:rFonts w:ascii="Times New Roman" w:eastAsia="Times New Roman" w:hAnsi="Times New Roman" w:cs="Times New Roman"/>
                <w:sz w:val="20"/>
                <w:szCs w:val="20"/>
              </w:rPr>
            </w:pPr>
          </w:p>
        </w:tc>
        <w:tc>
          <w:tcPr>
            <w:tcW w:w="5811"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 xml:space="preserve">Раздельное написание </w:t>
            </w:r>
            <w:r w:rsidRPr="00CF74C9">
              <w:rPr>
                <w:rFonts w:ascii="Times New Roman" w:eastAsia="Times New Roman" w:hAnsi="Times New Roman" w:cs="Times New Roman"/>
                <w:b/>
                <w:i/>
                <w:sz w:val="20"/>
                <w:szCs w:val="20"/>
              </w:rPr>
              <w:t>не</w:t>
            </w:r>
            <w:r w:rsidRPr="00CF74C9">
              <w:rPr>
                <w:rFonts w:ascii="Times New Roman" w:eastAsia="Times New Roman" w:hAnsi="Times New Roman" w:cs="Times New Roman"/>
                <w:sz w:val="20"/>
                <w:szCs w:val="20"/>
              </w:rPr>
              <w:t xml:space="preserve"> с деепричастиями.</w:t>
            </w:r>
          </w:p>
        </w:tc>
        <w:tc>
          <w:tcPr>
            <w:tcW w:w="851" w:type="dxa"/>
          </w:tcPr>
          <w:p w:rsidR="004172B7" w:rsidRPr="00CF74C9" w:rsidRDefault="004172B7"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172B7" w:rsidRPr="00CF74C9" w:rsidRDefault="004172B7" w:rsidP="004172B7">
            <w:pPr>
              <w:rPr>
                <w:rFonts w:ascii="Times New Roman" w:eastAsia="Times New Roman" w:hAnsi="Times New Roman" w:cs="Times New Roman"/>
                <w:sz w:val="20"/>
                <w:szCs w:val="20"/>
              </w:rPr>
            </w:pPr>
          </w:p>
        </w:tc>
      </w:tr>
      <w:tr w:rsidR="004172B7" w:rsidRPr="00CF74C9" w:rsidTr="0031587F">
        <w:tc>
          <w:tcPr>
            <w:tcW w:w="568"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42</w:t>
            </w:r>
          </w:p>
        </w:tc>
        <w:tc>
          <w:tcPr>
            <w:tcW w:w="1134" w:type="dxa"/>
          </w:tcPr>
          <w:p w:rsidR="004172B7" w:rsidRPr="00CF74C9" w:rsidRDefault="00307D59"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21.11</w:t>
            </w:r>
          </w:p>
        </w:tc>
        <w:tc>
          <w:tcPr>
            <w:tcW w:w="284" w:type="dxa"/>
          </w:tcPr>
          <w:p w:rsidR="004172B7" w:rsidRPr="00CF74C9" w:rsidRDefault="004172B7" w:rsidP="004172B7">
            <w:pPr>
              <w:rPr>
                <w:rFonts w:ascii="Times New Roman" w:eastAsia="Times New Roman" w:hAnsi="Times New Roman" w:cs="Times New Roman"/>
                <w:sz w:val="20"/>
                <w:szCs w:val="20"/>
              </w:rPr>
            </w:pPr>
          </w:p>
        </w:tc>
        <w:tc>
          <w:tcPr>
            <w:tcW w:w="5811"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Деепричастия несовершенного вида.</w:t>
            </w:r>
          </w:p>
        </w:tc>
        <w:tc>
          <w:tcPr>
            <w:tcW w:w="851" w:type="dxa"/>
          </w:tcPr>
          <w:p w:rsidR="004172B7" w:rsidRPr="00CF74C9" w:rsidRDefault="004172B7"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172B7" w:rsidRPr="00CF74C9" w:rsidRDefault="004172B7" w:rsidP="004172B7">
            <w:pPr>
              <w:rPr>
                <w:rFonts w:ascii="Times New Roman" w:eastAsia="Times New Roman" w:hAnsi="Times New Roman" w:cs="Times New Roman"/>
                <w:sz w:val="20"/>
                <w:szCs w:val="20"/>
              </w:rPr>
            </w:pPr>
          </w:p>
        </w:tc>
      </w:tr>
      <w:tr w:rsidR="004172B7" w:rsidRPr="00CF74C9" w:rsidTr="0031587F">
        <w:tc>
          <w:tcPr>
            <w:tcW w:w="568"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43</w:t>
            </w:r>
          </w:p>
        </w:tc>
        <w:tc>
          <w:tcPr>
            <w:tcW w:w="1134" w:type="dxa"/>
          </w:tcPr>
          <w:p w:rsidR="004172B7" w:rsidRPr="00CF74C9" w:rsidRDefault="00307D59"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22.11</w:t>
            </w:r>
          </w:p>
        </w:tc>
        <w:tc>
          <w:tcPr>
            <w:tcW w:w="284" w:type="dxa"/>
          </w:tcPr>
          <w:p w:rsidR="004172B7" w:rsidRPr="00CF74C9" w:rsidRDefault="004172B7" w:rsidP="004172B7">
            <w:pPr>
              <w:rPr>
                <w:rFonts w:ascii="Times New Roman" w:eastAsia="Times New Roman" w:hAnsi="Times New Roman" w:cs="Times New Roman"/>
                <w:sz w:val="20"/>
                <w:szCs w:val="20"/>
              </w:rPr>
            </w:pPr>
          </w:p>
        </w:tc>
        <w:tc>
          <w:tcPr>
            <w:tcW w:w="5811"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Деепричастия совершенного вида.</w:t>
            </w:r>
          </w:p>
        </w:tc>
        <w:tc>
          <w:tcPr>
            <w:tcW w:w="851" w:type="dxa"/>
          </w:tcPr>
          <w:p w:rsidR="004172B7" w:rsidRPr="00CF74C9" w:rsidRDefault="004172B7"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172B7" w:rsidRPr="00CF74C9" w:rsidRDefault="004172B7" w:rsidP="004172B7">
            <w:pPr>
              <w:rPr>
                <w:rFonts w:ascii="Times New Roman" w:eastAsia="Times New Roman" w:hAnsi="Times New Roman" w:cs="Times New Roman"/>
                <w:sz w:val="20"/>
                <w:szCs w:val="20"/>
              </w:rPr>
            </w:pPr>
          </w:p>
        </w:tc>
      </w:tr>
      <w:tr w:rsidR="004172B7" w:rsidRPr="00CF74C9" w:rsidTr="0031587F">
        <w:tc>
          <w:tcPr>
            <w:tcW w:w="568"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44</w:t>
            </w:r>
          </w:p>
        </w:tc>
        <w:tc>
          <w:tcPr>
            <w:tcW w:w="1134" w:type="dxa"/>
          </w:tcPr>
          <w:p w:rsidR="004172B7" w:rsidRPr="00CF74C9" w:rsidRDefault="00307D59" w:rsidP="004172B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24.11</w:t>
            </w:r>
          </w:p>
        </w:tc>
        <w:tc>
          <w:tcPr>
            <w:tcW w:w="284" w:type="dxa"/>
          </w:tcPr>
          <w:p w:rsidR="004172B7" w:rsidRPr="00CF74C9" w:rsidRDefault="004172B7" w:rsidP="004172B7">
            <w:pPr>
              <w:rPr>
                <w:rFonts w:ascii="Times New Roman" w:eastAsia="Times New Roman" w:hAnsi="Times New Roman" w:cs="Times New Roman"/>
                <w:b/>
                <w:sz w:val="20"/>
                <w:szCs w:val="20"/>
              </w:rPr>
            </w:pPr>
          </w:p>
        </w:tc>
        <w:tc>
          <w:tcPr>
            <w:tcW w:w="5811" w:type="dxa"/>
          </w:tcPr>
          <w:p w:rsidR="004172B7" w:rsidRPr="00CF74C9" w:rsidRDefault="004172B7" w:rsidP="004172B7">
            <w:pPr>
              <w:rPr>
                <w:rFonts w:ascii="Times New Roman" w:eastAsia="Times New Roman" w:hAnsi="Times New Roman" w:cs="Times New Roman"/>
                <w:b/>
                <w:sz w:val="20"/>
                <w:szCs w:val="20"/>
              </w:rPr>
            </w:pPr>
            <w:proofErr w:type="spellStart"/>
            <w:r w:rsidRPr="00CF74C9">
              <w:rPr>
                <w:rFonts w:ascii="Times New Roman" w:eastAsia="Times New Roman" w:hAnsi="Times New Roman" w:cs="Times New Roman"/>
                <w:b/>
                <w:sz w:val="20"/>
                <w:szCs w:val="20"/>
              </w:rPr>
              <w:t>Р.р</w:t>
            </w:r>
            <w:proofErr w:type="spellEnd"/>
            <w:r w:rsidRPr="00CF74C9">
              <w:rPr>
                <w:rFonts w:ascii="Times New Roman" w:eastAsia="Times New Roman" w:hAnsi="Times New Roman" w:cs="Times New Roman"/>
                <w:b/>
                <w:sz w:val="20"/>
                <w:szCs w:val="20"/>
              </w:rPr>
              <w:t xml:space="preserve">.  Описание действий людей. Обучающее сочинение по картине </w:t>
            </w:r>
            <w:proofErr w:type="spellStart"/>
            <w:r w:rsidRPr="00CF74C9">
              <w:rPr>
                <w:rFonts w:ascii="Times New Roman" w:eastAsia="Times New Roman" w:hAnsi="Times New Roman" w:cs="Times New Roman"/>
                <w:b/>
                <w:sz w:val="20"/>
                <w:szCs w:val="20"/>
              </w:rPr>
              <w:t>С.Григорьева</w:t>
            </w:r>
            <w:proofErr w:type="spellEnd"/>
            <w:r w:rsidRPr="00CF74C9">
              <w:rPr>
                <w:rFonts w:ascii="Times New Roman" w:eastAsia="Times New Roman" w:hAnsi="Times New Roman" w:cs="Times New Roman"/>
                <w:b/>
                <w:sz w:val="20"/>
                <w:szCs w:val="20"/>
              </w:rPr>
              <w:t xml:space="preserve"> «Вратарь».</w:t>
            </w:r>
          </w:p>
        </w:tc>
        <w:tc>
          <w:tcPr>
            <w:tcW w:w="851" w:type="dxa"/>
          </w:tcPr>
          <w:p w:rsidR="004172B7" w:rsidRPr="00CF74C9" w:rsidRDefault="004172B7"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172B7" w:rsidRPr="00CF74C9" w:rsidRDefault="004172B7" w:rsidP="004172B7">
            <w:pPr>
              <w:rPr>
                <w:rFonts w:ascii="Times New Roman" w:eastAsia="Times New Roman" w:hAnsi="Times New Roman" w:cs="Times New Roman"/>
                <w:b/>
                <w:sz w:val="20"/>
                <w:szCs w:val="20"/>
              </w:rPr>
            </w:pPr>
          </w:p>
        </w:tc>
      </w:tr>
      <w:tr w:rsidR="004172B7" w:rsidRPr="00CF74C9" w:rsidTr="0031587F">
        <w:tc>
          <w:tcPr>
            <w:tcW w:w="568"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45</w:t>
            </w:r>
          </w:p>
        </w:tc>
        <w:tc>
          <w:tcPr>
            <w:tcW w:w="1134" w:type="dxa"/>
          </w:tcPr>
          <w:p w:rsidR="004172B7" w:rsidRPr="00CF74C9" w:rsidRDefault="00307D59"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25.11</w:t>
            </w:r>
          </w:p>
        </w:tc>
        <w:tc>
          <w:tcPr>
            <w:tcW w:w="284" w:type="dxa"/>
          </w:tcPr>
          <w:p w:rsidR="004172B7" w:rsidRPr="00CF74C9" w:rsidRDefault="004172B7" w:rsidP="004172B7">
            <w:pPr>
              <w:rPr>
                <w:rFonts w:ascii="Times New Roman" w:eastAsia="Times New Roman" w:hAnsi="Times New Roman" w:cs="Times New Roman"/>
                <w:sz w:val="20"/>
                <w:szCs w:val="20"/>
              </w:rPr>
            </w:pPr>
          </w:p>
        </w:tc>
        <w:tc>
          <w:tcPr>
            <w:tcW w:w="5811"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Морфологический разбор деепричастия.</w:t>
            </w:r>
          </w:p>
        </w:tc>
        <w:tc>
          <w:tcPr>
            <w:tcW w:w="851" w:type="dxa"/>
          </w:tcPr>
          <w:p w:rsidR="004172B7" w:rsidRPr="00CF74C9" w:rsidRDefault="004172B7"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172B7" w:rsidRPr="00CF74C9" w:rsidRDefault="004172B7" w:rsidP="004172B7">
            <w:pPr>
              <w:rPr>
                <w:rFonts w:ascii="Times New Roman" w:eastAsia="Times New Roman" w:hAnsi="Times New Roman" w:cs="Times New Roman"/>
                <w:sz w:val="20"/>
                <w:szCs w:val="20"/>
              </w:rPr>
            </w:pPr>
          </w:p>
        </w:tc>
      </w:tr>
      <w:tr w:rsidR="004172B7" w:rsidRPr="00CF74C9" w:rsidTr="0031587F">
        <w:tc>
          <w:tcPr>
            <w:tcW w:w="568"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46</w:t>
            </w:r>
          </w:p>
        </w:tc>
        <w:tc>
          <w:tcPr>
            <w:tcW w:w="1134" w:type="dxa"/>
          </w:tcPr>
          <w:p w:rsidR="004172B7" w:rsidRPr="00CF74C9" w:rsidRDefault="00307D59"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28.11</w:t>
            </w:r>
          </w:p>
        </w:tc>
        <w:tc>
          <w:tcPr>
            <w:tcW w:w="284" w:type="dxa"/>
          </w:tcPr>
          <w:p w:rsidR="004172B7" w:rsidRPr="00CF74C9" w:rsidRDefault="004172B7" w:rsidP="004172B7">
            <w:pPr>
              <w:rPr>
                <w:rFonts w:ascii="Times New Roman" w:eastAsia="Times New Roman" w:hAnsi="Times New Roman" w:cs="Times New Roman"/>
                <w:sz w:val="20"/>
                <w:szCs w:val="20"/>
              </w:rPr>
            </w:pPr>
          </w:p>
        </w:tc>
        <w:tc>
          <w:tcPr>
            <w:tcW w:w="5811"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Повторение темы «Деепричастие». Тест.</w:t>
            </w:r>
          </w:p>
        </w:tc>
        <w:tc>
          <w:tcPr>
            <w:tcW w:w="851" w:type="dxa"/>
          </w:tcPr>
          <w:p w:rsidR="004172B7" w:rsidRPr="00CF74C9" w:rsidRDefault="004172B7"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172B7" w:rsidRPr="00CF74C9" w:rsidRDefault="004172B7" w:rsidP="004172B7">
            <w:pPr>
              <w:rPr>
                <w:rFonts w:ascii="Times New Roman" w:eastAsia="Times New Roman" w:hAnsi="Times New Roman" w:cs="Times New Roman"/>
                <w:sz w:val="20"/>
                <w:szCs w:val="20"/>
              </w:rPr>
            </w:pPr>
          </w:p>
        </w:tc>
      </w:tr>
      <w:tr w:rsidR="004172B7" w:rsidRPr="00CF74C9" w:rsidTr="0031587F">
        <w:tc>
          <w:tcPr>
            <w:tcW w:w="568"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47</w:t>
            </w:r>
          </w:p>
        </w:tc>
        <w:tc>
          <w:tcPr>
            <w:tcW w:w="1134" w:type="dxa"/>
          </w:tcPr>
          <w:p w:rsidR="004172B7" w:rsidRPr="00CF74C9" w:rsidRDefault="00307D59" w:rsidP="004172B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29.11</w:t>
            </w:r>
          </w:p>
        </w:tc>
        <w:tc>
          <w:tcPr>
            <w:tcW w:w="284" w:type="dxa"/>
          </w:tcPr>
          <w:p w:rsidR="004172B7" w:rsidRPr="00CF74C9" w:rsidRDefault="004172B7" w:rsidP="004172B7">
            <w:pPr>
              <w:rPr>
                <w:rFonts w:ascii="Times New Roman" w:eastAsia="Times New Roman" w:hAnsi="Times New Roman" w:cs="Times New Roman"/>
                <w:b/>
                <w:sz w:val="20"/>
                <w:szCs w:val="20"/>
              </w:rPr>
            </w:pPr>
          </w:p>
        </w:tc>
        <w:tc>
          <w:tcPr>
            <w:tcW w:w="5811" w:type="dxa"/>
          </w:tcPr>
          <w:p w:rsidR="004172B7" w:rsidRPr="00CF74C9" w:rsidRDefault="004172B7" w:rsidP="004172B7">
            <w:pPr>
              <w:rPr>
                <w:rFonts w:ascii="Times New Roman" w:eastAsia="Times New Roman" w:hAnsi="Times New Roman" w:cs="Times New Roman"/>
                <w:b/>
                <w:sz w:val="20"/>
                <w:szCs w:val="20"/>
              </w:rPr>
            </w:pPr>
            <w:r w:rsidRPr="00CF74C9">
              <w:rPr>
                <w:rFonts w:ascii="Times New Roman" w:eastAsia="Times New Roman" w:hAnsi="Times New Roman" w:cs="Times New Roman"/>
                <w:b/>
                <w:sz w:val="20"/>
                <w:szCs w:val="20"/>
              </w:rPr>
              <w:t>Контрольный диктант по разделу  «Деепричастие».</w:t>
            </w:r>
          </w:p>
        </w:tc>
        <w:tc>
          <w:tcPr>
            <w:tcW w:w="851" w:type="dxa"/>
          </w:tcPr>
          <w:p w:rsidR="004172B7" w:rsidRPr="00CF74C9" w:rsidRDefault="004172B7"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172B7" w:rsidRPr="00CF74C9" w:rsidRDefault="004172B7" w:rsidP="004172B7">
            <w:pPr>
              <w:rPr>
                <w:rFonts w:ascii="Times New Roman" w:eastAsia="Times New Roman" w:hAnsi="Times New Roman" w:cs="Times New Roman"/>
                <w:b/>
                <w:sz w:val="20"/>
                <w:szCs w:val="20"/>
              </w:rPr>
            </w:pPr>
          </w:p>
        </w:tc>
      </w:tr>
      <w:tr w:rsidR="004172B7" w:rsidRPr="00CF74C9" w:rsidTr="0031587F">
        <w:tc>
          <w:tcPr>
            <w:tcW w:w="568"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48</w:t>
            </w:r>
          </w:p>
        </w:tc>
        <w:tc>
          <w:tcPr>
            <w:tcW w:w="1134" w:type="dxa"/>
          </w:tcPr>
          <w:p w:rsidR="004172B7" w:rsidRPr="00CF74C9" w:rsidRDefault="00307D59"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01.12</w:t>
            </w:r>
          </w:p>
        </w:tc>
        <w:tc>
          <w:tcPr>
            <w:tcW w:w="284" w:type="dxa"/>
          </w:tcPr>
          <w:p w:rsidR="004172B7" w:rsidRPr="00CF74C9" w:rsidRDefault="004172B7" w:rsidP="004172B7">
            <w:pPr>
              <w:rPr>
                <w:rFonts w:ascii="Times New Roman" w:eastAsia="Times New Roman" w:hAnsi="Times New Roman" w:cs="Times New Roman"/>
                <w:sz w:val="20"/>
                <w:szCs w:val="20"/>
              </w:rPr>
            </w:pPr>
          </w:p>
        </w:tc>
        <w:tc>
          <w:tcPr>
            <w:tcW w:w="5811"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Анализ диктанта. Работа над ошибками.</w:t>
            </w:r>
          </w:p>
        </w:tc>
        <w:tc>
          <w:tcPr>
            <w:tcW w:w="851" w:type="dxa"/>
          </w:tcPr>
          <w:p w:rsidR="004172B7" w:rsidRPr="00CF74C9" w:rsidRDefault="004172B7"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172B7" w:rsidRPr="00CF74C9" w:rsidRDefault="004172B7" w:rsidP="004172B7">
            <w:pPr>
              <w:rPr>
                <w:rFonts w:ascii="Times New Roman" w:eastAsia="Times New Roman" w:hAnsi="Times New Roman" w:cs="Times New Roman"/>
                <w:sz w:val="20"/>
                <w:szCs w:val="20"/>
              </w:rPr>
            </w:pPr>
          </w:p>
        </w:tc>
      </w:tr>
      <w:tr w:rsidR="004172B7" w:rsidRPr="00CF74C9" w:rsidTr="0031587F">
        <w:tc>
          <w:tcPr>
            <w:tcW w:w="9924" w:type="dxa"/>
            <w:gridSpan w:val="6"/>
          </w:tcPr>
          <w:p w:rsidR="004172B7" w:rsidRPr="00CF74C9" w:rsidRDefault="004172B7" w:rsidP="004172B7">
            <w:pPr>
              <w:jc w:val="center"/>
              <w:rPr>
                <w:rFonts w:ascii="Times New Roman" w:eastAsia="Times New Roman" w:hAnsi="Times New Roman" w:cs="Times New Roman"/>
                <w:sz w:val="20"/>
                <w:szCs w:val="20"/>
              </w:rPr>
            </w:pPr>
            <w:r w:rsidRPr="00CF74C9">
              <w:rPr>
                <w:rFonts w:ascii="Times New Roman" w:eastAsia="Calibri" w:hAnsi="Times New Roman" w:cs="Times New Roman"/>
                <w:b/>
                <w:sz w:val="20"/>
                <w:szCs w:val="20"/>
              </w:rPr>
              <w:t>Наречие (29 часов)</w:t>
            </w:r>
          </w:p>
        </w:tc>
      </w:tr>
      <w:tr w:rsidR="004172B7" w:rsidRPr="00CF74C9" w:rsidTr="0031587F">
        <w:trPr>
          <w:trHeight w:val="76"/>
        </w:trPr>
        <w:tc>
          <w:tcPr>
            <w:tcW w:w="568"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49</w:t>
            </w:r>
          </w:p>
        </w:tc>
        <w:tc>
          <w:tcPr>
            <w:tcW w:w="1134" w:type="dxa"/>
          </w:tcPr>
          <w:p w:rsidR="004172B7" w:rsidRPr="00CF74C9" w:rsidRDefault="00307D59"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02.12</w:t>
            </w:r>
          </w:p>
        </w:tc>
        <w:tc>
          <w:tcPr>
            <w:tcW w:w="284" w:type="dxa"/>
          </w:tcPr>
          <w:p w:rsidR="004172B7" w:rsidRPr="00CF74C9" w:rsidRDefault="004172B7" w:rsidP="004172B7">
            <w:pPr>
              <w:rPr>
                <w:rFonts w:ascii="Times New Roman" w:eastAsia="Times New Roman" w:hAnsi="Times New Roman" w:cs="Times New Roman"/>
                <w:sz w:val="20"/>
                <w:szCs w:val="20"/>
              </w:rPr>
            </w:pPr>
          </w:p>
        </w:tc>
        <w:tc>
          <w:tcPr>
            <w:tcW w:w="5811"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Наречие как часть речи.</w:t>
            </w:r>
          </w:p>
        </w:tc>
        <w:tc>
          <w:tcPr>
            <w:tcW w:w="851" w:type="dxa"/>
          </w:tcPr>
          <w:p w:rsidR="004172B7" w:rsidRPr="00CF74C9" w:rsidRDefault="004172B7"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172B7" w:rsidRPr="00CF74C9" w:rsidRDefault="004172B7" w:rsidP="004172B7">
            <w:pPr>
              <w:rPr>
                <w:rFonts w:ascii="Times New Roman" w:eastAsia="Times New Roman" w:hAnsi="Times New Roman" w:cs="Times New Roman"/>
                <w:sz w:val="20"/>
                <w:szCs w:val="20"/>
              </w:rPr>
            </w:pPr>
          </w:p>
        </w:tc>
      </w:tr>
      <w:tr w:rsidR="004172B7" w:rsidRPr="00CF74C9" w:rsidTr="0031587F">
        <w:tc>
          <w:tcPr>
            <w:tcW w:w="568"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50</w:t>
            </w:r>
          </w:p>
        </w:tc>
        <w:tc>
          <w:tcPr>
            <w:tcW w:w="1134" w:type="dxa"/>
          </w:tcPr>
          <w:p w:rsidR="004172B7" w:rsidRPr="00CF74C9" w:rsidRDefault="00307D59"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05.12</w:t>
            </w:r>
          </w:p>
        </w:tc>
        <w:tc>
          <w:tcPr>
            <w:tcW w:w="284" w:type="dxa"/>
          </w:tcPr>
          <w:p w:rsidR="004172B7" w:rsidRPr="00CF74C9" w:rsidRDefault="004172B7" w:rsidP="004172B7">
            <w:pPr>
              <w:rPr>
                <w:rFonts w:ascii="Times New Roman" w:eastAsia="Times New Roman" w:hAnsi="Times New Roman" w:cs="Times New Roman"/>
                <w:sz w:val="20"/>
                <w:szCs w:val="20"/>
              </w:rPr>
            </w:pPr>
          </w:p>
        </w:tc>
        <w:tc>
          <w:tcPr>
            <w:tcW w:w="5811"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Употребление наречий в речи.</w:t>
            </w:r>
          </w:p>
        </w:tc>
        <w:tc>
          <w:tcPr>
            <w:tcW w:w="851" w:type="dxa"/>
          </w:tcPr>
          <w:p w:rsidR="004172B7" w:rsidRPr="00CF74C9" w:rsidRDefault="004172B7"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172B7" w:rsidRPr="00CF74C9" w:rsidRDefault="004172B7" w:rsidP="004172B7">
            <w:pPr>
              <w:rPr>
                <w:rFonts w:ascii="Times New Roman" w:eastAsia="Times New Roman" w:hAnsi="Times New Roman" w:cs="Times New Roman"/>
                <w:sz w:val="20"/>
                <w:szCs w:val="20"/>
              </w:rPr>
            </w:pPr>
          </w:p>
        </w:tc>
      </w:tr>
      <w:tr w:rsidR="004172B7" w:rsidRPr="00CF74C9" w:rsidTr="0031587F">
        <w:tc>
          <w:tcPr>
            <w:tcW w:w="568"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51</w:t>
            </w:r>
          </w:p>
        </w:tc>
        <w:tc>
          <w:tcPr>
            <w:tcW w:w="1134" w:type="dxa"/>
          </w:tcPr>
          <w:p w:rsidR="004172B7" w:rsidRPr="00CF74C9" w:rsidRDefault="00307D59"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06.12</w:t>
            </w:r>
          </w:p>
        </w:tc>
        <w:tc>
          <w:tcPr>
            <w:tcW w:w="284" w:type="dxa"/>
          </w:tcPr>
          <w:p w:rsidR="004172B7" w:rsidRPr="00CF74C9" w:rsidRDefault="004172B7" w:rsidP="004172B7">
            <w:pPr>
              <w:rPr>
                <w:rFonts w:ascii="Times New Roman" w:eastAsia="Times New Roman" w:hAnsi="Times New Roman" w:cs="Times New Roman"/>
                <w:sz w:val="20"/>
                <w:szCs w:val="20"/>
              </w:rPr>
            </w:pPr>
          </w:p>
        </w:tc>
        <w:tc>
          <w:tcPr>
            <w:tcW w:w="5811"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Разряды наречий.</w:t>
            </w:r>
          </w:p>
        </w:tc>
        <w:tc>
          <w:tcPr>
            <w:tcW w:w="851" w:type="dxa"/>
          </w:tcPr>
          <w:p w:rsidR="004172B7" w:rsidRPr="00CF74C9" w:rsidRDefault="004172B7"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172B7" w:rsidRPr="00CF74C9" w:rsidRDefault="004172B7" w:rsidP="004172B7">
            <w:pPr>
              <w:rPr>
                <w:rFonts w:ascii="Times New Roman" w:eastAsia="Times New Roman" w:hAnsi="Times New Roman" w:cs="Times New Roman"/>
                <w:sz w:val="20"/>
                <w:szCs w:val="20"/>
              </w:rPr>
            </w:pPr>
          </w:p>
        </w:tc>
      </w:tr>
      <w:tr w:rsidR="004172B7" w:rsidRPr="00CF74C9" w:rsidTr="0031587F">
        <w:tc>
          <w:tcPr>
            <w:tcW w:w="568"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52</w:t>
            </w:r>
          </w:p>
        </w:tc>
        <w:tc>
          <w:tcPr>
            <w:tcW w:w="1134" w:type="dxa"/>
          </w:tcPr>
          <w:p w:rsidR="004172B7" w:rsidRPr="00CF74C9" w:rsidRDefault="00307D59"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08.12</w:t>
            </w:r>
          </w:p>
        </w:tc>
        <w:tc>
          <w:tcPr>
            <w:tcW w:w="284" w:type="dxa"/>
          </w:tcPr>
          <w:p w:rsidR="004172B7" w:rsidRPr="00CF74C9" w:rsidRDefault="004172B7" w:rsidP="004172B7">
            <w:pPr>
              <w:rPr>
                <w:rFonts w:ascii="Times New Roman" w:eastAsia="Times New Roman" w:hAnsi="Times New Roman" w:cs="Times New Roman"/>
                <w:sz w:val="20"/>
                <w:szCs w:val="20"/>
              </w:rPr>
            </w:pPr>
          </w:p>
        </w:tc>
        <w:tc>
          <w:tcPr>
            <w:tcW w:w="5811"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Степени сравнения наречий.</w:t>
            </w:r>
          </w:p>
        </w:tc>
        <w:tc>
          <w:tcPr>
            <w:tcW w:w="851" w:type="dxa"/>
          </w:tcPr>
          <w:p w:rsidR="004172B7" w:rsidRPr="00CF74C9" w:rsidRDefault="004172B7"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172B7" w:rsidRPr="00CF74C9" w:rsidRDefault="004172B7" w:rsidP="004172B7">
            <w:pPr>
              <w:rPr>
                <w:rFonts w:ascii="Times New Roman" w:eastAsia="Times New Roman" w:hAnsi="Times New Roman" w:cs="Times New Roman"/>
                <w:sz w:val="20"/>
                <w:szCs w:val="20"/>
              </w:rPr>
            </w:pPr>
          </w:p>
        </w:tc>
      </w:tr>
      <w:tr w:rsidR="004172B7" w:rsidRPr="00CF74C9" w:rsidTr="0031587F">
        <w:tc>
          <w:tcPr>
            <w:tcW w:w="568"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53</w:t>
            </w:r>
          </w:p>
        </w:tc>
        <w:tc>
          <w:tcPr>
            <w:tcW w:w="1134" w:type="dxa"/>
          </w:tcPr>
          <w:p w:rsidR="004172B7" w:rsidRPr="00CF74C9" w:rsidRDefault="00307D59"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09.12</w:t>
            </w:r>
          </w:p>
        </w:tc>
        <w:tc>
          <w:tcPr>
            <w:tcW w:w="284" w:type="dxa"/>
          </w:tcPr>
          <w:p w:rsidR="004172B7" w:rsidRPr="00CF74C9" w:rsidRDefault="004172B7" w:rsidP="004172B7">
            <w:pPr>
              <w:rPr>
                <w:rFonts w:ascii="Times New Roman" w:eastAsia="Times New Roman" w:hAnsi="Times New Roman" w:cs="Times New Roman"/>
                <w:sz w:val="20"/>
                <w:szCs w:val="20"/>
              </w:rPr>
            </w:pPr>
          </w:p>
        </w:tc>
        <w:tc>
          <w:tcPr>
            <w:tcW w:w="5811"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Морфологический разбор наречия.</w:t>
            </w:r>
          </w:p>
        </w:tc>
        <w:tc>
          <w:tcPr>
            <w:tcW w:w="851" w:type="dxa"/>
          </w:tcPr>
          <w:p w:rsidR="004172B7" w:rsidRPr="00CF74C9" w:rsidRDefault="004172B7"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172B7" w:rsidRPr="00CF74C9" w:rsidRDefault="004172B7" w:rsidP="004172B7">
            <w:pPr>
              <w:rPr>
                <w:rFonts w:ascii="Times New Roman" w:eastAsia="Times New Roman" w:hAnsi="Times New Roman" w:cs="Times New Roman"/>
                <w:sz w:val="20"/>
                <w:szCs w:val="20"/>
              </w:rPr>
            </w:pPr>
          </w:p>
        </w:tc>
      </w:tr>
      <w:tr w:rsidR="004172B7" w:rsidRPr="00CF74C9" w:rsidTr="0031587F">
        <w:tc>
          <w:tcPr>
            <w:tcW w:w="568"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54</w:t>
            </w:r>
          </w:p>
        </w:tc>
        <w:tc>
          <w:tcPr>
            <w:tcW w:w="1134" w:type="dxa"/>
          </w:tcPr>
          <w:p w:rsidR="004172B7" w:rsidRPr="00CF74C9" w:rsidRDefault="00307D59"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12.12</w:t>
            </w:r>
          </w:p>
        </w:tc>
        <w:tc>
          <w:tcPr>
            <w:tcW w:w="284" w:type="dxa"/>
          </w:tcPr>
          <w:p w:rsidR="004172B7" w:rsidRPr="00CF74C9" w:rsidRDefault="004172B7" w:rsidP="004172B7">
            <w:pPr>
              <w:rPr>
                <w:rFonts w:ascii="Times New Roman" w:eastAsia="Times New Roman" w:hAnsi="Times New Roman" w:cs="Times New Roman"/>
                <w:sz w:val="20"/>
                <w:szCs w:val="20"/>
              </w:rPr>
            </w:pPr>
          </w:p>
        </w:tc>
        <w:tc>
          <w:tcPr>
            <w:tcW w:w="5811"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 xml:space="preserve">Слитное и раздельное написание </w:t>
            </w:r>
            <w:r w:rsidRPr="00CF74C9">
              <w:rPr>
                <w:rFonts w:ascii="Times New Roman" w:eastAsia="Times New Roman" w:hAnsi="Times New Roman" w:cs="Times New Roman"/>
                <w:b/>
                <w:i/>
                <w:sz w:val="20"/>
                <w:szCs w:val="20"/>
              </w:rPr>
              <w:t>не</w:t>
            </w:r>
            <w:r w:rsidRPr="00CF74C9">
              <w:rPr>
                <w:rFonts w:ascii="Times New Roman" w:eastAsia="Times New Roman" w:hAnsi="Times New Roman" w:cs="Times New Roman"/>
                <w:sz w:val="20"/>
                <w:szCs w:val="20"/>
              </w:rPr>
              <w:t xml:space="preserve"> с наречиями на –</w:t>
            </w:r>
            <w:r w:rsidRPr="00CF74C9">
              <w:rPr>
                <w:rFonts w:ascii="Times New Roman" w:eastAsia="Times New Roman" w:hAnsi="Times New Roman" w:cs="Times New Roman"/>
                <w:b/>
                <w:i/>
                <w:sz w:val="20"/>
                <w:szCs w:val="20"/>
              </w:rPr>
              <w:t>о</w:t>
            </w:r>
            <w:r w:rsidRPr="00CF74C9">
              <w:rPr>
                <w:rFonts w:ascii="Times New Roman" w:eastAsia="Times New Roman" w:hAnsi="Times New Roman" w:cs="Times New Roman"/>
                <w:sz w:val="20"/>
                <w:szCs w:val="20"/>
              </w:rPr>
              <w:t xml:space="preserve"> и –</w:t>
            </w:r>
            <w:r w:rsidRPr="00CF74C9">
              <w:rPr>
                <w:rFonts w:ascii="Times New Roman" w:eastAsia="Times New Roman" w:hAnsi="Times New Roman" w:cs="Times New Roman"/>
                <w:b/>
                <w:i/>
                <w:sz w:val="20"/>
                <w:szCs w:val="20"/>
              </w:rPr>
              <w:t>е.</w:t>
            </w:r>
          </w:p>
        </w:tc>
        <w:tc>
          <w:tcPr>
            <w:tcW w:w="851" w:type="dxa"/>
          </w:tcPr>
          <w:p w:rsidR="004172B7" w:rsidRPr="00CF74C9" w:rsidRDefault="004172B7"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172B7" w:rsidRPr="00CF74C9" w:rsidRDefault="004172B7" w:rsidP="004172B7">
            <w:pPr>
              <w:rPr>
                <w:rFonts w:ascii="Times New Roman" w:eastAsia="Times New Roman" w:hAnsi="Times New Roman" w:cs="Times New Roman"/>
                <w:sz w:val="20"/>
                <w:szCs w:val="20"/>
              </w:rPr>
            </w:pPr>
          </w:p>
        </w:tc>
      </w:tr>
      <w:tr w:rsidR="004172B7" w:rsidRPr="00CF74C9" w:rsidTr="0031587F">
        <w:tc>
          <w:tcPr>
            <w:tcW w:w="568"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55</w:t>
            </w:r>
          </w:p>
        </w:tc>
        <w:tc>
          <w:tcPr>
            <w:tcW w:w="1134" w:type="dxa"/>
          </w:tcPr>
          <w:p w:rsidR="004172B7" w:rsidRPr="00CF74C9" w:rsidRDefault="00307D59"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13.12</w:t>
            </w:r>
          </w:p>
        </w:tc>
        <w:tc>
          <w:tcPr>
            <w:tcW w:w="284" w:type="dxa"/>
          </w:tcPr>
          <w:p w:rsidR="004172B7" w:rsidRPr="00CF74C9" w:rsidRDefault="004172B7" w:rsidP="004172B7">
            <w:pPr>
              <w:rPr>
                <w:rFonts w:ascii="Times New Roman" w:eastAsia="Times New Roman" w:hAnsi="Times New Roman" w:cs="Times New Roman"/>
                <w:sz w:val="20"/>
                <w:szCs w:val="20"/>
              </w:rPr>
            </w:pPr>
          </w:p>
        </w:tc>
        <w:tc>
          <w:tcPr>
            <w:tcW w:w="5811"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 xml:space="preserve">Слитное и раздельное написание </w:t>
            </w:r>
            <w:r w:rsidRPr="00CF74C9">
              <w:rPr>
                <w:rFonts w:ascii="Times New Roman" w:eastAsia="Times New Roman" w:hAnsi="Times New Roman" w:cs="Times New Roman"/>
                <w:b/>
                <w:i/>
                <w:sz w:val="20"/>
                <w:szCs w:val="20"/>
              </w:rPr>
              <w:t>не</w:t>
            </w:r>
            <w:r w:rsidRPr="00CF74C9">
              <w:rPr>
                <w:rFonts w:ascii="Times New Roman" w:eastAsia="Times New Roman" w:hAnsi="Times New Roman" w:cs="Times New Roman"/>
                <w:sz w:val="20"/>
                <w:szCs w:val="20"/>
              </w:rPr>
              <w:t xml:space="preserve"> с наречиями на –</w:t>
            </w:r>
            <w:r w:rsidRPr="00CF74C9">
              <w:rPr>
                <w:rFonts w:ascii="Times New Roman" w:eastAsia="Times New Roman" w:hAnsi="Times New Roman" w:cs="Times New Roman"/>
                <w:b/>
                <w:i/>
                <w:sz w:val="20"/>
                <w:szCs w:val="20"/>
              </w:rPr>
              <w:t>о</w:t>
            </w:r>
            <w:r w:rsidRPr="00CF74C9">
              <w:rPr>
                <w:rFonts w:ascii="Times New Roman" w:eastAsia="Times New Roman" w:hAnsi="Times New Roman" w:cs="Times New Roman"/>
                <w:sz w:val="20"/>
                <w:szCs w:val="20"/>
              </w:rPr>
              <w:t xml:space="preserve"> и –</w:t>
            </w:r>
            <w:r w:rsidRPr="00CF74C9">
              <w:rPr>
                <w:rFonts w:ascii="Times New Roman" w:eastAsia="Times New Roman" w:hAnsi="Times New Roman" w:cs="Times New Roman"/>
                <w:b/>
                <w:i/>
                <w:sz w:val="20"/>
                <w:szCs w:val="20"/>
              </w:rPr>
              <w:t>е.</w:t>
            </w:r>
          </w:p>
        </w:tc>
        <w:tc>
          <w:tcPr>
            <w:tcW w:w="851" w:type="dxa"/>
          </w:tcPr>
          <w:p w:rsidR="004172B7" w:rsidRPr="00CF74C9" w:rsidRDefault="004172B7"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172B7" w:rsidRPr="00CF74C9" w:rsidRDefault="004172B7" w:rsidP="004172B7">
            <w:pPr>
              <w:rPr>
                <w:rFonts w:ascii="Times New Roman" w:eastAsia="Times New Roman" w:hAnsi="Times New Roman" w:cs="Times New Roman"/>
                <w:sz w:val="20"/>
                <w:szCs w:val="20"/>
              </w:rPr>
            </w:pPr>
          </w:p>
        </w:tc>
      </w:tr>
      <w:tr w:rsidR="004172B7" w:rsidRPr="00CF74C9" w:rsidTr="0031587F">
        <w:tc>
          <w:tcPr>
            <w:tcW w:w="568"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56</w:t>
            </w:r>
          </w:p>
        </w:tc>
        <w:tc>
          <w:tcPr>
            <w:tcW w:w="1134" w:type="dxa"/>
          </w:tcPr>
          <w:p w:rsidR="004172B7" w:rsidRPr="00CF74C9" w:rsidRDefault="00307D59"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15.12</w:t>
            </w:r>
          </w:p>
        </w:tc>
        <w:tc>
          <w:tcPr>
            <w:tcW w:w="284" w:type="dxa"/>
          </w:tcPr>
          <w:p w:rsidR="004172B7" w:rsidRPr="00CF74C9" w:rsidRDefault="004172B7" w:rsidP="004172B7">
            <w:pPr>
              <w:rPr>
                <w:rFonts w:ascii="Times New Roman" w:eastAsia="Times New Roman" w:hAnsi="Times New Roman" w:cs="Times New Roman"/>
                <w:sz w:val="20"/>
                <w:szCs w:val="20"/>
              </w:rPr>
            </w:pPr>
          </w:p>
        </w:tc>
        <w:tc>
          <w:tcPr>
            <w:tcW w:w="5811"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 xml:space="preserve">Буквы </w:t>
            </w:r>
            <w:r w:rsidRPr="00CF74C9">
              <w:rPr>
                <w:rFonts w:ascii="Times New Roman" w:eastAsia="Times New Roman" w:hAnsi="Times New Roman" w:cs="Times New Roman"/>
                <w:b/>
                <w:i/>
                <w:sz w:val="20"/>
                <w:szCs w:val="20"/>
              </w:rPr>
              <w:t>е</w:t>
            </w:r>
            <w:r w:rsidRPr="00CF74C9">
              <w:rPr>
                <w:rFonts w:ascii="Times New Roman" w:eastAsia="Times New Roman" w:hAnsi="Times New Roman" w:cs="Times New Roman"/>
                <w:sz w:val="20"/>
                <w:szCs w:val="20"/>
              </w:rPr>
              <w:t xml:space="preserve"> и </w:t>
            </w:r>
            <w:proofErr w:type="spellStart"/>
            <w:r w:rsidRPr="00CF74C9">
              <w:rPr>
                <w:rFonts w:ascii="Times New Roman" w:eastAsia="Times New Roman" w:hAnsi="Times New Roman" w:cs="Times New Roman"/>
                <w:b/>
                <w:i/>
                <w:sz w:val="20"/>
                <w:szCs w:val="20"/>
              </w:rPr>
              <w:t>и</w:t>
            </w:r>
            <w:proofErr w:type="spellEnd"/>
            <w:r w:rsidRPr="00CF74C9">
              <w:rPr>
                <w:rFonts w:ascii="Times New Roman" w:eastAsia="Times New Roman" w:hAnsi="Times New Roman" w:cs="Times New Roman"/>
                <w:sz w:val="20"/>
                <w:szCs w:val="20"/>
              </w:rPr>
              <w:t xml:space="preserve"> в приставках </w:t>
            </w:r>
            <w:proofErr w:type="spellStart"/>
            <w:r w:rsidRPr="00CF74C9">
              <w:rPr>
                <w:rFonts w:ascii="Times New Roman" w:eastAsia="Times New Roman" w:hAnsi="Times New Roman" w:cs="Times New Roman"/>
                <w:b/>
                <w:i/>
                <w:sz w:val="20"/>
                <w:szCs w:val="20"/>
              </w:rPr>
              <w:t>не</w:t>
            </w:r>
            <w:r w:rsidRPr="00CF74C9">
              <w:rPr>
                <w:rFonts w:ascii="Times New Roman" w:eastAsia="Times New Roman" w:hAnsi="Times New Roman" w:cs="Times New Roman"/>
                <w:sz w:val="20"/>
                <w:szCs w:val="20"/>
              </w:rPr>
              <w:t>-</w:t>
            </w:r>
            <w:proofErr w:type="spellEnd"/>
            <w:r w:rsidRPr="00CF74C9">
              <w:rPr>
                <w:rFonts w:ascii="Times New Roman" w:eastAsia="Times New Roman" w:hAnsi="Times New Roman" w:cs="Times New Roman"/>
                <w:sz w:val="20"/>
                <w:szCs w:val="20"/>
              </w:rPr>
              <w:t xml:space="preserve"> и </w:t>
            </w:r>
            <w:r w:rsidRPr="00CF74C9">
              <w:rPr>
                <w:rFonts w:ascii="Times New Roman" w:eastAsia="Times New Roman" w:hAnsi="Times New Roman" w:cs="Times New Roman"/>
                <w:b/>
                <w:i/>
                <w:sz w:val="20"/>
                <w:szCs w:val="20"/>
              </w:rPr>
              <w:t>ни</w:t>
            </w:r>
            <w:r w:rsidRPr="00CF74C9">
              <w:rPr>
                <w:rFonts w:ascii="Times New Roman" w:eastAsia="Times New Roman" w:hAnsi="Times New Roman" w:cs="Times New Roman"/>
                <w:sz w:val="20"/>
                <w:szCs w:val="20"/>
              </w:rPr>
              <w:t>- отрицательных наречий.</w:t>
            </w:r>
          </w:p>
        </w:tc>
        <w:tc>
          <w:tcPr>
            <w:tcW w:w="851" w:type="dxa"/>
          </w:tcPr>
          <w:p w:rsidR="004172B7" w:rsidRPr="00CF74C9" w:rsidRDefault="004172B7"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172B7" w:rsidRPr="00CF74C9" w:rsidRDefault="004172B7" w:rsidP="004172B7">
            <w:pPr>
              <w:rPr>
                <w:rFonts w:ascii="Times New Roman" w:eastAsia="Times New Roman" w:hAnsi="Times New Roman" w:cs="Times New Roman"/>
                <w:sz w:val="20"/>
                <w:szCs w:val="20"/>
              </w:rPr>
            </w:pPr>
          </w:p>
        </w:tc>
      </w:tr>
      <w:tr w:rsidR="004172B7" w:rsidRPr="00CF74C9" w:rsidTr="0031587F">
        <w:tc>
          <w:tcPr>
            <w:tcW w:w="568"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57</w:t>
            </w:r>
          </w:p>
        </w:tc>
        <w:tc>
          <w:tcPr>
            <w:tcW w:w="1134" w:type="dxa"/>
          </w:tcPr>
          <w:p w:rsidR="004172B7" w:rsidRPr="00CF74C9" w:rsidRDefault="00307D59"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16.12</w:t>
            </w:r>
          </w:p>
        </w:tc>
        <w:tc>
          <w:tcPr>
            <w:tcW w:w="284" w:type="dxa"/>
          </w:tcPr>
          <w:p w:rsidR="004172B7" w:rsidRPr="00CF74C9" w:rsidRDefault="004172B7" w:rsidP="004172B7">
            <w:pPr>
              <w:rPr>
                <w:rFonts w:ascii="Times New Roman" w:eastAsia="Times New Roman" w:hAnsi="Times New Roman" w:cs="Times New Roman"/>
                <w:sz w:val="20"/>
                <w:szCs w:val="20"/>
              </w:rPr>
            </w:pPr>
          </w:p>
        </w:tc>
        <w:tc>
          <w:tcPr>
            <w:tcW w:w="5811"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 xml:space="preserve">Одна и две буквы </w:t>
            </w:r>
            <w:r w:rsidRPr="00CF74C9">
              <w:rPr>
                <w:rFonts w:ascii="Times New Roman" w:eastAsia="Times New Roman" w:hAnsi="Times New Roman" w:cs="Times New Roman"/>
                <w:b/>
                <w:i/>
                <w:sz w:val="20"/>
                <w:szCs w:val="20"/>
              </w:rPr>
              <w:t>н</w:t>
            </w:r>
            <w:r w:rsidRPr="00CF74C9">
              <w:rPr>
                <w:rFonts w:ascii="Times New Roman" w:eastAsia="Times New Roman" w:hAnsi="Times New Roman" w:cs="Times New Roman"/>
                <w:sz w:val="20"/>
                <w:szCs w:val="20"/>
              </w:rPr>
              <w:t xml:space="preserve"> в наречиях на –</w:t>
            </w:r>
            <w:r w:rsidRPr="00CF74C9">
              <w:rPr>
                <w:rFonts w:ascii="Times New Roman" w:eastAsia="Times New Roman" w:hAnsi="Times New Roman" w:cs="Times New Roman"/>
                <w:b/>
                <w:i/>
                <w:sz w:val="20"/>
                <w:szCs w:val="20"/>
              </w:rPr>
              <w:t xml:space="preserve">о </w:t>
            </w:r>
            <w:r w:rsidRPr="00CF74C9">
              <w:rPr>
                <w:rFonts w:ascii="Times New Roman" w:eastAsia="Times New Roman" w:hAnsi="Times New Roman" w:cs="Times New Roman"/>
                <w:sz w:val="20"/>
                <w:szCs w:val="20"/>
              </w:rPr>
              <w:t>и –</w:t>
            </w:r>
            <w:r w:rsidRPr="00CF74C9">
              <w:rPr>
                <w:rFonts w:ascii="Times New Roman" w:eastAsia="Times New Roman" w:hAnsi="Times New Roman" w:cs="Times New Roman"/>
                <w:b/>
                <w:i/>
                <w:sz w:val="20"/>
                <w:szCs w:val="20"/>
              </w:rPr>
              <w:t>е.</w:t>
            </w:r>
          </w:p>
        </w:tc>
        <w:tc>
          <w:tcPr>
            <w:tcW w:w="851" w:type="dxa"/>
          </w:tcPr>
          <w:p w:rsidR="004172B7" w:rsidRPr="00CF74C9" w:rsidRDefault="004172B7"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172B7" w:rsidRPr="00CF74C9" w:rsidRDefault="004172B7" w:rsidP="004172B7">
            <w:pPr>
              <w:rPr>
                <w:rFonts w:ascii="Times New Roman" w:eastAsia="Times New Roman" w:hAnsi="Times New Roman" w:cs="Times New Roman"/>
                <w:sz w:val="20"/>
                <w:szCs w:val="20"/>
              </w:rPr>
            </w:pPr>
          </w:p>
        </w:tc>
      </w:tr>
      <w:tr w:rsidR="004172B7" w:rsidRPr="00CF74C9" w:rsidTr="0031587F">
        <w:tc>
          <w:tcPr>
            <w:tcW w:w="568"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58</w:t>
            </w:r>
          </w:p>
        </w:tc>
        <w:tc>
          <w:tcPr>
            <w:tcW w:w="1134" w:type="dxa"/>
          </w:tcPr>
          <w:p w:rsidR="004172B7" w:rsidRPr="00CF74C9" w:rsidRDefault="00307D59" w:rsidP="004172B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19.12</w:t>
            </w:r>
          </w:p>
        </w:tc>
        <w:tc>
          <w:tcPr>
            <w:tcW w:w="284" w:type="dxa"/>
          </w:tcPr>
          <w:p w:rsidR="004172B7" w:rsidRPr="00CF74C9" w:rsidRDefault="004172B7" w:rsidP="004172B7">
            <w:pPr>
              <w:rPr>
                <w:rFonts w:ascii="Times New Roman" w:eastAsia="Times New Roman" w:hAnsi="Times New Roman" w:cs="Times New Roman"/>
                <w:b/>
                <w:sz w:val="20"/>
                <w:szCs w:val="20"/>
              </w:rPr>
            </w:pPr>
          </w:p>
        </w:tc>
        <w:tc>
          <w:tcPr>
            <w:tcW w:w="5811" w:type="dxa"/>
          </w:tcPr>
          <w:p w:rsidR="004172B7" w:rsidRPr="00CF74C9" w:rsidRDefault="004172B7" w:rsidP="004172B7">
            <w:pPr>
              <w:rPr>
                <w:rFonts w:ascii="Times New Roman" w:eastAsia="Times New Roman" w:hAnsi="Times New Roman" w:cs="Times New Roman"/>
                <w:b/>
                <w:sz w:val="20"/>
                <w:szCs w:val="20"/>
              </w:rPr>
            </w:pPr>
            <w:proofErr w:type="spellStart"/>
            <w:r w:rsidRPr="00CF74C9">
              <w:rPr>
                <w:rFonts w:ascii="Times New Roman" w:eastAsia="Times New Roman" w:hAnsi="Times New Roman" w:cs="Times New Roman"/>
                <w:b/>
                <w:sz w:val="20"/>
                <w:szCs w:val="20"/>
              </w:rPr>
              <w:t>Р.р</w:t>
            </w:r>
            <w:proofErr w:type="spellEnd"/>
            <w:r w:rsidRPr="00CF74C9">
              <w:rPr>
                <w:rFonts w:ascii="Times New Roman" w:eastAsia="Times New Roman" w:hAnsi="Times New Roman" w:cs="Times New Roman"/>
                <w:b/>
                <w:sz w:val="20"/>
                <w:szCs w:val="20"/>
              </w:rPr>
              <w:t>. Описание действий по наблюдениям.</w:t>
            </w:r>
          </w:p>
        </w:tc>
        <w:tc>
          <w:tcPr>
            <w:tcW w:w="851" w:type="dxa"/>
          </w:tcPr>
          <w:p w:rsidR="004172B7" w:rsidRPr="00CF74C9" w:rsidRDefault="004172B7"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172B7" w:rsidRPr="00CF74C9" w:rsidRDefault="004172B7" w:rsidP="004172B7">
            <w:pPr>
              <w:rPr>
                <w:rFonts w:ascii="Times New Roman" w:eastAsia="Times New Roman" w:hAnsi="Times New Roman" w:cs="Times New Roman"/>
                <w:b/>
                <w:sz w:val="20"/>
                <w:szCs w:val="20"/>
              </w:rPr>
            </w:pPr>
          </w:p>
        </w:tc>
      </w:tr>
      <w:tr w:rsidR="004172B7" w:rsidRPr="00CF74C9" w:rsidTr="0031587F">
        <w:tc>
          <w:tcPr>
            <w:tcW w:w="568" w:type="dxa"/>
          </w:tcPr>
          <w:p w:rsidR="004172B7" w:rsidRPr="00CF74C9" w:rsidRDefault="004172B7"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59</w:t>
            </w:r>
          </w:p>
        </w:tc>
        <w:tc>
          <w:tcPr>
            <w:tcW w:w="1134" w:type="dxa"/>
          </w:tcPr>
          <w:p w:rsidR="004172B7" w:rsidRPr="00CF74C9" w:rsidRDefault="00307D59" w:rsidP="004172B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20.12</w:t>
            </w:r>
          </w:p>
        </w:tc>
        <w:tc>
          <w:tcPr>
            <w:tcW w:w="284" w:type="dxa"/>
          </w:tcPr>
          <w:p w:rsidR="004172B7" w:rsidRPr="00CF74C9" w:rsidRDefault="004172B7" w:rsidP="004172B7">
            <w:pPr>
              <w:rPr>
                <w:rFonts w:ascii="Times New Roman" w:eastAsia="Times New Roman" w:hAnsi="Times New Roman" w:cs="Times New Roman"/>
                <w:b/>
                <w:sz w:val="20"/>
                <w:szCs w:val="20"/>
              </w:rPr>
            </w:pPr>
          </w:p>
        </w:tc>
        <w:tc>
          <w:tcPr>
            <w:tcW w:w="5811" w:type="dxa"/>
          </w:tcPr>
          <w:p w:rsidR="004172B7" w:rsidRPr="00CF74C9" w:rsidRDefault="004172B7" w:rsidP="004172B7">
            <w:pPr>
              <w:rPr>
                <w:rFonts w:ascii="Times New Roman" w:eastAsia="Times New Roman" w:hAnsi="Times New Roman" w:cs="Times New Roman"/>
                <w:b/>
                <w:sz w:val="20"/>
                <w:szCs w:val="20"/>
              </w:rPr>
            </w:pPr>
            <w:proofErr w:type="spellStart"/>
            <w:r w:rsidRPr="00CF74C9">
              <w:rPr>
                <w:rFonts w:ascii="Times New Roman" w:eastAsia="Times New Roman" w:hAnsi="Times New Roman" w:cs="Times New Roman"/>
                <w:b/>
                <w:sz w:val="20"/>
                <w:szCs w:val="20"/>
              </w:rPr>
              <w:t>Р.р</w:t>
            </w:r>
            <w:proofErr w:type="spellEnd"/>
            <w:r w:rsidRPr="00CF74C9">
              <w:rPr>
                <w:rFonts w:ascii="Times New Roman" w:eastAsia="Times New Roman" w:hAnsi="Times New Roman" w:cs="Times New Roman"/>
                <w:b/>
                <w:sz w:val="20"/>
                <w:szCs w:val="20"/>
              </w:rPr>
              <w:t>. Подготовка к  изложению с описанием действия .</w:t>
            </w:r>
          </w:p>
        </w:tc>
        <w:tc>
          <w:tcPr>
            <w:tcW w:w="851" w:type="dxa"/>
          </w:tcPr>
          <w:p w:rsidR="004172B7" w:rsidRPr="00CF74C9" w:rsidRDefault="004172B7"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172B7" w:rsidRPr="00CF74C9" w:rsidRDefault="004172B7" w:rsidP="004172B7">
            <w:pPr>
              <w:rPr>
                <w:rFonts w:ascii="Times New Roman" w:eastAsia="Times New Roman" w:hAnsi="Times New Roman" w:cs="Times New Roman"/>
                <w:b/>
                <w:sz w:val="20"/>
                <w:szCs w:val="20"/>
              </w:rPr>
            </w:pPr>
          </w:p>
        </w:tc>
      </w:tr>
      <w:tr w:rsidR="00307D59" w:rsidRPr="00CF74C9" w:rsidTr="0031587F">
        <w:tc>
          <w:tcPr>
            <w:tcW w:w="568"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60</w:t>
            </w:r>
          </w:p>
        </w:tc>
        <w:tc>
          <w:tcPr>
            <w:tcW w:w="1134" w:type="dxa"/>
          </w:tcPr>
          <w:p w:rsidR="00307D59" w:rsidRDefault="00307D59" w:rsidP="004172B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22.12</w:t>
            </w:r>
          </w:p>
        </w:tc>
        <w:tc>
          <w:tcPr>
            <w:tcW w:w="284" w:type="dxa"/>
          </w:tcPr>
          <w:p w:rsidR="00307D59" w:rsidRPr="00CF74C9" w:rsidRDefault="00307D59" w:rsidP="004172B7">
            <w:pPr>
              <w:rPr>
                <w:rFonts w:ascii="Times New Roman" w:eastAsia="Times New Roman" w:hAnsi="Times New Roman" w:cs="Times New Roman"/>
                <w:b/>
                <w:sz w:val="20"/>
                <w:szCs w:val="20"/>
              </w:rPr>
            </w:pPr>
          </w:p>
        </w:tc>
        <w:tc>
          <w:tcPr>
            <w:tcW w:w="5811" w:type="dxa"/>
          </w:tcPr>
          <w:p w:rsidR="00307D59" w:rsidRPr="00CF74C9" w:rsidRDefault="00307D59" w:rsidP="004172B7">
            <w:pPr>
              <w:rPr>
                <w:rFonts w:ascii="Times New Roman" w:eastAsia="Times New Roman" w:hAnsi="Times New Roman" w:cs="Times New Roman"/>
                <w:b/>
                <w:sz w:val="20"/>
                <w:szCs w:val="20"/>
              </w:rPr>
            </w:pPr>
            <w:proofErr w:type="spellStart"/>
            <w:r w:rsidRPr="00CF74C9">
              <w:rPr>
                <w:rFonts w:ascii="Times New Roman" w:eastAsia="Times New Roman" w:hAnsi="Times New Roman" w:cs="Times New Roman"/>
                <w:b/>
                <w:sz w:val="20"/>
                <w:szCs w:val="20"/>
              </w:rPr>
              <w:t>Р.р</w:t>
            </w:r>
            <w:proofErr w:type="spellEnd"/>
            <w:r w:rsidRPr="00CF74C9">
              <w:rPr>
                <w:rFonts w:ascii="Times New Roman" w:eastAsia="Times New Roman" w:hAnsi="Times New Roman" w:cs="Times New Roman"/>
                <w:b/>
                <w:sz w:val="20"/>
                <w:szCs w:val="20"/>
              </w:rPr>
              <w:t xml:space="preserve">. Изложение с описанием </w:t>
            </w:r>
            <w:proofErr w:type="gramStart"/>
            <w:r w:rsidRPr="00CF74C9">
              <w:rPr>
                <w:rFonts w:ascii="Times New Roman" w:eastAsia="Times New Roman" w:hAnsi="Times New Roman" w:cs="Times New Roman"/>
                <w:b/>
                <w:sz w:val="20"/>
                <w:szCs w:val="20"/>
              </w:rPr>
              <w:t>действия .</w:t>
            </w:r>
            <w:proofErr w:type="gramEnd"/>
          </w:p>
        </w:tc>
        <w:tc>
          <w:tcPr>
            <w:tcW w:w="851" w:type="dxa"/>
          </w:tcPr>
          <w:p w:rsidR="00307D59" w:rsidRPr="00CF74C9" w:rsidRDefault="00307D59"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307D59" w:rsidRPr="00CF74C9" w:rsidRDefault="00307D59" w:rsidP="004172B7">
            <w:pPr>
              <w:rPr>
                <w:rFonts w:ascii="Times New Roman" w:eastAsia="Times New Roman" w:hAnsi="Times New Roman" w:cs="Times New Roman"/>
                <w:b/>
                <w:sz w:val="20"/>
                <w:szCs w:val="20"/>
              </w:rPr>
            </w:pPr>
          </w:p>
        </w:tc>
      </w:tr>
      <w:tr w:rsidR="00307D59" w:rsidRPr="00CF74C9" w:rsidTr="0031587F">
        <w:tc>
          <w:tcPr>
            <w:tcW w:w="568"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61</w:t>
            </w:r>
          </w:p>
        </w:tc>
        <w:tc>
          <w:tcPr>
            <w:tcW w:w="1134" w:type="dxa"/>
          </w:tcPr>
          <w:p w:rsidR="00307D59" w:rsidRPr="00CF74C9" w:rsidRDefault="00307D59" w:rsidP="004172B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23.12</w:t>
            </w:r>
          </w:p>
        </w:tc>
        <w:tc>
          <w:tcPr>
            <w:tcW w:w="284" w:type="dxa"/>
          </w:tcPr>
          <w:p w:rsidR="00307D59" w:rsidRPr="00CF74C9" w:rsidRDefault="00307D59" w:rsidP="004172B7">
            <w:pPr>
              <w:rPr>
                <w:rFonts w:ascii="Times New Roman" w:eastAsia="Times New Roman" w:hAnsi="Times New Roman" w:cs="Times New Roman"/>
                <w:b/>
                <w:sz w:val="20"/>
                <w:szCs w:val="20"/>
              </w:rPr>
            </w:pPr>
          </w:p>
        </w:tc>
        <w:tc>
          <w:tcPr>
            <w:tcW w:w="5811" w:type="dxa"/>
          </w:tcPr>
          <w:p w:rsidR="00307D59" w:rsidRPr="00CF74C9" w:rsidRDefault="00307D59" w:rsidP="004172B7">
            <w:pPr>
              <w:rPr>
                <w:rFonts w:ascii="Times New Roman" w:eastAsia="Times New Roman" w:hAnsi="Times New Roman" w:cs="Times New Roman"/>
                <w:b/>
                <w:sz w:val="20"/>
                <w:szCs w:val="20"/>
              </w:rPr>
            </w:pPr>
            <w:r w:rsidRPr="00CF74C9">
              <w:rPr>
                <w:rFonts w:ascii="Times New Roman" w:eastAsia="Times New Roman" w:hAnsi="Times New Roman" w:cs="Times New Roman"/>
                <w:sz w:val="20"/>
                <w:szCs w:val="20"/>
              </w:rPr>
              <w:t xml:space="preserve">Буквы </w:t>
            </w:r>
            <w:r w:rsidRPr="00CF74C9">
              <w:rPr>
                <w:rFonts w:ascii="Times New Roman" w:eastAsia="Times New Roman" w:hAnsi="Times New Roman" w:cs="Times New Roman"/>
                <w:b/>
                <w:i/>
                <w:sz w:val="20"/>
                <w:szCs w:val="20"/>
              </w:rPr>
              <w:t>о</w:t>
            </w:r>
            <w:r w:rsidRPr="00CF74C9">
              <w:rPr>
                <w:rFonts w:ascii="Times New Roman" w:eastAsia="Times New Roman" w:hAnsi="Times New Roman" w:cs="Times New Roman"/>
                <w:sz w:val="20"/>
                <w:szCs w:val="20"/>
              </w:rPr>
              <w:t xml:space="preserve"> и </w:t>
            </w:r>
            <w:r w:rsidRPr="00CF74C9">
              <w:rPr>
                <w:rFonts w:ascii="Times New Roman" w:eastAsia="Times New Roman" w:hAnsi="Times New Roman" w:cs="Times New Roman"/>
                <w:b/>
                <w:i/>
                <w:sz w:val="20"/>
                <w:szCs w:val="20"/>
              </w:rPr>
              <w:t>е</w:t>
            </w:r>
            <w:r w:rsidRPr="00CF74C9">
              <w:rPr>
                <w:rFonts w:ascii="Times New Roman" w:eastAsia="Times New Roman" w:hAnsi="Times New Roman" w:cs="Times New Roman"/>
                <w:sz w:val="20"/>
                <w:szCs w:val="20"/>
              </w:rPr>
              <w:t xml:space="preserve"> после шипящих на конце наречий.</w:t>
            </w:r>
          </w:p>
        </w:tc>
        <w:tc>
          <w:tcPr>
            <w:tcW w:w="851" w:type="dxa"/>
          </w:tcPr>
          <w:p w:rsidR="00307D59" w:rsidRPr="00CF74C9" w:rsidRDefault="00307D59"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307D59" w:rsidRPr="00CF74C9" w:rsidRDefault="00307D59" w:rsidP="004172B7">
            <w:pPr>
              <w:rPr>
                <w:rFonts w:ascii="Times New Roman" w:eastAsia="Times New Roman" w:hAnsi="Times New Roman" w:cs="Times New Roman"/>
                <w:b/>
                <w:sz w:val="20"/>
                <w:szCs w:val="20"/>
              </w:rPr>
            </w:pPr>
          </w:p>
        </w:tc>
      </w:tr>
      <w:tr w:rsidR="00307D59" w:rsidRPr="00CF74C9" w:rsidTr="0031587F">
        <w:tc>
          <w:tcPr>
            <w:tcW w:w="568"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lastRenderedPageBreak/>
              <w:t>62</w:t>
            </w:r>
          </w:p>
        </w:tc>
        <w:tc>
          <w:tcPr>
            <w:tcW w:w="1134" w:type="dxa"/>
          </w:tcPr>
          <w:p w:rsidR="00307D59" w:rsidRPr="00CF74C9" w:rsidRDefault="00307D59"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26.12</w:t>
            </w:r>
          </w:p>
        </w:tc>
        <w:tc>
          <w:tcPr>
            <w:tcW w:w="284" w:type="dxa"/>
          </w:tcPr>
          <w:p w:rsidR="00307D59" w:rsidRPr="00CF74C9" w:rsidRDefault="00307D59" w:rsidP="004172B7">
            <w:pPr>
              <w:rPr>
                <w:rFonts w:ascii="Times New Roman" w:eastAsia="Times New Roman" w:hAnsi="Times New Roman" w:cs="Times New Roman"/>
                <w:sz w:val="20"/>
                <w:szCs w:val="20"/>
              </w:rPr>
            </w:pPr>
          </w:p>
        </w:tc>
        <w:tc>
          <w:tcPr>
            <w:tcW w:w="5811"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b/>
                <w:sz w:val="20"/>
                <w:szCs w:val="20"/>
              </w:rPr>
              <w:t>Контрольный диктант по разделу " Наречие"</w:t>
            </w:r>
          </w:p>
        </w:tc>
        <w:tc>
          <w:tcPr>
            <w:tcW w:w="851" w:type="dxa"/>
          </w:tcPr>
          <w:p w:rsidR="00307D59" w:rsidRPr="00CF74C9" w:rsidRDefault="00307D59"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307D59" w:rsidRPr="00CF74C9" w:rsidRDefault="00307D59" w:rsidP="004172B7">
            <w:pPr>
              <w:rPr>
                <w:rFonts w:ascii="Times New Roman" w:eastAsia="Times New Roman" w:hAnsi="Times New Roman" w:cs="Times New Roman"/>
                <w:sz w:val="20"/>
                <w:szCs w:val="20"/>
              </w:rPr>
            </w:pPr>
          </w:p>
        </w:tc>
      </w:tr>
      <w:tr w:rsidR="00307D59" w:rsidRPr="00CF74C9" w:rsidTr="0031587F">
        <w:tc>
          <w:tcPr>
            <w:tcW w:w="568"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63</w:t>
            </w:r>
          </w:p>
        </w:tc>
        <w:tc>
          <w:tcPr>
            <w:tcW w:w="1134" w:type="dxa"/>
          </w:tcPr>
          <w:p w:rsidR="00307D59" w:rsidRPr="00CF74C9" w:rsidRDefault="00307D59" w:rsidP="004172B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27.12</w:t>
            </w:r>
          </w:p>
        </w:tc>
        <w:tc>
          <w:tcPr>
            <w:tcW w:w="284" w:type="dxa"/>
          </w:tcPr>
          <w:p w:rsidR="00307D59" w:rsidRPr="00CF74C9" w:rsidRDefault="00307D59" w:rsidP="004172B7">
            <w:pPr>
              <w:rPr>
                <w:rFonts w:ascii="Times New Roman" w:eastAsia="Times New Roman" w:hAnsi="Times New Roman" w:cs="Times New Roman"/>
                <w:b/>
                <w:sz w:val="20"/>
                <w:szCs w:val="20"/>
              </w:rPr>
            </w:pPr>
          </w:p>
        </w:tc>
        <w:tc>
          <w:tcPr>
            <w:tcW w:w="5811" w:type="dxa"/>
          </w:tcPr>
          <w:p w:rsidR="00307D59" w:rsidRPr="00CF74C9" w:rsidRDefault="00307D59" w:rsidP="004172B7">
            <w:pPr>
              <w:rPr>
                <w:rFonts w:ascii="Times New Roman" w:eastAsia="Times New Roman" w:hAnsi="Times New Roman" w:cs="Times New Roman"/>
                <w:b/>
                <w:sz w:val="20"/>
                <w:szCs w:val="20"/>
              </w:rPr>
            </w:pPr>
            <w:r w:rsidRPr="00CF74C9">
              <w:rPr>
                <w:rFonts w:ascii="Times New Roman" w:eastAsia="Times New Roman" w:hAnsi="Times New Roman" w:cs="Times New Roman"/>
                <w:sz w:val="20"/>
                <w:szCs w:val="20"/>
              </w:rPr>
              <w:t>Анализ диктанта. Работа над ошибками.</w:t>
            </w:r>
          </w:p>
        </w:tc>
        <w:tc>
          <w:tcPr>
            <w:tcW w:w="851" w:type="dxa"/>
          </w:tcPr>
          <w:p w:rsidR="00307D59" w:rsidRPr="00CF74C9" w:rsidRDefault="00307D59"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307D59" w:rsidRPr="00CF74C9" w:rsidRDefault="00307D59" w:rsidP="004172B7">
            <w:pPr>
              <w:rPr>
                <w:rFonts w:ascii="Times New Roman" w:eastAsia="Times New Roman" w:hAnsi="Times New Roman" w:cs="Times New Roman"/>
                <w:b/>
                <w:sz w:val="20"/>
                <w:szCs w:val="20"/>
              </w:rPr>
            </w:pPr>
          </w:p>
        </w:tc>
      </w:tr>
      <w:tr w:rsidR="00307D59" w:rsidRPr="00CF74C9" w:rsidTr="0031587F">
        <w:tc>
          <w:tcPr>
            <w:tcW w:w="568"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64</w:t>
            </w:r>
          </w:p>
        </w:tc>
        <w:tc>
          <w:tcPr>
            <w:tcW w:w="1134" w:type="dxa"/>
          </w:tcPr>
          <w:p w:rsidR="00307D59" w:rsidRPr="00CF74C9" w:rsidRDefault="00307D59"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29.12</w:t>
            </w:r>
          </w:p>
        </w:tc>
        <w:tc>
          <w:tcPr>
            <w:tcW w:w="284" w:type="dxa"/>
          </w:tcPr>
          <w:p w:rsidR="00307D59" w:rsidRPr="00CF74C9" w:rsidRDefault="00307D59" w:rsidP="004172B7">
            <w:pPr>
              <w:rPr>
                <w:rFonts w:ascii="Times New Roman" w:eastAsia="Times New Roman" w:hAnsi="Times New Roman" w:cs="Times New Roman"/>
                <w:sz w:val="20"/>
                <w:szCs w:val="20"/>
              </w:rPr>
            </w:pPr>
          </w:p>
        </w:tc>
        <w:tc>
          <w:tcPr>
            <w:tcW w:w="5811"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 xml:space="preserve">Буквы </w:t>
            </w:r>
            <w:r w:rsidRPr="00CF74C9">
              <w:rPr>
                <w:rFonts w:ascii="Times New Roman" w:eastAsia="Times New Roman" w:hAnsi="Times New Roman" w:cs="Times New Roman"/>
                <w:b/>
                <w:i/>
                <w:sz w:val="20"/>
                <w:szCs w:val="20"/>
              </w:rPr>
              <w:t>о</w:t>
            </w:r>
            <w:r w:rsidRPr="00CF74C9">
              <w:rPr>
                <w:rFonts w:ascii="Times New Roman" w:eastAsia="Times New Roman" w:hAnsi="Times New Roman" w:cs="Times New Roman"/>
                <w:sz w:val="20"/>
                <w:szCs w:val="20"/>
              </w:rPr>
              <w:t xml:space="preserve"> </w:t>
            </w:r>
            <w:proofErr w:type="gramStart"/>
            <w:r w:rsidRPr="00CF74C9">
              <w:rPr>
                <w:rFonts w:ascii="Times New Roman" w:eastAsia="Times New Roman" w:hAnsi="Times New Roman" w:cs="Times New Roman"/>
                <w:sz w:val="20"/>
                <w:szCs w:val="20"/>
              </w:rPr>
              <w:t>и</w:t>
            </w:r>
            <w:proofErr w:type="gramEnd"/>
            <w:r w:rsidRPr="00CF74C9">
              <w:rPr>
                <w:rFonts w:ascii="Times New Roman" w:eastAsia="Times New Roman" w:hAnsi="Times New Roman" w:cs="Times New Roman"/>
                <w:sz w:val="20"/>
                <w:szCs w:val="20"/>
              </w:rPr>
              <w:t xml:space="preserve"> </w:t>
            </w:r>
            <w:r w:rsidRPr="00CF74C9">
              <w:rPr>
                <w:rFonts w:ascii="Times New Roman" w:eastAsia="Times New Roman" w:hAnsi="Times New Roman" w:cs="Times New Roman"/>
                <w:b/>
                <w:i/>
                <w:sz w:val="20"/>
                <w:szCs w:val="20"/>
              </w:rPr>
              <w:t>а</w:t>
            </w:r>
            <w:r w:rsidRPr="00CF74C9">
              <w:rPr>
                <w:rFonts w:ascii="Times New Roman" w:eastAsia="Times New Roman" w:hAnsi="Times New Roman" w:cs="Times New Roman"/>
                <w:sz w:val="20"/>
                <w:szCs w:val="20"/>
              </w:rPr>
              <w:t xml:space="preserve"> на конце наречий.</w:t>
            </w:r>
          </w:p>
        </w:tc>
        <w:tc>
          <w:tcPr>
            <w:tcW w:w="851" w:type="dxa"/>
          </w:tcPr>
          <w:p w:rsidR="00307D59" w:rsidRPr="00CF74C9" w:rsidRDefault="00307D59"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307D59" w:rsidRPr="00CF74C9" w:rsidRDefault="00307D59" w:rsidP="004172B7">
            <w:pPr>
              <w:rPr>
                <w:rFonts w:ascii="Times New Roman" w:eastAsia="Times New Roman" w:hAnsi="Times New Roman" w:cs="Times New Roman"/>
                <w:sz w:val="20"/>
                <w:szCs w:val="20"/>
              </w:rPr>
            </w:pPr>
          </w:p>
        </w:tc>
      </w:tr>
      <w:tr w:rsidR="00307D59" w:rsidRPr="00CF74C9" w:rsidTr="0031587F">
        <w:tc>
          <w:tcPr>
            <w:tcW w:w="568"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65</w:t>
            </w:r>
          </w:p>
        </w:tc>
        <w:tc>
          <w:tcPr>
            <w:tcW w:w="1134" w:type="dxa"/>
          </w:tcPr>
          <w:p w:rsidR="00307D59" w:rsidRPr="00CF74C9" w:rsidRDefault="00307D59"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30.12</w:t>
            </w:r>
          </w:p>
        </w:tc>
        <w:tc>
          <w:tcPr>
            <w:tcW w:w="284" w:type="dxa"/>
          </w:tcPr>
          <w:p w:rsidR="00307D59" w:rsidRPr="00CF74C9" w:rsidRDefault="00307D59" w:rsidP="004172B7">
            <w:pPr>
              <w:rPr>
                <w:rFonts w:ascii="Times New Roman" w:eastAsia="Times New Roman" w:hAnsi="Times New Roman" w:cs="Times New Roman"/>
                <w:sz w:val="20"/>
                <w:szCs w:val="20"/>
              </w:rPr>
            </w:pPr>
          </w:p>
        </w:tc>
        <w:tc>
          <w:tcPr>
            <w:tcW w:w="5811"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Дефис между частями слова в наречиях.</w:t>
            </w:r>
          </w:p>
        </w:tc>
        <w:tc>
          <w:tcPr>
            <w:tcW w:w="851" w:type="dxa"/>
          </w:tcPr>
          <w:p w:rsidR="00307D59" w:rsidRPr="00CF74C9" w:rsidRDefault="00307D59"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307D59" w:rsidRPr="00CF74C9" w:rsidRDefault="00307D59" w:rsidP="004172B7">
            <w:pPr>
              <w:rPr>
                <w:rFonts w:ascii="Times New Roman" w:eastAsia="Times New Roman" w:hAnsi="Times New Roman" w:cs="Times New Roman"/>
                <w:sz w:val="20"/>
                <w:szCs w:val="20"/>
              </w:rPr>
            </w:pPr>
          </w:p>
        </w:tc>
      </w:tr>
      <w:tr w:rsidR="00307D59" w:rsidRPr="00CF74C9" w:rsidTr="0031587F">
        <w:tc>
          <w:tcPr>
            <w:tcW w:w="568"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66</w:t>
            </w:r>
          </w:p>
        </w:tc>
        <w:tc>
          <w:tcPr>
            <w:tcW w:w="1134" w:type="dxa"/>
          </w:tcPr>
          <w:p w:rsidR="00307D59" w:rsidRPr="00CF74C9" w:rsidRDefault="00307D59"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12.01</w:t>
            </w:r>
          </w:p>
        </w:tc>
        <w:tc>
          <w:tcPr>
            <w:tcW w:w="284" w:type="dxa"/>
          </w:tcPr>
          <w:p w:rsidR="00307D59" w:rsidRPr="00CF74C9" w:rsidRDefault="00307D59" w:rsidP="004172B7">
            <w:pPr>
              <w:rPr>
                <w:rFonts w:ascii="Times New Roman" w:eastAsia="Times New Roman" w:hAnsi="Times New Roman" w:cs="Times New Roman"/>
                <w:sz w:val="20"/>
                <w:szCs w:val="20"/>
              </w:rPr>
            </w:pPr>
          </w:p>
        </w:tc>
        <w:tc>
          <w:tcPr>
            <w:tcW w:w="5811"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Слитное и раздельное написание приставок в наречиях, образованных от существительных и количественных числительных.</w:t>
            </w:r>
          </w:p>
        </w:tc>
        <w:tc>
          <w:tcPr>
            <w:tcW w:w="851" w:type="dxa"/>
          </w:tcPr>
          <w:p w:rsidR="00307D59" w:rsidRPr="00CF74C9" w:rsidRDefault="00307D59"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307D59" w:rsidRPr="00CF74C9" w:rsidRDefault="00307D59" w:rsidP="004172B7">
            <w:pPr>
              <w:rPr>
                <w:rFonts w:ascii="Times New Roman" w:eastAsia="Times New Roman" w:hAnsi="Times New Roman" w:cs="Times New Roman"/>
                <w:sz w:val="20"/>
                <w:szCs w:val="20"/>
              </w:rPr>
            </w:pPr>
          </w:p>
        </w:tc>
      </w:tr>
      <w:tr w:rsidR="00307D59" w:rsidRPr="00CF74C9" w:rsidTr="0031587F">
        <w:tc>
          <w:tcPr>
            <w:tcW w:w="568"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67</w:t>
            </w:r>
          </w:p>
        </w:tc>
        <w:tc>
          <w:tcPr>
            <w:tcW w:w="1134" w:type="dxa"/>
          </w:tcPr>
          <w:p w:rsidR="00307D59" w:rsidRPr="00CF74C9" w:rsidRDefault="00307D59"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13.01</w:t>
            </w:r>
          </w:p>
        </w:tc>
        <w:tc>
          <w:tcPr>
            <w:tcW w:w="284" w:type="dxa"/>
          </w:tcPr>
          <w:p w:rsidR="00307D59" w:rsidRPr="00CF74C9" w:rsidRDefault="00307D59" w:rsidP="004172B7">
            <w:pPr>
              <w:rPr>
                <w:rFonts w:ascii="Times New Roman" w:eastAsia="Times New Roman" w:hAnsi="Times New Roman" w:cs="Times New Roman"/>
                <w:sz w:val="20"/>
                <w:szCs w:val="20"/>
              </w:rPr>
            </w:pPr>
          </w:p>
        </w:tc>
        <w:tc>
          <w:tcPr>
            <w:tcW w:w="5811"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Слитное и раздельное написание приставок в наречиях, образованных от существительных и количественных числительных.</w:t>
            </w:r>
          </w:p>
        </w:tc>
        <w:tc>
          <w:tcPr>
            <w:tcW w:w="851" w:type="dxa"/>
          </w:tcPr>
          <w:p w:rsidR="00307D59" w:rsidRPr="00CF74C9" w:rsidRDefault="00307D59"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307D59" w:rsidRPr="00CF74C9" w:rsidRDefault="00307D59" w:rsidP="004172B7">
            <w:pPr>
              <w:rPr>
                <w:rFonts w:ascii="Times New Roman" w:eastAsia="Times New Roman" w:hAnsi="Times New Roman" w:cs="Times New Roman"/>
                <w:sz w:val="20"/>
                <w:szCs w:val="20"/>
              </w:rPr>
            </w:pPr>
          </w:p>
        </w:tc>
      </w:tr>
      <w:tr w:rsidR="00307D59" w:rsidRPr="00CF74C9" w:rsidTr="0031587F">
        <w:tc>
          <w:tcPr>
            <w:tcW w:w="568"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68</w:t>
            </w:r>
          </w:p>
        </w:tc>
        <w:tc>
          <w:tcPr>
            <w:tcW w:w="1134" w:type="dxa"/>
          </w:tcPr>
          <w:p w:rsidR="00307D59" w:rsidRPr="00CF74C9" w:rsidRDefault="00307D59"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16.01</w:t>
            </w:r>
          </w:p>
        </w:tc>
        <w:tc>
          <w:tcPr>
            <w:tcW w:w="284" w:type="dxa"/>
          </w:tcPr>
          <w:p w:rsidR="00307D59" w:rsidRPr="00CF74C9" w:rsidRDefault="00307D59" w:rsidP="004172B7">
            <w:pPr>
              <w:rPr>
                <w:rFonts w:ascii="Times New Roman" w:eastAsia="Times New Roman" w:hAnsi="Times New Roman" w:cs="Times New Roman"/>
                <w:sz w:val="20"/>
                <w:szCs w:val="20"/>
              </w:rPr>
            </w:pPr>
          </w:p>
        </w:tc>
        <w:tc>
          <w:tcPr>
            <w:tcW w:w="5811" w:type="dxa"/>
          </w:tcPr>
          <w:p w:rsidR="00307D59" w:rsidRPr="00CF74C9" w:rsidRDefault="00307D59" w:rsidP="004172B7">
            <w:pPr>
              <w:rPr>
                <w:rFonts w:ascii="Times New Roman" w:eastAsia="Times New Roman" w:hAnsi="Times New Roman" w:cs="Times New Roman"/>
                <w:sz w:val="20"/>
                <w:szCs w:val="20"/>
              </w:rPr>
            </w:pPr>
            <w:proofErr w:type="spellStart"/>
            <w:r w:rsidRPr="00CF74C9">
              <w:rPr>
                <w:rFonts w:ascii="Times New Roman" w:eastAsia="Times New Roman" w:hAnsi="Times New Roman" w:cs="Times New Roman"/>
                <w:b/>
                <w:sz w:val="20"/>
                <w:szCs w:val="20"/>
              </w:rPr>
              <w:t>Р.р</w:t>
            </w:r>
            <w:proofErr w:type="spellEnd"/>
            <w:r w:rsidRPr="00CF74C9">
              <w:rPr>
                <w:rFonts w:ascii="Times New Roman" w:eastAsia="Times New Roman" w:hAnsi="Times New Roman" w:cs="Times New Roman"/>
                <w:b/>
                <w:sz w:val="20"/>
                <w:szCs w:val="20"/>
              </w:rPr>
              <w:t xml:space="preserve">. Подготовка к сочинению по картине </w:t>
            </w:r>
            <w:proofErr w:type="spellStart"/>
            <w:r w:rsidRPr="00CF74C9">
              <w:rPr>
                <w:rFonts w:ascii="Times New Roman" w:eastAsia="Times New Roman" w:hAnsi="Times New Roman" w:cs="Times New Roman"/>
                <w:b/>
                <w:sz w:val="20"/>
                <w:szCs w:val="20"/>
              </w:rPr>
              <w:t>Е.Широкова</w:t>
            </w:r>
            <w:proofErr w:type="spellEnd"/>
            <w:r w:rsidRPr="00CF74C9">
              <w:rPr>
                <w:rFonts w:ascii="Times New Roman" w:eastAsia="Times New Roman" w:hAnsi="Times New Roman" w:cs="Times New Roman"/>
                <w:b/>
                <w:sz w:val="20"/>
                <w:szCs w:val="20"/>
              </w:rPr>
              <w:t xml:space="preserve"> «Друзья».</w:t>
            </w:r>
          </w:p>
        </w:tc>
        <w:tc>
          <w:tcPr>
            <w:tcW w:w="851" w:type="dxa"/>
          </w:tcPr>
          <w:p w:rsidR="00307D59" w:rsidRPr="00CF74C9" w:rsidRDefault="00307D59"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307D59" w:rsidRPr="00CF74C9" w:rsidRDefault="00307D59" w:rsidP="004172B7">
            <w:pPr>
              <w:rPr>
                <w:rFonts w:ascii="Times New Roman" w:eastAsia="Times New Roman" w:hAnsi="Times New Roman" w:cs="Times New Roman"/>
                <w:sz w:val="20"/>
                <w:szCs w:val="20"/>
              </w:rPr>
            </w:pPr>
          </w:p>
        </w:tc>
      </w:tr>
      <w:tr w:rsidR="00307D59" w:rsidRPr="00CF74C9" w:rsidTr="0031587F">
        <w:tc>
          <w:tcPr>
            <w:tcW w:w="568"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69</w:t>
            </w:r>
          </w:p>
        </w:tc>
        <w:tc>
          <w:tcPr>
            <w:tcW w:w="1134" w:type="dxa"/>
          </w:tcPr>
          <w:p w:rsidR="00307D59" w:rsidRPr="00CF74C9" w:rsidRDefault="00307D59" w:rsidP="004172B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17.01</w:t>
            </w:r>
          </w:p>
        </w:tc>
        <w:tc>
          <w:tcPr>
            <w:tcW w:w="284" w:type="dxa"/>
          </w:tcPr>
          <w:p w:rsidR="00307D59" w:rsidRPr="00CF74C9" w:rsidRDefault="00307D59" w:rsidP="004172B7">
            <w:pPr>
              <w:rPr>
                <w:rFonts w:ascii="Times New Roman" w:eastAsia="Times New Roman" w:hAnsi="Times New Roman" w:cs="Times New Roman"/>
                <w:b/>
                <w:sz w:val="20"/>
                <w:szCs w:val="20"/>
              </w:rPr>
            </w:pPr>
          </w:p>
        </w:tc>
        <w:tc>
          <w:tcPr>
            <w:tcW w:w="5811" w:type="dxa"/>
          </w:tcPr>
          <w:p w:rsidR="00307D59" w:rsidRPr="00CF74C9" w:rsidRDefault="00307D59" w:rsidP="004172B7">
            <w:pPr>
              <w:rPr>
                <w:rFonts w:ascii="Times New Roman" w:eastAsia="Times New Roman" w:hAnsi="Times New Roman" w:cs="Times New Roman"/>
                <w:b/>
                <w:sz w:val="20"/>
                <w:szCs w:val="20"/>
              </w:rPr>
            </w:pPr>
            <w:proofErr w:type="spellStart"/>
            <w:r w:rsidRPr="00CF74C9">
              <w:rPr>
                <w:rFonts w:ascii="Times New Roman" w:eastAsia="Times New Roman" w:hAnsi="Times New Roman" w:cs="Times New Roman"/>
                <w:b/>
                <w:sz w:val="20"/>
                <w:szCs w:val="20"/>
              </w:rPr>
              <w:t>Р.р</w:t>
            </w:r>
            <w:proofErr w:type="spellEnd"/>
            <w:r w:rsidRPr="00CF74C9">
              <w:rPr>
                <w:rFonts w:ascii="Times New Roman" w:eastAsia="Times New Roman" w:hAnsi="Times New Roman" w:cs="Times New Roman"/>
                <w:b/>
                <w:sz w:val="20"/>
                <w:szCs w:val="20"/>
              </w:rPr>
              <w:t xml:space="preserve">. Сочинение по картине </w:t>
            </w:r>
            <w:proofErr w:type="spellStart"/>
            <w:r w:rsidRPr="00CF74C9">
              <w:rPr>
                <w:rFonts w:ascii="Times New Roman" w:eastAsia="Times New Roman" w:hAnsi="Times New Roman" w:cs="Times New Roman"/>
                <w:b/>
                <w:sz w:val="20"/>
                <w:szCs w:val="20"/>
              </w:rPr>
              <w:t>Е.Широкова</w:t>
            </w:r>
            <w:proofErr w:type="spellEnd"/>
            <w:r w:rsidRPr="00CF74C9">
              <w:rPr>
                <w:rFonts w:ascii="Times New Roman" w:eastAsia="Times New Roman" w:hAnsi="Times New Roman" w:cs="Times New Roman"/>
                <w:b/>
                <w:sz w:val="20"/>
                <w:szCs w:val="20"/>
              </w:rPr>
              <w:t xml:space="preserve"> «Друзья».</w:t>
            </w:r>
          </w:p>
        </w:tc>
        <w:tc>
          <w:tcPr>
            <w:tcW w:w="851" w:type="dxa"/>
          </w:tcPr>
          <w:p w:rsidR="00307D59" w:rsidRPr="00CF74C9" w:rsidRDefault="00307D59"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307D59" w:rsidRPr="00CF74C9" w:rsidRDefault="00307D59" w:rsidP="004172B7">
            <w:pPr>
              <w:rPr>
                <w:rFonts w:ascii="Times New Roman" w:eastAsia="Times New Roman" w:hAnsi="Times New Roman" w:cs="Times New Roman"/>
                <w:b/>
                <w:sz w:val="20"/>
                <w:szCs w:val="20"/>
              </w:rPr>
            </w:pPr>
          </w:p>
        </w:tc>
      </w:tr>
      <w:tr w:rsidR="00307D59" w:rsidRPr="00CF74C9" w:rsidTr="0031587F">
        <w:tc>
          <w:tcPr>
            <w:tcW w:w="568"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70</w:t>
            </w:r>
          </w:p>
        </w:tc>
        <w:tc>
          <w:tcPr>
            <w:tcW w:w="1134" w:type="dxa"/>
          </w:tcPr>
          <w:p w:rsidR="00307D59" w:rsidRPr="00CF74C9" w:rsidRDefault="00307D59" w:rsidP="004172B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19.01</w:t>
            </w:r>
          </w:p>
        </w:tc>
        <w:tc>
          <w:tcPr>
            <w:tcW w:w="284" w:type="dxa"/>
          </w:tcPr>
          <w:p w:rsidR="00307D59" w:rsidRPr="00CF74C9" w:rsidRDefault="00307D59" w:rsidP="004172B7">
            <w:pPr>
              <w:rPr>
                <w:rFonts w:ascii="Times New Roman" w:eastAsia="Times New Roman" w:hAnsi="Times New Roman" w:cs="Times New Roman"/>
                <w:b/>
                <w:sz w:val="20"/>
                <w:szCs w:val="20"/>
              </w:rPr>
            </w:pPr>
          </w:p>
        </w:tc>
        <w:tc>
          <w:tcPr>
            <w:tcW w:w="5811" w:type="dxa"/>
          </w:tcPr>
          <w:p w:rsidR="00307D59" w:rsidRPr="00CF74C9" w:rsidRDefault="00307D59" w:rsidP="004172B7">
            <w:pPr>
              <w:rPr>
                <w:rFonts w:ascii="Times New Roman" w:eastAsia="Times New Roman" w:hAnsi="Times New Roman" w:cs="Times New Roman"/>
                <w:b/>
                <w:sz w:val="20"/>
                <w:szCs w:val="20"/>
              </w:rPr>
            </w:pPr>
            <w:r w:rsidRPr="00CF74C9">
              <w:rPr>
                <w:rFonts w:ascii="Times New Roman" w:eastAsia="Times New Roman" w:hAnsi="Times New Roman" w:cs="Times New Roman"/>
                <w:sz w:val="20"/>
                <w:szCs w:val="20"/>
              </w:rPr>
              <w:t>Мягкий знак после шипящих на конце наречий.</w:t>
            </w:r>
          </w:p>
        </w:tc>
        <w:tc>
          <w:tcPr>
            <w:tcW w:w="851" w:type="dxa"/>
          </w:tcPr>
          <w:p w:rsidR="00307D59" w:rsidRPr="00CF74C9" w:rsidRDefault="00307D59"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307D59" w:rsidRPr="00CF74C9" w:rsidRDefault="00307D59" w:rsidP="004172B7">
            <w:pPr>
              <w:rPr>
                <w:rFonts w:ascii="Times New Roman" w:eastAsia="Times New Roman" w:hAnsi="Times New Roman" w:cs="Times New Roman"/>
                <w:b/>
                <w:sz w:val="20"/>
                <w:szCs w:val="20"/>
              </w:rPr>
            </w:pPr>
          </w:p>
        </w:tc>
      </w:tr>
      <w:tr w:rsidR="00307D59" w:rsidRPr="00CF74C9" w:rsidTr="0031587F">
        <w:tc>
          <w:tcPr>
            <w:tcW w:w="568"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71</w:t>
            </w:r>
          </w:p>
        </w:tc>
        <w:tc>
          <w:tcPr>
            <w:tcW w:w="1134" w:type="dxa"/>
          </w:tcPr>
          <w:p w:rsidR="00307D59" w:rsidRPr="00CF74C9" w:rsidRDefault="00307D59"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20.01</w:t>
            </w:r>
          </w:p>
        </w:tc>
        <w:tc>
          <w:tcPr>
            <w:tcW w:w="284" w:type="dxa"/>
          </w:tcPr>
          <w:p w:rsidR="00307D59" w:rsidRPr="00CF74C9" w:rsidRDefault="00307D59" w:rsidP="004172B7">
            <w:pPr>
              <w:rPr>
                <w:rFonts w:ascii="Times New Roman" w:eastAsia="Times New Roman" w:hAnsi="Times New Roman" w:cs="Times New Roman"/>
                <w:sz w:val="20"/>
                <w:szCs w:val="20"/>
              </w:rPr>
            </w:pPr>
          </w:p>
        </w:tc>
        <w:tc>
          <w:tcPr>
            <w:tcW w:w="5811" w:type="dxa"/>
          </w:tcPr>
          <w:p w:rsidR="00307D59" w:rsidRPr="00CF74C9" w:rsidRDefault="00307D59" w:rsidP="004172B7">
            <w:pPr>
              <w:rPr>
                <w:rFonts w:ascii="Times New Roman" w:eastAsia="Times New Roman" w:hAnsi="Times New Roman" w:cs="Times New Roman"/>
                <w:sz w:val="20"/>
                <w:szCs w:val="20"/>
              </w:rPr>
            </w:pPr>
            <w:proofErr w:type="spellStart"/>
            <w:r w:rsidRPr="00CF74C9">
              <w:rPr>
                <w:rFonts w:ascii="Times New Roman" w:eastAsia="Times New Roman" w:hAnsi="Times New Roman" w:cs="Times New Roman"/>
                <w:b/>
                <w:sz w:val="20"/>
                <w:szCs w:val="20"/>
              </w:rPr>
              <w:t>Р.р</w:t>
            </w:r>
            <w:proofErr w:type="spellEnd"/>
            <w:r w:rsidRPr="00CF74C9">
              <w:rPr>
                <w:rFonts w:ascii="Times New Roman" w:eastAsia="Times New Roman" w:hAnsi="Times New Roman" w:cs="Times New Roman"/>
                <w:b/>
                <w:sz w:val="20"/>
                <w:szCs w:val="20"/>
              </w:rPr>
              <w:t>. Учебно-научная речь. Отзыв.</w:t>
            </w:r>
          </w:p>
        </w:tc>
        <w:tc>
          <w:tcPr>
            <w:tcW w:w="851" w:type="dxa"/>
          </w:tcPr>
          <w:p w:rsidR="00307D59" w:rsidRPr="00CF74C9" w:rsidRDefault="00307D59"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307D59" w:rsidRPr="00CF74C9" w:rsidRDefault="00307D59" w:rsidP="004172B7">
            <w:pPr>
              <w:rPr>
                <w:rFonts w:ascii="Times New Roman" w:eastAsia="Times New Roman" w:hAnsi="Times New Roman" w:cs="Times New Roman"/>
                <w:sz w:val="20"/>
                <w:szCs w:val="20"/>
              </w:rPr>
            </w:pPr>
          </w:p>
        </w:tc>
      </w:tr>
      <w:tr w:rsidR="00307D59" w:rsidRPr="00CF74C9" w:rsidTr="0031587F">
        <w:tc>
          <w:tcPr>
            <w:tcW w:w="568"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72</w:t>
            </w:r>
          </w:p>
        </w:tc>
        <w:tc>
          <w:tcPr>
            <w:tcW w:w="1134" w:type="dxa"/>
          </w:tcPr>
          <w:p w:rsidR="00307D59" w:rsidRPr="00CF74C9" w:rsidRDefault="00307D59" w:rsidP="004172B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23.01</w:t>
            </w:r>
          </w:p>
        </w:tc>
        <w:tc>
          <w:tcPr>
            <w:tcW w:w="284" w:type="dxa"/>
          </w:tcPr>
          <w:p w:rsidR="00307D59" w:rsidRPr="00CF74C9" w:rsidRDefault="00307D59" w:rsidP="004172B7">
            <w:pPr>
              <w:rPr>
                <w:rFonts w:ascii="Times New Roman" w:eastAsia="Times New Roman" w:hAnsi="Times New Roman" w:cs="Times New Roman"/>
                <w:b/>
                <w:sz w:val="20"/>
                <w:szCs w:val="20"/>
              </w:rPr>
            </w:pPr>
          </w:p>
        </w:tc>
        <w:tc>
          <w:tcPr>
            <w:tcW w:w="5811" w:type="dxa"/>
          </w:tcPr>
          <w:p w:rsidR="00307D59" w:rsidRPr="00CF74C9" w:rsidRDefault="00307D59" w:rsidP="004172B7">
            <w:pPr>
              <w:rPr>
                <w:rFonts w:ascii="Times New Roman" w:eastAsia="Times New Roman" w:hAnsi="Times New Roman" w:cs="Times New Roman"/>
                <w:b/>
                <w:sz w:val="20"/>
                <w:szCs w:val="20"/>
              </w:rPr>
            </w:pPr>
            <w:proofErr w:type="spellStart"/>
            <w:r w:rsidRPr="00CF74C9">
              <w:rPr>
                <w:rFonts w:ascii="Times New Roman" w:eastAsia="Times New Roman" w:hAnsi="Times New Roman" w:cs="Times New Roman"/>
                <w:b/>
                <w:sz w:val="20"/>
                <w:szCs w:val="20"/>
              </w:rPr>
              <w:t>Р.р</w:t>
            </w:r>
            <w:proofErr w:type="spellEnd"/>
            <w:r w:rsidRPr="00CF74C9">
              <w:rPr>
                <w:rFonts w:ascii="Times New Roman" w:eastAsia="Times New Roman" w:hAnsi="Times New Roman" w:cs="Times New Roman"/>
                <w:b/>
                <w:sz w:val="20"/>
                <w:szCs w:val="20"/>
              </w:rPr>
              <w:t xml:space="preserve">. Учебно-научная речь. </w:t>
            </w:r>
          </w:p>
        </w:tc>
        <w:tc>
          <w:tcPr>
            <w:tcW w:w="851" w:type="dxa"/>
          </w:tcPr>
          <w:p w:rsidR="00307D59" w:rsidRPr="00CF74C9" w:rsidRDefault="00307D59"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307D59" w:rsidRPr="00CF74C9" w:rsidRDefault="00307D59" w:rsidP="004172B7">
            <w:pPr>
              <w:rPr>
                <w:rFonts w:ascii="Times New Roman" w:eastAsia="Times New Roman" w:hAnsi="Times New Roman" w:cs="Times New Roman"/>
                <w:b/>
                <w:sz w:val="20"/>
                <w:szCs w:val="20"/>
              </w:rPr>
            </w:pPr>
          </w:p>
        </w:tc>
      </w:tr>
      <w:tr w:rsidR="00307D59" w:rsidRPr="00CF74C9" w:rsidTr="0031587F">
        <w:tc>
          <w:tcPr>
            <w:tcW w:w="568"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73</w:t>
            </w:r>
          </w:p>
        </w:tc>
        <w:tc>
          <w:tcPr>
            <w:tcW w:w="1134" w:type="dxa"/>
          </w:tcPr>
          <w:p w:rsidR="00307D59" w:rsidRPr="00CF74C9" w:rsidRDefault="00307D59" w:rsidP="004172B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24.01</w:t>
            </w:r>
          </w:p>
        </w:tc>
        <w:tc>
          <w:tcPr>
            <w:tcW w:w="284" w:type="dxa"/>
          </w:tcPr>
          <w:p w:rsidR="00307D59" w:rsidRPr="00CF74C9" w:rsidRDefault="00307D59" w:rsidP="004172B7">
            <w:pPr>
              <w:rPr>
                <w:rFonts w:ascii="Times New Roman" w:eastAsia="Times New Roman" w:hAnsi="Times New Roman" w:cs="Times New Roman"/>
                <w:b/>
                <w:sz w:val="20"/>
                <w:szCs w:val="20"/>
              </w:rPr>
            </w:pPr>
          </w:p>
        </w:tc>
        <w:tc>
          <w:tcPr>
            <w:tcW w:w="5811" w:type="dxa"/>
          </w:tcPr>
          <w:p w:rsidR="00307D59" w:rsidRPr="00CF74C9" w:rsidRDefault="00307D59" w:rsidP="004172B7">
            <w:pPr>
              <w:rPr>
                <w:rFonts w:ascii="Times New Roman" w:eastAsia="Times New Roman" w:hAnsi="Times New Roman" w:cs="Times New Roman"/>
                <w:b/>
                <w:sz w:val="20"/>
                <w:szCs w:val="20"/>
              </w:rPr>
            </w:pPr>
            <w:proofErr w:type="spellStart"/>
            <w:r w:rsidRPr="00CF74C9">
              <w:rPr>
                <w:rFonts w:ascii="Times New Roman" w:eastAsia="Times New Roman" w:hAnsi="Times New Roman" w:cs="Times New Roman"/>
                <w:b/>
                <w:sz w:val="20"/>
                <w:szCs w:val="20"/>
              </w:rPr>
              <w:t>Р.р</w:t>
            </w:r>
            <w:proofErr w:type="spellEnd"/>
            <w:r w:rsidRPr="00CF74C9">
              <w:rPr>
                <w:rFonts w:ascii="Times New Roman" w:eastAsia="Times New Roman" w:hAnsi="Times New Roman" w:cs="Times New Roman"/>
                <w:b/>
                <w:sz w:val="20"/>
                <w:szCs w:val="20"/>
              </w:rPr>
              <w:t>. Учебный доклад.</w:t>
            </w:r>
          </w:p>
        </w:tc>
        <w:tc>
          <w:tcPr>
            <w:tcW w:w="851" w:type="dxa"/>
          </w:tcPr>
          <w:p w:rsidR="00307D59" w:rsidRPr="00CF74C9" w:rsidRDefault="00307D59"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307D59" w:rsidRPr="00CF74C9" w:rsidRDefault="00307D59" w:rsidP="004172B7">
            <w:pPr>
              <w:rPr>
                <w:rFonts w:ascii="Times New Roman" w:eastAsia="Times New Roman" w:hAnsi="Times New Roman" w:cs="Times New Roman"/>
                <w:b/>
                <w:sz w:val="20"/>
                <w:szCs w:val="20"/>
              </w:rPr>
            </w:pPr>
          </w:p>
        </w:tc>
      </w:tr>
      <w:tr w:rsidR="00307D59" w:rsidRPr="00CF74C9" w:rsidTr="0031587F">
        <w:tc>
          <w:tcPr>
            <w:tcW w:w="568"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74</w:t>
            </w:r>
          </w:p>
        </w:tc>
        <w:tc>
          <w:tcPr>
            <w:tcW w:w="1134" w:type="dxa"/>
          </w:tcPr>
          <w:p w:rsidR="00307D59" w:rsidRPr="00CF74C9" w:rsidRDefault="00307D59" w:rsidP="004172B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26.01</w:t>
            </w:r>
          </w:p>
        </w:tc>
        <w:tc>
          <w:tcPr>
            <w:tcW w:w="284" w:type="dxa"/>
          </w:tcPr>
          <w:p w:rsidR="00307D59" w:rsidRPr="00CF74C9" w:rsidRDefault="00307D59" w:rsidP="004172B7">
            <w:pPr>
              <w:rPr>
                <w:rFonts w:ascii="Times New Roman" w:eastAsia="Times New Roman" w:hAnsi="Times New Roman" w:cs="Times New Roman"/>
                <w:b/>
                <w:sz w:val="20"/>
                <w:szCs w:val="20"/>
              </w:rPr>
            </w:pPr>
          </w:p>
        </w:tc>
        <w:tc>
          <w:tcPr>
            <w:tcW w:w="5811" w:type="dxa"/>
          </w:tcPr>
          <w:p w:rsidR="00307D59" w:rsidRPr="00CF74C9" w:rsidRDefault="00307D59" w:rsidP="004172B7">
            <w:pPr>
              <w:rPr>
                <w:rFonts w:ascii="Times New Roman" w:eastAsia="Times New Roman" w:hAnsi="Times New Roman" w:cs="Times New Roman"/>
                <w:b/>
                <w:sz w:val="20"/>
                <w:szCs w:val="20"/>
              </w:rPr>
            </w:pPr>
            <w:r w:rsidRPr="00CF74C9">
              <w:rPr>
                <w:rFonts w:ascii="Times New Roman" w:eastAsia="Times New Roman" w:hAnsi="Times New Roman" w:cs="Times New Roman"/>
                <w:sz w:val="20"/>
                <w:szCs w:val="20"/>
              </w:rPr>
              <w:t>Повторение темы «Наречие». Тест.</w:t>
            </w:r>
          </w:p>
        </w:tc>
        <w:tc>
          <w:tcPr>
            <w:tcW w:w="851" w:type="dxa"/>
          </w:tcPr>
          <w:p w:rsidR="00307D59" w:rsidRPr="00CF74C9" w:rsidRDefault="00307D59"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307D59" w:rsidRPr="00CF74C9" w:rsidRDefault="00307D59" w:rsidP="004172B7">
            <w:pPr>
              <w:rPr>
                <w:rFonts w:ascii="Times New Roman" w:eastAsia="Times New Roman" w:hAnsi="Times New Roman" w:cs="Times New Roman"/>
                <w:b/>
                <w:sz w:val="20"/>
                <w:szCs w:val="20"/>
              </w:rPr>
            </w:pPr>
          </w:p>
        </w:tc>
      </w:tr>
      <w:tr w:rsidR="00307D59" w:rsidRPr="00CF74C9" w:rsidTr="0031587F">
        <w:tc>
          <w:tcPr>
            <w:tcW w:w="568"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75</w:t>
            </w:r>
          </w:p>
        </w:tc>
        <w:tc>
          <w:tcPr>
            <w:tcW w:w="1134" w:type="dxa"/>
          </w:tcPr>
          <w:p w:rsidR="00307D59" w:rsidRPr="00CF74C9" w:rsidRDefault="00307D59"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27.01</w:t>
            </w:r>
          </w:p>
        </w:tc>
        <w:tc>
          <w:tcPr>
            <w:tcW w:w="284" w:type="dxa"/>
          </w:tcPr>
          <w:p w:rsidR="00307D59" w:rsidRPr="00CF74C9" w:rsidRDefault="00307D59" w:rsidP="004172B7">
            <w:pPr>
              <w:rPr>
                <w:rFonts w:ascii="Times New Roman" w:eastAsia="Times New Roman" w:hAnsi="Times New Roman" w:cs="Times New Roman"/>
                <w:sz w:val="20"/>
                <w:szCs w:val="20"/>
              </w:rPr>
            </w:pPr>
          </w:p>
        </w:tc>
        <w:tc>
          <w:tcPr>
            <w:tcW w:w="5811"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Подготовка к контрольному диктанту по разделу " Наречие".</w:t>
            </w:r>
          </w:p>
        </w:tc>
        <w:tc>
          <w:tcPr>
            <w:tcW w:w="851" w:type="dxa"/>
          </w:tcPr>
          <w:p w:rsidR="00307D59" w:rsidRPr="00CF74C9" w:rsidRDefault="00307D59"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307D59" w:rsidRPr="00CF74C9" w:rsidRDefault="00307D59" w:rsidP="004172B7">
            <w:pPr>
              <w:rPr>
                <w:rFonts w:ascii="Times New Roman" w:eastAsia="Times New Roman" w:hAnsi="Times New Roman" w:cs="Times New Roman"/>
                <w:sz w:val="20"/>
                <w:szCs w:val="20"/>
              </w:rPr>
            </w:pPr>
          </w:p>
        </w:tc>
      </w:tr>
      <w:tr w:rsidR="00307D59" w:rsidRPr="00CF74C9" w:rsidTr="0031587F">
        <w:tc>
          <w:tcPr>
            <w:tcW w:w="568"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76</w:t>
            </w:r>
          </w:p>
        </w:tc>
        <w:tc>
          <w:tcPr>
            <w:tcW w:w="1134" w:type="dxa"/>
          </w:tcPr>
          <w:p w:rsidR="00307D59" w:rsidRPr="00CF74C9" w:rsidRDefault="00307D59"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30.01</w:t>
            </w:r>
          </w:p>
        </w:tc>
        <w:tc>
          <w:tcPr>
            <w:tcW w:w="284" w:type="dxa"/>
          </w:tcPr>
          <w:p w:rsidR="00307D59" w:rsidRPr="00CF74C9" w:rsidRDefault="00307D59" w:rsidP="004172B7">
            <w:pPr>
              <w:rPr>
                <w:rFonts w:ascii="Times New Roman" w:eastAsia="Times New Roman" w:hAnsi="Times New Roman" w:cs="Times New Roman"/>
                <w:sz w:val="20"/>
                <w:szCs w:val="20"/>
              </w:rPr>
            </w:pPr>
          </w:p>
        </w:tc>
        <w:tc>
          <w:tcPr>
            <w:tcW w:w="5811"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b/>
                <w:sz w:val="20"/>
                <w:szCs w:val="20"/>
              </w:rPr>
              <w:t xml:space="preserve">Контрольный диктант по </w:t>
            </w:r>
            <w:proofErr w:type="gramStart"/>
            <w:r w:rsidRPr="00CF74C9">
              <w:rPr>
                <w:rFonts w:ascii="Times New Roman" w:eastAsia="Times New Roman" w:hAnsi="Times New Roman" w:cs="Times New Roman"/>
                <w:b/>
                <w:sz w:val="20"/>
                <w:szCs w:val="20"/>
              </w:rPr>
              <w:t>разделу  «</w:t>
            </w:r>
            <w:proofErr w:type="gramEnd"/>
            <w:r w:rsidRPr="00CF74C9">
              <w:rPr>
                <w:rFonts w:ascii="Times New Roman" w:eastAsia="Times New Roman" w:hAnsi="Times New Roman" w:cs="Times New Roman"/>
                <w:b/>
                <w:sz w:val="20"/>
                <w:szCs w:val="20"/>
              </w:rPr>
              <w:t>Наречие».</w:t>
            </w:r>
          </w:p>
        </w:tc>
        <w:tc>
          <w:tcPr>
            <w:tcW w:w="851" w:type="dxa"/>
          </w:tcPr>
          <w:p w:rsidR="00307D59" w:rsidRPr="00CF74C9" w:rsidRDefault="00307D59"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307D59" w:rsidRPr="00CF74C9" w:rsidRDefault="00307D59" w:rsidP="004172B7">
            <w:pPr>
              <w:rPr>
                <w:rFonts w:ascii="Times New Roman" w:eastAsia="Times New Roman" w:hAnsi="Times New Roman" w:cs="Times New Roman"/>
                <w:sz w:val="20"/>
                <w:szCs w:val="20"/>
              </w:rPr>
            </w:pPr>
          </w:p>
        </w:tc>
      </w:tr>
      <w:tr w:rsidR="00307D59" w:rsidRPr="00CF74C9" w:rsidTr="0031587F">
        <w:tc>
          <w:tcPr>
            <w:tcW w:w="568"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77</w:t>
            </w:r>
          </w:p>
        </w:tc>
        <w:tc>
          <w:tcPr>
            <w:tcW w:w="1134" w:type="dxa"/>
          </w:tcPr>
          <w:p w:rsidR="00307D59" w:rsidRPr="00CF74C9" w:rsidRDefault="00307D59" w:rsidP="004172B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31.01</w:t>
            </w:r>
          </w:p>
        </w:tc>
        <w:tc>
          <w:tcPr>
            <w:tcW w:w="284" w:type="dxa"/>
          </w:tcPr>
          <w:p w:rsidR="00307D59" w:rsidRPr="00CF74C9" w:rsidRDefault="00307D59" w:rsidP="004172B7">
            <w:pPr>
              <w:rPr>
                <w:rFonts w:ascii="Times New Roman" w:eastAsia="Times New Roman" w:hAnsi="Times New Roman" w:cs="Times New Roman"/>
                <w:b/>
                <w:sz w:val="20"/>
                <w:szCs w:val="20"/>
              </w:rPr>
            </w:pPr>
          </w:p>
        </w:tc>
        <w:tc>
          <w:tcPr>
            <w:tcW w:w="5811" w:type="dxa"/>
          </w:tcPr>
          <w:p w:rsidR="00307D59" w:rsidRPr="00CF74C9" w:rsidRDefault="00307D59" w:rsidP="004172B7">
            <w:pPr>
              <w:rPr>
                <w:rFonts w:ascii="Times New Roman" w:eastAsia="Times New Roman" w:hAnsi="Times New Roman" w:cs="Times New Roman"/>
                <w:b/>
                <w:sz w:val="20"/>
                <w:szCs w:val="20"/>
              </w:rPr>
            </w:pPr>
            <w:r w:rsidRPr="00CF74C9">
              <w:rPr>
                <w:rFonts w:ascii="Times New Roman" w:eastAsia="Times New Roman" w:hAnsi="Times New Roman" w:cs="Times New Roman"/>
                <w:sz w:val="20"/>
                <w:szCs w:val="20"/>
              </w:rPr>
              <w:t>Анализ диктанта. Работа над ошибками.</w:t>
            </w:r>
          </w:p>
        </w:tc>
        <w:tc>
          <w:tcPr>
            <w:tcW w:w="851" w:type="dxa"/>
          </w:tcPr>
          <w:p w:rsidR="00307D59" w:rsidRPr="00CF74C9" w:rsidRDefault="00307D59"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307D59" w:rsidRPr="00CF74C9" w:rsidRDefault="00307D59" w:rsidP="004172B7">
            <w:pPr>
              <w:rPr>
                <w:rFonts w:ascii="Times New Roman" w:eastAsia="Times New Roman" w:hAnsi="Times New Roman" w:cs="Times New Roman"/>
                <w:b/>
                <w:sz w:val="20"/>
                <w:szCs w:val="20"/>
              </w:rPr>
            </w:pPr>
          </w:p>
        </w:tc>
      </w:tr>
      <w:tr w:rsidR="00307D59" w:rsidRPr="00CF74C9" w:rsidTr="0031587F">
        <w:tc>
          <w:tcPr>
            <w:tcW w:w="568" w:type="dxa"/>
          </w:tcPr>
          <w:p w:rsidR="00307D59" w:rsidRPr="00CF74C9" w:rsidRDefault="00307D59" w:rsidP="004172B7">
            <w:pPr>
              <w:rPr>
                <w:rFonts w:ascii="Times New Roman" w:eastAsia="Times New Roman" w:hAnsi="Times New Roman" w:cs="Times New Roman"/>
                <w:sz w:val="20"/>
                <w:szCs w:val="20"/>
              </w:rPr>
            </w:pPr>
          </w:p>
        </w:tc>
        <w:tc>
          <w:tcPr>
            <w:tcW w:w="1134" w:type="dxa"/>
          </w:tcPr>
          <w:p w:rsidR="00307D59" w:rsidRPr="00CF74C9" w:rsidRDefault="00307D59" w:rsidP="004172B7">
            <w:pPr>
              <w:rPr>
                <w:rFonts w:ascii="Times New Roman" w:eastAsia="Times New Roman" w:hAnsi="Times New Roman" w:cs="Times New Roman"/>
                <w:sz w:val="20"/>
                <w:szCs w:val="20"/>
              </w:rPr>
            </w:pPr>
          </w:p>
        </w:tc>
        <w:tc>
          <w:tcPr>
            <w:tcW w:w="284" w:type="dxa"/>
          </w:tcPr>
          <w:p w:rsidR="00307D59" w:rsidRPr="00CF74C9" w:rsidRDefault="00307D59" w:rsidP="004172B7">
            <w:pPr>
              <w:rPr>
                <w:rFonts w:ascii="Times New Roman" w:eastAsia="Times New Roman" w:hAnsi="Times New Roman" w:cs="Times New Roman"/>
                <w:sz w:val="20"/>
                <w:szCs w:val="20"/>
              </w:rPr>
            </w:pPr>
          </w:p>
        </w:tc>
        <w:tc>
          <w:tcPr>
            <w:tcW w:w="5811"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Calibri" w:hAnsi="Times New Roman" w:cs="Times New Roman"/>
                <w:b/>
                <w:sz w:val="20"/>
                <w:szCs w:val="20"/>
              </w:rPr>
              <w:t>Категория состояния (7 часов)</w:t>
            </w:r>
          </w:p>
        </w:tc>
        <w:tc>
          <w:tcPr>
            <w:tcW w:w="851" w:type="dxa"/>
          </w:tcPr>
          <w:p w:rsidR="00307D59" w:rsidRPr="00CF74C9" w:rsidRDefault="00307D59" w:rsidP="004172B7">
            <w:pPr>
              <w:jc w:val="center"/>
              <w:rPr>
                <w:rFonts w:ascii="Times New Roman" w:eastAsia="Times New Roman" w:hAnsi="Times New Roman" w:cs="Times New Roman"/>
                <w:sz w:val="20"/>
                <w:szCs w:val="20"/>
              </w:rPr>
            </w:pPr>
          </w:p>
        </w:tc>
        <w:tc>
          <w:tcPr>
            <w:tcW w:w="1276" w:type="dxa"/>
            <w:tcBorders>
              <w:left w:val="single" w:sz="4" w:space="0" w:color="auto"/>
            </w:tcBorders>
          </w:tcPr>
          <w:p w:rsidR="00307D59" w:rsidRPr="00CF74C9" w:rsidRDefault="00307D59" w:rsidP="004172B7">
            <w:pPr>
              <w:rPr>
                <w:rFonts w:ascii="Times New Roman" w:eastAsia="Times New Roman" w:hAnsi="Times New Roman" w:cs="Times New Roman"/>
                <w:sz w:val="20"/>
                <w:szCs w:val="20"/>
              </w:rPr>
            </w:pPr>
          </w:p>
        </w:tc>
      </w:tr>
      <w:tr w:rsidR="00307D59" w:rsidRPr="00CF74C9" w:rsidTr="0031587F">
        <w:tc>
          <w:tcPr>
            <w:tcW w:w="568"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78</w:t>
            </w:r>
          </w:p>
        </w:tc>
        <w:tc>
          <w:tcPr>
            <w:tcW w:w="1134" w:type="dxa"/>
          </w:tcPr>
          <w:p w:rsidR="00307D59" w:rsidRPr="00CF74C9" w:rsidRDefault="00307D59" w:rsidP="004172B7">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02.02</w:t>
            </w:r>
          </w:p>
        </w:tc>
        <w:tc>
          <w:tcPr>
            <w:tcW w:w="284" w:type="dxa"/>
          </w:tcPr>
          <w:p w:rsidR="00307D59" w:rsidRPr="00CF74C9" w:rsidRDefault="00307D59" w:rsidP="004172B7">
            <w:pPr>
              <w:jc w:val="center"/>
              <w:rPr>
                <w:rFonts w:ascii="Times New Roman" w:eastAsia="Calibri" w:hAnsi="Times New Roman" w:cs="Times New Roman"/>
                <w:b/>
                <w:sz w:val="20"/>
                <w:szCs w:val="20"/>
              </w:rPr>
            </w:pPr>
          </w:p>
        </w:tc>
        <w:tc>
          <w:tcPr>
            <w:tcW w:w="5811" w:type="dxa"/>
          </w:tcPr>
          <w:p w:rsidR="00307D59" w:rsidRPr="00CF74C9" w:rsidRDefault="00307D59"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Категория состояния как часть речи.</w:t>
            </w:r>
          </w:p>
        </w:tc>
        <w:tc>
          <w:tcPr>
            <w:tcW w:w="851" w:type="dxa"/>
          </w:tcPr>
          <w:p w:rsidR="00307D59" w:rsidRPr="00CF74C9" w:rsidRDefault="00307D59"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307D59" w:rsidRPr="00CF74C9" w:rsidRDefault="00307D59" w:rsidP="004172B7">
            <w:pPr>
              <w:rPr>
                <w:rFonts w:ascii="Times New Roman" w:eastAsia="Times New Roman" w:hAnsi="Times New Roman" w:cs="Times New Roman"/>
                <w:sz w:val="20"/>
                <w:szCs w:val="20"/>
              </w:rPr>
            </w:pPr>
          </w:p>
        </w:tc>
      </w:tr>
      <w:tr w:rsidR="00307D59" w:rsidRPr="00CF74C9" w:rsidTr="0031587F">
        <w:tc>
          <w:tcPr>
            <w:tcW w:w="568"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79</w:t>
            </w:r>
          </w:p>
        </w:tc>
        <w:tc>
          <w:tcPr>
            <w:tcW w:w="1134" w:type="dxa"/>
          </w:tcPr>
          <w:p w:rsidR="00307D59" w:rsidRPr="00CF74C9" w:rsidRDefault="00307D59"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03.02</w:t>
            </w:r>
          </w:p>
        </w:tc>
        <w:tc>
          <w:tcPr>
            <w:tcW w:w="284" w:type="dxa"/>
          </w:tcPr>
          <w:p w:rsidR="00307D59" w:rsidRPr="00CF74C9" w:rsidRDefault="00307D59" w:rsidP="004172B7">
            <w:pPr>
              <w:rPr>
                <w:rFonts w:ascii="Times New Roman" w:eastAsia="Times New Roman" w:hAnsi="Times New Roman" w:cs="Times New Roman"/>
                <w:sz w:val="20"/>
                <w:szCs w:val="20"/>
              </w:rPr>
            </w:pPr>
          </w:p>
        </w:tc>
        <w:tc>
          <w:tcPr>
            <w:tcW w:w="5811"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Категория состояния как часть речи.</w:t>
            </w:r>
          </w:p>
        </w:tc>
        <w:tc>
          <w:tcPr>
            <w:tcW w:w="851" w:type="dxa"/>
          </w:tcPr>
          <w:p w:rsidR="00307D59" w:rsidRPr="00CF74C9" w:rsidRDefault="00307D59"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307D59" w:rsidRPr="00CF74C9" w:rsidRDefault="00307D59" w:rsidP="004172B7">
            <w:pPr>
              <w:rPr>
                <w:rFonts w:ascii="Times New Roman" w:eastAsia="Times New Roman" w:hAnsi="Times New Roman" w:cs="Times New Roman"/>
                <w:sz w:val="20"/>
                <w:szCs w:val="20"/>
              </w:rPr>
            </w:pPr>
          </w:p>
        </w:tc>
      </w:tr>
      <w:tr w:rsidR="00307D59" w:rsidRPr="00CF74C9" w:rsidTr="0031587F">
        <w:tc>
          <w:tcPr>
            <w:tcW w:w="568"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80</w:t>
            </w:r>
          </w:p>
        </w:tc>
        <w:tc>
          <w:tcPr>
            <w:tcW w:w="1134" w:type="dxa"/>
          </w:tcPr>
          <w:p w:rsidR="00307D59" w:rsidRPr="00CF74C9" w:rsidRDefault="00307D59"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06.02</w:t>
            </w:r>
          </w:p>
        </w:tc>
        <w:tc>
          <w:tcPr>
            <w:tcW w:w="284" w:type="dxa"/>
          </w:tcPr>
          <w:p w:rsidR="00307D59" w:rsidRPr="00CF74C9" w:rsidRDefault="00307D59" w:rsidP="004172B7">
            <w:pPr>
              <w:rPr>
                <w:rFonts w:ascii="Times New Roman" w:eastAsia="Times New Roman" w:hAnsi="Times New Roman" w:cs="Times New Roman"/>
                <w:sz w:val="20"/>
                <w:szCs w:val="20"/>
              </w:rPr>
            </w:pPr>
          </w:p>
        </w:tc>
        <w:tc>
          <w:tcPr>
            <w:tcW w:w="5811"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Морфологический разбор категории состояния.</w:t>
            </w:r>
          </w:p>
        </w:tc>
        <w:tc>
          <w:tcPr>
            <w:tcW w:w="851" w:type="dxa"/>
          </w:tcPr>
          <w:p w:rsidR="00307D59" w:rsidRPr="00CF74C9" w:rsidRDefault="00307D59"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307D59" w:rsidRPr="00CF74C9" w:rsidRDefault="00307D59" w:rsidP="004172B7">
            <w:pPr>
              <w:rPr>
                <w:rFonts w:ascii="Times New Roman" w:eastAsia="Times New Roman" w:hAnsi="Times New Roman" w:cs="Times New Roman"/>
                <w:sz w:val="20"/>
                <w:szCs w:val="20"/>
              </w:rPr>
            </w:pPr>
          </w:p>
        </w:tc>
      </w:tr>
      <w:tr w:rsidR="00307D59" w:rsidRPr="00CF74C9" w:rsidTr="0031587F">
        <w:tc>
          <w:tcPr>
            <w:tcW w:w="568"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81</w:t>
            </w:r>
          </w:p>
        </w:tc>
        <w:tc>
          <w:tcPr>
            <w:tcW w:w="1134" w:type="dxa"/>
          </w:tcPr>
          <w:p w:rsidR="00307D59" w:rsidRPr="00CF74C9" w:rsidRDefault="00307D59"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07.02</w:t>
            </w:r>
          </w:p>
        </w:tc>
        <w:tc>
          <w:tcPr>
            <w:tcW w:w="284" w:type="dxa"/>
          </w:tcPr>
          <w:p w:rsidR="00307D59" w:rsidRPr="00CF74C9" w:rsidRDefault="00307D59" w:rsidP="004172B7">
            <w:pPr>
              <w:rPr>
                <w:rFonts w:ascii="Times New Roman" w:eastAsia="Times New Roman" w:hAnsi="Times New Roman" w:cs="Times New Roman"/>
                <w:sz w:val="20"/>
                <w:szCs w:val="20"/>
              </w:rPr>
            </w:pPr>
          </w:p>
        </w:tc>
        <w:tc>
          <w:tcPr>
            <w:tcW w:w="5811" w:type="dxa"/>
          </w:tcPr>
          <w:p w:rsidR="00307D59" w:rsidRPr="00CF74C9" w:rsidRDefault="00307D59" w:rsidP="004172B7">
            <w:pPr>
              <w:rPr>
                <w:rFonts w:ascii="Times New Roman" w:eastAsia="Times New Roman" w:hAnsi="Times New Roman" w:cs="Times New Roman"/>
                <w:sz w:val="20"/>
                <w:szCs w:val="20"/>
              </w:rPr>
            </w:pPr>
            <w:proofErr w:type="spellStart"/>
            <w:r w:rsidRPr="00CF74C9">
              <w:rPr>
                <w:rFonts w:ascii="Times New Roman" w:eastAsia="Times New Roman" w:hAnsi="Times New Roman" w:cs="Times New Roman"/>
                <w:b/>
                <w:sz w:val="20"/>
                <w:szCs w:val="20"/>
              </w:rPr>
              <w:t>Р.р</w:t>
            </w:r>
            <w:proofErr w:type="spellEnd"/>
            <w:r w:rsidRPr="00CF74C9">
              <w:rPr>
                <w:rFonts w:ascii="Times New Roman" w:eastAsia="Times New Roman" w:hAnsi="Times New Roman" w:cs="Times New Roman"/>
                <w:b/>
                <w:sz w:val="20"/>
                <w:szCs w:val="20"/>
              </w:rPr>
              <w:t>. Сжатое изложение.</w:t>
            </w:r>
          </w:p>
        </w:tc>
        <w:tc>
          <w:tcPr>
            <w:tcW w:w="851" w:type="dxa"/>
          </w:tcPr>
          <w:p w:rsidR="00307D59" w:rsidRPr="00CF74C9" w:rsidRDefault="00307D59"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307D59" w:rsidRPr="00CF74C9" w:rsidRDefault="00307D59" w:rsidP="004172B7">
            <w:pPr>
              <w:rPr>
                <w:rFonts w:ascii="Times New Roman" w:eastAsia="Times New Roman" w:hAnsi="Times New Roman" w:cs="Times New Roman"/>
                <w:sz w:val="20"/>
                <w:szCs w:val="20"/>
              </w:rPr>
            </w:pPr>
          </w:p>
        </w:tc>
      </w:tr>
      <w:tr w:rsidR="00307D59" w:rsidRPr="00CF74C9" w:rsidTr="0031587F">
        <w:tc>
          <w:tcPr>
            <w:tcW w:w="568"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82</w:t>
            </w:r>
          </w:p>
        </w:tc>
        <w:tc>
          <w:tcPr>
            <w:tcW w:w="1134" w:type="dxa"/>
          </w:tcPr>
          <w:p w:rsidR="00307D59" w:rsidRPr="00CF74C9" w:rsidRDefault="004C75E1" w:rsidP="004172B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09.02</w:t>
            </w:r>
          </w:p>
        </w:tc>
        <w:tc>
          <w:tcPr>
            <w:tcW w:w="284" w:type="dxa"/>
          </w:tcPr>
          <w:p w:rsidR="00307D59" w:rsidRPr="00CF74C9" w:rsidRDefault="00307D59" w:rsidP="004172B7">
            <w:pPr>
              <w:rPr>
                <w:rFonts w:ascii="Times New Roman" w:eastAsia="Times New Roman" w:hAnsi="Times New Roman" w:cs="Times New Roman"/>
                <w:b/>
                <w:sz w:val="20"/>
                <w:szCs w:val="20"/>
              </w:rPr>
            </w:pPr>
          </w:p>
        </w:tc>
        <w:tc>
          <w:tcPr>
            <w:tcW w:w="5811" w:type="dxa"/>
          </w:tcPr>
          <w:p w:rsidR="00307D59" w:rsidRPr="00CF74C9" w:rsidRDefault="00307D59" w:rsidP="004172B7">
            <w:pPr>
              <w:rPr>
                <w:rFonts w:ascii="Times New Roman" w:eastAsia="Times New Roman" w:hAnsi="Times New Roman" w:cs="Times New Roman"/>
                <w:b/>
                <w:sz w:val="20"/>
                <w:szCs w:val="20"/>
              </w:rPr>
            </w:pPr>
            <w:proofErr w:type="spellStart"/>
            <w:r w:rsidRPr="00CF74C9">
              <w:rPr>
                <w:rFonts w:ascii="Times New Roman" w:eastAsia="Times New Roman" w:hAnsi="Times New Roman" w:cs="Times New Roman"/>
                <w:b/>
                <w:sz w:val="20"/>
                <w:szCs w:val="20"/>
              </w:rPr>
              <w:t>Р.р</w:t>
            </w:r>
            <w:proofErr w:type="spellEnd"/>
            <w:r w:rsidRPr="00CF74C9">
              <w:rPr>
                <w:rFonts w:ascii="Times New Roman" w:eastAsia="Times New Roman" w:hAnsi="Times New Roman" w:cs="Times New Roman"/>
                <w:b/>
                <w:sz w:val="20"/>
                <w:szCs w:val="20"/>
              </w:rPr>
              <w:t>. Анализ сжатого изложения</w:t>
            </w:r>
          </w:p>
        </w:tc>
        <w:tc>
          <w:tcPr>
            <w:tcW w:w="851" w:type="dxa"/>
          </w:tcPr>
          <w:p w:rsidR="00307D59" w:rsidRPr="00CF74C9" w:rsidRDefault="00307D59"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307D59" w:rsidRPr="00CF74C9" w:rsidRDefault="00307D59" w:rsidP="004172B7">
            <w:pPr>
              <w:rPr>
                <w:rFonts w:ascii="Times New Roman" w:eastAsia="Times New Roman" w:hAnsi="Times New Roman" w:cs="Times New Roman"/>
                <w:b/>
                <w:sz w:val="20"/>
                <w:szCs w:val="20"/>
              </w:rPr>
            </w:pPr>
          </w:p>
        </w:tc>
      </w:tr>
      <w:tr w:rsidR="00307D59" w:rsidRPr="00CF74C9" w:rsidTr="0031587F">
        <w:tc>
          <w:tcPr>
            <w:tcW w:w="568"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83</w:t>
            </w:r>
          </w:p>
        </w:tc>
        <w:tc>
          <w:tcPr>
            <w:tcW w:w="1134" w:type="dxa"/>
          </w:tcPr>
          <w:p w:rsidR="00307D59" w:rsidRPr="00CF74C9" w:rsidRDefault="004C75E1" w:rsidP="004172B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10.02</w:t>
            </w:r>
          </w:p>
        </w:tc>
        <w:tc>
          <w:tcPr>
            <w:tcW w:w="284" w:type="dxa"/>
          </w:tcPr>
          <w:p w:rsidR="00307D59" w:rsidRPr="00CF74C9" w:rsidRDefault="00307D59" w:rsidP="004172B7">
            <w:pPr>
              <w:rPr>
                <w:rFonts w:ascii="Times New Roman" w:eastAsia="Times New Roman" w:hAnsi="Times New Roman" w:cs="Times New Roman"/>
                <w:b/>
                <w:sz w:val="20"/>
                <w:szCs w:val="20"/>
              </w:rPr>
            </w:pPr>
          </w:p>
        </w:tc>
        <w:tc>
          <w:tcPr>
            <w:tcW w:w="5811" w:type="dxa"/>
          </w:tcPr>
          <w:p w:rsidR="00307D59" w:rsidRPr="00CF74C9" w:rsidRDefault="00307D59" w:rsidP="004172B7">
            <w:pPr>
              <w:rPr>
                <w:rFonts w:ascii="Times New Roman" w:eastAsia="Times New Roman" w:hAnsi="Times New Roman" w:cs="Times New Roman"/>
                <w:b/>
                <w:sz w:val="20"/>
                <w:szCs w:val="20"/>
              </w:rPr>
            </w:pPr>
            <w:r w:rsidRPr="00CF74C9">
              <w:rPr>
                <w:rFonts w:ascii="Times New Roman" w:eastAsia="Times New Roman" w:hAnsi="Times New Roman" w:cs="Times New Roman"/>
                <w:sz w:val="20"/>
                <w:szCs w:val="20"/>
              </w:rPr>
              <w:t xml:space="preserve">Повторение темы «Категория </w:t>
            </w:r>
            <w:proofErr w:type="spellStart"/>
            <w:r w:rsidRPr="00CF74C9">
              <w:rPr>
                <w:rFonts w:ascii="Times New Roman" w:eastAsia="Times New Roman" w:hAnsi="Times New Roman" w:cs="Times New Roman"/>
                <w:sz w:val="20"/>
                <w:szCs w:val="20"/>
              </w:rPr>
              <w:t>состояния</w:t>
            </w:r>
            <w:proofErr w:type="gramStart"/>
            <w:r w:rsidRPr="00CF74C9">
              <w:rPr>
                <w:rFonts w:ascii="Times New Roman" w:eastAsia="Times New Roman" w:hAnsi="Times New Roman" w:cs="Times New Roman"/>
                <w:sz w:val="20"/>
                <w:szCs w:val="20"/>
              </w:rPr>
              <w:t>».Тест</w:t>
            </w:r>
            <w:proofErr w:type="spellEnd"/>
            <w:proofErr w:type="gramEnd"/>
            <w:r w:rsidRPr="00CF74C9">
              <w:rPr>
                <w:rFonts w:ascii="Times New Roman" w:eastAsia="Times New Roman" w:hAnsi="Times New Roman" w:cs="Times New Roman"/>
                <w:sz w:val="20"/>
                <w:szCs w:val="20"/>
              </w:rPr>
              <w:t>.</w:t>
            </w:r>
          </w:p>
        </w:tc>
        <w:tc>
          <w:tcPr>
            <w:tcW w:w="851" w:type="dxa"/>
          </w:tcPr>
          <w:p w:rsidR="00307D59" w:rsidRPr="00CF74C9" w:rsidRDefault="00307D59"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307D59" w:rsidRPr="00CF74C9" w:rsidRDefault="00307D59" w:rsidP="004172B7">
            <w:pPr>
              <w:rPr>
                <w:rFonts w:ascii="Times New Roman" w:eastAsia="Times New Roman" w:hAnsi="Times New Roman" w:cs="Times New Roman"/>
                <w:b/>
                <w:sz w:val="20"/>
                <w:szCs w:val="20"/>
              </w:rPr>
            </w:pPr>
          </w:p>
        </w:tc>
      </w:tr>
      <w:tr w:rsidR="00307D59" w:rsidRPr="00CF74C9" w:rsidTr="0031587F">
        <w:tc>
          <w:tcPr>
            <w:tcW w:w="568"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84</w:t>
            </w:r>
          </w:p>
        </w:tc>
        <w:tc>
          <w:tcPr>
            <w:tcW w:w="1134" w:type="dxa"/>
          </w:tcPr>
          <w:p w:rsidR="00307D59" w:rsidRPr="00CF74C9" w:rsidRDefault="004C75E1" w:rsidP="004172B7">
            <w:pPr>
              <w:rPr>
                <w:rFonts w:ascii="Times New Roman" w:eastAsia="Times New Roman" w:hAnsi="Times New Roman" w:cs="Times New Roman"/>
                <w:sz w:val="20"/>
                <w:szCs w:val="20"/>
              </w:rPr>
            </w:pPr>
            <w:r>
              <w:rPr>
                <w:rFonts w:ascii="Times New Roman" w:eastAsia="Times New Roman" w:hAnsi="Times New Roman" w:cs="Times New Roman"/>
                <w:sz w:val="20"/>
                <w:szCs w:val="20"/>
              </w:rPr>
              <w:t>13.02</w:t>
            </w:r>
          </w:p>
        </w:tc>
        <w:tc>
          <w:tcPr>
            <w:tcW w:w="284" w:type="dxa"/>
          </w:tcPr>
          <w:p w:rsidR="00307D59" w:rsidRPr="00CF74C9" w:rsidRDefault="00307D59" w:rsidP="004172B7">
            <w:pPr>
              <w:rPr>
                <w:rFonts w:ascii="Times New Roman" w:eastAsia="Times New Roman" w:hAnsi="Times New Roman" w:cs="Times New Roman"/>
                <w:sz w:val="20"/>
                <w:szCs w:val="20"/>
              </w:rPr>
            </w:pPr>
          </w:p>
        </w:tc>
        <w:tc>
          <w:tcPr>
            <w:tcW w:w="5811" w:type="dxa"/>
          </w:tcPr>
          <w:p w:rsidR="00307D59" w:rsidRPr="00CF74C9" w:rsidRDefault="00307D59" w:rsidP="004172B7">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Самостоятельные и служебные части речи.</w:t>
            </w:r>
          </w:p>
        </w:tc>
        <w:tc>
          <w:tcPr>
            <w:tcW w:w="851" w:type="dxa"/>
          </w:tcPr>
          <w:p w:rsidR="00307D59" w:rsidRPr="00CF74C9" w:rsidRDefault="00307D59" w:rsidP="004172B7">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307D59" w:rsidRPr="00CF74C9" w:rsidRDefault="00307D59" w:rsidP="004172B7">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p>
        </w:tc>
        <w:tc>
          <w:tcPr>
            <w:tcW w:w="1134" w:type="dxa"/>
          </w:tcPr>
          <w:p w:rsidR="004C75E1" w:rsidRPr="00CF74C9" w:rsidRDefault="004C75E1" w:rsidP="004C75E1">
            <w:pPr>
              <w:rPr>
                <w:rFonts w:ascii="Times New Roman" w:eastAsia="Times New Roman" w:hAnsi="Times New Roman" w:cs="Times New Roman"/>
                <w:sz w:val="20"/>
                <w:szCs w:val="20"/>
              </w:rPr>
            </w:pP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b/>
                <w:sz w:val="20"/>
                <w:szCs w:val="20"/>
              </w:rPr>
              <w:t>Предлог (10 часов)</w:t>
            </w:r>
          </w:p>
        </w:tc>
        <w:tc>
          <w:tcPr>
            <w:tcW w:w="851" w:type="dxa"/>
          </w:tcPr>
          <w:p w:rsidR="004C75E1" w:rsidRPr="00CF74C9" w:rsidRDefault="004C75E1" w:rsidP="004C75E1">
            <w:pPr>
              <w:jc w:val="center"/>
              <w:rPr>
                <w:rFonts w:ascii="Times New Roman" w:eastAsia="Times New Roman" w:hAnsi="Times New Roman" w:cs="Times New Roman"/>
                <w:sz w:val="20"/>
                <w:szCs w:val="20"/>
              </w:rPr>
            </w:pP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1134" w:type="dxa"/>
          </w:tcPr>
          <w:p w:rsidR="004C75E1" w:rsidRPr="00CF74C9" w:rsidRDefault="004C75E1"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14.02</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Предлог как часть речи</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86</w:t>
            </w:r>
          </w:p>
        </w:tc>
        <w:tc>
          <w:tcPr>
            <w:tcW w:w="1134" w:type="dxa"/>
          </w:tcPr>
          <w:p w:rsidR="004C75E1" w:rsidRPr="00CF74C9" w:rsidRDefault="004C75E1"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16.02</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Употребление предлогов.</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87</w:t>
            </w:r>
          </w:p>
        </w:tc>
        <w:tc>
          <w:tcPr>
            <w:tcW w:w="1134" w:type="dxa"/>
          </w:tcPr>
          <w:p w:rsidR="004C75E1" w:rsidRPr="00CF74C9" w:rsidRDefault="004C75E1"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17.02</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Непроизводные и производные предлоги.</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88</w:t>
            </w:r>
          </w:p>
        </w:tc>
        <w:tc>
          <w:tcPr>
            <w:tcW w:w="1134" w:type="dxa"/>
          </w:tcPr>
          <w:p w:rsidR="004C75E1" w:rsidRPr="00CF74C9" w:rsidRDefault="004C75E1"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20.02</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Простые и составные предлоги.</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rPr>
          <w:trHeight w:val="351"/>
        </w:trPr>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89</w:t>
            </w:r>
          </w:p>
        </w:tc>
        <w:tc>
          <w:tcPr>
            <w:tcW w:w="1134" w:type="dxa"/>
          </w:tcPr>
          <w:p w:rsidR="004C75E1" w:rsidRPr="00CF74C9" w:rsidRDefault="004C75E1"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21.02</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proofErr w:type="spellStart"/>
            <w:r w:rsidRPr="00CF74C9">
              <w:rPr>
                <w:rFonts w:ascii="Times New Roman" w:eastAsia="Times New Roman" w:hAnsi="Times New Roman" w:cs="Times New Roman"/>
                <w:b/>
                <w:sz w:val="20"/>
                <w:szCs w:val="20"/>
              </w:rPr>
              <w:t>Р.р</w:t>
            </w:r>
            <w:proofErr w:type="spellEnd"/>
            <w:r w:rsidRPr="00CF74C9">
              <w:rPr>
                <w:rFonts w:ascii="Times New Roman" w:eastAsia="Times New Roman" w:hAnsi="Times New Roman" w:cs="Times New Roman"/>
                <w:b/>
                <w:sz w:val="20"/>
                <w:szCs w:val="20"/>
              </w:rPr>
              <w:t>. Подготовка к подробному изложению "Сердце матери".</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90</w:t>
            </w:r>
          </w:p>
        </w:tc>
        <w:tc>
          <w:tcPr>
            <w:tcW w:w="1134" w:type="dxa"/>
          </w:tcPr>
          <w:p w:rsidR="004C75E1" w:rsidRPr="00CF74C9" w:rsidRDefault="004C75E1" w:rsidP="004C75E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27.02</w:t>
            </w:r>
          </w:p>
        </w:tc>
        <w:tc>
          <w:tcPr>
            <w:tcW w:w="284" w:type="dxa"/>
          </w:tcPr>
          <w:p w:rsidR="004C75E1" w:rsidRPr="00CF74C9" w:rsidRDefault="004C75E1" w:rsidP="004C75E1">
            <w:pPr>
              <w:rPr>
                <w:rFonts w:ascii="Times New Roman" w:eastAsia="Times New Roman" w:hAnsi="Times New Roman" w:cs="Times New Roman"/>
                <w:b/>
                <w:sz w:val="20"/>
                <w:szCs w:val="20"/>
              </w:rPr>
            </w:pPr>
          </w:p>
        </w:tc>
        <w:tc>
          <w:tcPr>
            <w:tcW w:w="5811" w:type="dxa"/>
          </w:tcPr>
          <w:p w:rsidR="004C75E1" w:rsidRPr="00CF74C9" w:rsidRDefault="004C75E1" w:rsidP="004C75E1">
            <w:pPr>
              <w:rPr>
                <w:rFonts w:ascii="Times New Roman" w:eastAsia="Times New Roman" w:hAnsi="Times New Roman" w:cs="Times New Roman"/>
                <w:b/>
                <w:sz w:val="20"/>
                <w:szCs w:val="20"/>
              </w:rPr>
            </w:pPr>
            <w:proofErr w:type="spellStart"/>
            <w:r w:rsidRPr="00CF74C9">
              <w:rPr>
                <w:rFonts w:ascii="Times New Roman" w:eastAsia="Times New Roman" w:hAnsi="Times New Roman" w:cs="Times New Roman"/>
                <w:b/>
                <w:sz w:val="20"/>
                <w:szCs w:val="20"/>
              </w:rPr>
              <w:t>Р.р</w:t>
            </w:r>
            <w:proofErr w:type="spellEnd"/>
            <w:r w:rsidRPr="00CF74C9">
              <w:rPr>
                <w:rFonts w:ascii="Times New Roman" w:eastAsia="Times New Roman" w:hAnsi="Times New Roman" w:cs="Times New Roman"/>
                <w:b/>
                <w:sz w:val="20"/>
                <w:szCs w:val="20"/>
              </w:rPr>
              <w:t>. Подробное изложение "Сердце матери".</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b/>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91</w:t>
            </w:r>
          </w:p>
        </w:tc>
        <w:tc>
          <w:tcPr>
            <w:tcW w:w="1134" w:type="dxa"/>
          </w:tcPr>
          <w:p w:rsidR="004C75E1" w:rsidRPr="00CF74C9" w:rsidRDefault="004C75E1" w:rsidP="004C75E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28.02</w:t>
            </w:r>
          </w:p>
        </w:tc>
        <w:tc>
          <w:tcPr>
            <w:tcW w:w="284" w:type="dxa"/>
          </w:tcPr>
          <w:p w:rsidR="004C75E1" w:rsidRPr="00CF74C9" w:rsidRDefault="004C75E1" w:rsidP="004C75E1">
            <w:pPr>
              <w:rPr>
                <w:rFonts w:ascii="Times New Roman" w:eastAsia="Times New Roman" w:hAnsi="Times New Roman" w:cs="Times New Roman"/>
                <w:b/>
                <w:sz w:val="20"/>
                <w:szCs w:val="20"/>
              </w:rPr>
            </w:pPr>
          </w:p>
        </w:tc>
        <w:tc>
          <w:tcPr>
            <w:tcW w:w="5811" w:type="dxa"/>
          </w:tcPr>
          <w:p w:rsidR="004C75E1" w:rsidRPr="00CF74C9" w:rsidRDefault="004C75E1" w:rsidP="004C75E1">
            <w:pPr>
              <w:rPr>
                <w:rFonts w:ascii="Times New Roman" w:eastAsia="Times New Roman" w:hAnsi="Times New Roman" w:cs="Times New Roman"/>
                <w:b/>
                <w:sz w:val="20"/>
                <w:szCs w:val="20"/>
              </w:rPr>
            </w:pPr>
            <w:r w:rsidRPr="00CF74C9">
              <w:rPr>
                <w:rFonts w:ascii="Times New Roman" w:eastAsia="Times New Roman" w:hAnsi="Times New Roman" w:cs="Times New Roman"/>
                <w:sz w:val="20"/>
                <w:szCs w:val="20"/>
              </w:rPr>
              <w:t>Морфологический разбор предлога.</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b/>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92</w:t>
            </w:r>
          </w:p>
        </w:tc>
        <w:tc>
          <w:tcPr>
            <w:tcW w:w="1134" w:type="dxa"/>
          </w:tcPr>
          <w:p w:rsidR="004C75E1" w:rsidRPr="00CF74C9" w:rsidRDefault="004C75E1"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02.03</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proofErr w:type="spellStart"/>
            <w:r w:rsidRPr="00CF74C9">
              <w:rPr>
                <w:rFonts w:ascii="Times New Roman" w:eastAsia="Times New Roman" w:hAnsi="Times New Roman" w:cs="Times New Roman"/>
                <w:b/>
                <w:sz w:val="20"/>
                <w:szCs w:val="20"/>
              </w:rPr>
              <w:t>Р.р</w:t>
            </w:r>
            <w:proofErr w:type="spellEnd"/>
            <w:r w:rsidRPr="00CF74C9">
              <w:rPr>
                <w:rFonts w:ascii="Times New Roman" w:eastAsia="Times New Roman" w:hAnsi="Times New Roman" w:cs="Times New Roman"/>
                <w:b/>
                <w:sz w:val="20"/>
                <w:szCs w:val="20"/>
              </w:rPr>
              <w:t>. Репортаж.</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93</w:t>
            </w:r>
          </w:p>
        </w:tc>
        <w:tc>
          <w:tcPr>
            <w:tcW w:w="1134" w:type="dxa"/>
          </w:tcPr>
          <w:p w:rsidR="004C75E1" w:rsidRPr="00CF74C9" w:rsidRDefault="004C75E1" w:rsidP="004C75E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03.03</w:t>
            </w:r>
          </w:p>
        </w:tc>
        <w:tc>
          <w:tcPr>
            <w:tcW w:w="284" w:type="dxa"/>
          </w:tcPr>
          <w:p w:rsidR="004C75E1" w:rsidRPr="00CF74C9" w:rsidRDefault="004C75E1" w:rsidP="004C75E1">
            <w:pPr>
              <w:rPr>
                <w:rFonts w:ascii="Times New Roman" w:eastAsia="Times New Roman" w:hAnsi="Times New Roman" w:cs="Times New Roman"/>
                <w:b/>
                <w:sz w:val="20"/>
                <w:szCs w:val="20"/>
              </w:rPr>
            </w:pPr>
          </w:p>
        </w:tc>
        <w:tc>
          <w:tcPr>
            <w:tcW w:w="5811" w:type="dxa"/>
          </w:tcPr>
          <w:p w:rsidR="004C75E1" w:rsidRPr="00CF74C9" w:rsidRDefault="004C75E1" w:rsidP="004C75E1">
            <w:pPr>
              <w:rPr>
                <w:rFonts w:ascii="Times New Roman" w:eastAsia="Times New Roman" w:hAnsi="Times New Roman" w:cs="Times New Roman"/>
                <w:b/>
                <w:sz w:val="20"/>
                <w:szCs w:val="20"/>
              </w:rPr>
            </w:pPr>
            <w:r w:rsidRPr="00CF74C9">
              <w:rPr>
                <w:rFonts w:ascii="Times New Roman" w:eastAsia="Times New Roman" w:hAnsi="Times New Roman" w:cs="Times New Roman"/>
                <w:sz w:val="20"/>
                <w:szCs w:val="20"/>
              </w:rPr>
              <w:t>Слитное и раздельное написание производных предлогов.</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b/>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94</w:t>
            </w:r>
          </w:p>
        </w:tc>
        <w:tc>
          <w:tcPr>
            <w:tcW w:w="1134" w:type="dxa"/>
          </w:tcPr>
          <w:p w:rsidR="004C75E1" w:rsidRPr="00CF74C9" w:rsidRDefault="004C75E1"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06.03</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Обобщающий урок по теме «Предлог». Тест.</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p>
        </w:tc>
        <w:tc>
          <w:tcPr>
            <w:tcW w:w="1134" w:type="dxa"/>
          </w:tcPr>
          <w:p w:rsidR="004C75E1" w:rsidRPr="00CF74C9" w:rsidRDefault="004C75E1" w:rsidP="004C75E1">
            <w:pPr>
              <w:rPr>
                <w:rFonts w:ascii="Times New Roman" w:eastAsia="Times New Roman" w:hAnsi="Times New Roman" w:cs="Times New Roman"/>
                <w:sz w:val="20"/>
                <w:szCs w:val="20"/>
              </w:rPr>
            </w:pP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Calibri" w:hAnsi="Times New Roman" w:cs="Times New Roman"/>
                <w:b/>
                <w:sz w:val="20"/>
                <w:szCs w:val="20"/>
              </w:rPr>
              <w:t>Союз (19 часов)</w:t>
            </w:r>
          </w:p>
        </w:tc>
        <w:tc>
          <w:tcPr>
            <w:tcW w:w="851" w:type="dxa"/>
          </w:tcPr>
          <w:p w:rsidR="004C75E1" w:rsidRPr="00CF74C9" w:rsidRDefault="004C75E1" w:rsidP="004C75E1">
            <w:pPr>
              <w:jc w:val="center"/>
              <w:rPr>
                <w:rFonts w:ascii="Times New Roman" w:eastAsia="Times New Roman" w:hAnsi="Times New Roman" w:cs="Times New Roman"/>
                <w:sz w:val="20"/>
                <w:szCs w:val="20"/>
              </w:rPr>
            </w:pP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5D1650" w:rsidRPr="00CF74C9" w:rsidTr="0031587F">
        <w:tc>
          <w:tcPr>
            <w:tcW w:w="568" w:type="dxa"/>
          </w:tcPr>
          <w:p w:rsidR="005D1650" w:rsidRPr="00CF74C9" w:rsidRDefault="005D1650"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1134" w:type="dxa"/>
          </w:tcPr>
          <w:p w:rsidR="005D1650" w:rsidRPr="00CF74C9" w:rsidRDefault="005D1650"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07.03</w:t>
            </w:r>
          </w:p>
        </w:tc>
        <w:tc>
          <w:tcPr>
            <w:tcW w:w="284" w:type="dxa"/>
          </w:tcPr>
          <w:p w:rsidR="005D1650" w:rsidRPr="00CF74C9" w:rsidRDefault="005D1650" w:rsidP="004C75E1">
            <w:pPr>
              <w:rPr>
                <w:rFonts w:ascii="Times New Roman" w:eastAsia="Times New Roman" w:hAnsi="Times New Roman" w:cs="Times New Roman"/>
                <w:sz w:val="20"/>
                <w:szCs w:val="20"/>
              </w:rPr>
            </w:pPr>
          </w:p>
        </w:tc>
        <w:tc>
          <w:tcPr>
            <w:tcW w:w="5811" w:type="dxa"/>
          </w:tcPr>
          <w:p w:rsidR="005D1650" w:rsidRPr="00CF74C9" w:rsidRDefault="005D1650" w:rsidP="004C75E1">
            <w:pPr>
              <w:rPr>
                <w:rFonts w:ascii="Times New Roman" w:eastAsia="Calibri" w:hAnsi="Times New Roman" w:cs="Times New Roman"/>
                <w:b/>
                <w:sz w:val="20"/>
                <w:szCs w:val="20"/>
              </w:rPr>
            </w:pPr>
            <w:r>
              <w:rPr>
                <w:rFonts w:ascii="Times New Roman" w:eastAsia="Calibri" w:hAnsi="Times New Roman" w:cs="Times New Roman"/>
                <w:b/>
                <w:sz w:val="20"/>
                <w:szCs w:val="20"/>
              </w:rPr>
              <w:t>Союз как часть речи</w:t>
            </w:r>
          </w:p>
        </w:tc>
        <w:tc>
          <w:tcPr>
            <w:tcW w:w="851" w:type="dxa"/>
          </w:tcPr>
          <w:p w:rsidR="005D1650" w:rsidRPr="00CF74C9" w:rsidRDefault="005D1650" w:rsidP="004C75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76" w:type="dxa"/>
            <w:tcBorders>
              <w:left w:val="single" w:sz="4" w:space="0" w:color="auto"/>
            </w:tcBorders>
          </w:tcPr>
          <w:p w:rsidR="005D1650" w:rsidRPr="00CF74C9" w:rsidRDefault="005D1650"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96</w:t>
            </w:r>
          </w:p>
        </w:tc>
        <w:tc>
          <w:tcPr>
            <w:tcW w:w="1134" w:type="dxa"/>
          </w:tcPr>
          <w:p w:rsidR="004C75E1" w:rsidRPr="00CF74C9" w:rsidRDefault="005D1650"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09.03</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Простые и составные союзы.</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97</w:t>
            </w:r>
          </w:p>
        </w:tc>
        <w:tc>
          <w:tcPr>
            <w:tcW w:w="1134" w:type="dxa"/>
          </w:tcPr>
          <w:p w:rsidR="004C75E1" w:rsidRPr="00CF74C9" w:rsidRDefault="005D1650"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10.03</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Союзы сочинительные и подчинительные.</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98</w:t>
            </w:r>
          </w:p>
        </w:tc>
        <w:tc>
          <w:tcPr>
            <w:tcW w:w="1134" w:type="dxa"/>
          </w:tcPr>
          <w:p w:rsidR="004C75E1" w:rsidRPr="00CF74C9" w:rsidRDefault="005D1650"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13.03</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Запятая между простыми предложениями в союзном сложном предложении.</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99</w:t>
            </w:r>
          </w:p>
        </w:tc>
        <w:tc>
          <w:tcPr>
            <w:tcW w:w="1134" w:type="dxa"/>
          </w:tcPr>
          <w:p w:rsidR="004C75E1" w:rsidRPr="00CF74C9" w:rsidRDefault="005D1650"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14.03</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Запятая между простыми предложениями в союзном сложном предложении.</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100</w:t>
            </w:r>
          </w:p>
        </w:tc>
        <w:tc>
          <w:tcPr>
            <w:tcW w:w="1134" w:type="dxa"/>
          </w:tcPr>
          <w:p w:rsidR="004C75E1" w:rsidRPr="00CF74C9" w:rsidRDefault="005D1650"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16.03</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b/>
                <w:sz w:val="20"/>
                <w:szCs w:val="20"/>
              </w:rPr>
              <w:t>Контрольный тест по теме " Запятая между простыми предложениями в союзном сложном предложении".</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101</w:t>
            </w:r>
          </w:p>
        </w:tc>
        <w:tc>
          <w:tcPr>
            <w:tcW w:w="1134" w:type="dxa"/>
          </w:tcPr>
          <w:p w:rsidR="004C75E1" w:rsidRPr="00CF74C9" w:rsidRDefault="005D1650" w:rsidP="004C75E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17.03</w:t>
            </w:r>
          </w:p>
        </w:tc>
        <w:tc>
          <w:tcPr>
            <w:tcW w:w="284" w:type="dxa"/>
          </w:tcPr>
          <w:p w:rsidR="004C75E1" w:rsidRPr="00CF74C9" w:rsidRDefault="004C75E1" w:rsidP="004C75E1">
            <w:pPr>
              <w:rPr>
                <w:rFonts w:ascii="Times New Roman" w:eastAsia="Times New Roman" w:hAnsi="Times New Roman" w:cs="Times New Roman"/>
                <w:b/>
                <w:sz w:val="20"/>
                <w:szCs w:val="20"/>
              </w:rPr>
            </w:pPr>
          </w:p>
        </w:tc>
        <w:tc>
          <w:tcPr>
            <w:tcW w:w="5811" w:type="dxa"/>
          </w:tcPr>
          <w:p w:rsidR="004C75E1" w:rsidRPr="00CF74C9" w:rsidRDefault="004C75E1" w:rsidP="004C75E1">
            <w:pPr>
              <w:rPr>
                <w:rFonts w:ascii="Times New Roman" w:eastAsia="Times New Roman" w:hAnsi="Times New Roman" w:cs="Times New Roman"/>
                <w:b/>
                <w:sz w:val="20"/>
                <w:szCs w:val="20"/>
              </w:rPr>
            </w:pPr>
            <w:r w:rsidRPr="00CF74C9">
              <w:rPr>
                <w:rFonts w:ascii="Times New Roman" w:eastAsia="Times New Roman" w:hAnsi="Times New Roman" w:cs="Times New Roman"/>
                <w:sz w:val="20"/>
                <w:szCs w:val="20"/>
              </w:rPr>
              <w:t>Анализ теста. Работа над ошибками.</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102</w:t>
            </w:r>
          </w:p>
        </w:tc>
        <w:tc>
          <w:tcPr>
            <w:tcW w:w="1134" w:type="dxa"/>
          </w:tcPr>
          <w:p w:rsidR="004C75E1" w:rsidRPr="00CF74C9" w:rsidRDefault="005D1650"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20.03</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Сочинительные союзы.</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103</w:t>
            </w:r>
          </w:p>
        </w:tc>
        <w:tc>
          <w:tcPr>
            <w:tcW w:w="1134" w:type="dxa"/>
          </w:tcPr>
          <w:p w:rsidR="004C75E1" w:rsidRPr="00CF74C9" w:rsidRDefault="005D1650"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21.03</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Сочинительные союзы.</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104</w:t>
            </w:r>
          </w:p>
        </w:tc>
        <w:tc>
          <w:tcPr>
            <w:tcW w:w="1134" w:type="dxa"/>
          </w:tcPr>
          <w:p w:rsidR="004C75E1" w:rsidRPr="00CF74C9" w:rsidRDefault="005D1650"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23.03</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Подчинительные союзы.</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105</w:t>
            </w:r>
          </w:p>
        </w:tc>
        <w:tc>
          <w:tcPr>
            <w:tcW w:w="1134" w:type="dxa"/>
          </w:tcPr>
          <w:p w:rsidR="004C75E1" w:rsidRPr="00CF74C9" w:rsidRDefault="005D1650"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24.03</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Подчинительные союзы.</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106</w:t>
            </w:r>
          </w:p>
        </w:tc>
        <w:tc>
          <w:tcPr>
            <w:tcW w:w="1134" w:type="dxa"/>
          </w:tcPr>
          <w:p w:rsidR="004C75E1" w:rsidRPr="00CF74C9" w:rsidRDefault="005D1650"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03.04</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Морфологический разбор союза.</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107</w:t>
            </w:r>
          </w:p>
        </w:tc>
        <w:tc>
          <w:tcPr>
            <w:tcW w:w="1134" w:type="dxa"/>
          </w:tcPr>
          <w:p w:rsidR="004C75E1" w:rsidRPr="00CF74C9" w:rsidRDefault="005D1650"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04.04</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proofErr w:type="spellStart"/>
            <w:r w:rsidRPr="00CF74C9">
              <w:rPr>
                <w:rFonts w:ascii="Times New Roman" w:eastAsia="Times New Roman" w:hAnsi="Times New Roman" w:cs="Times New Roman"/>
                <w:b/>
                <w:sz w:val="20"/>
                <w:szCs w:val="20"/>
              </w:rPr>
              <w:t>Р.р</w:t>
            </w:r>
            <w:proofErr w:type="spellEnd"/>
            <w:r w:rsidRPr="00CF74C9">
              <w:rPr>
                <w:rFonts w:ascii="Times New Roman" w:eastAsia="Times New Roman" w:hAnsi="Times New Roman" w:cs="Times New Roman"/>
                <w:b/>
                <w:sz w:val="20"/>
                <w:szCs w:val="20"/>
              </w:rPr>
              <w:t xml:space="preserve">. </w:t>
            </w:r>
            <w:proofErr w:type="gramStart"/>
            <w:r w:rsidRPr="00CF74C9">
              <w:rPr>
                <w:rFonts w:ascii="Times New Roman" w:eastAsia="Times New Roman" w:hAnsi="Times New Roman" w:cs="Times New Roman"/>
                <w:b/>
                <w:sz w:val="20"/>
                <w:szCs w:val="20"/>
              </w:rPr>
              <w:t>Сочинение  «</w:t>
            </w:r>
            <w:proofErr w:type="gramEnd"/>
            <w:r w:rsidRPr="00CF74C9">
              <w:rPr>
                <w:rFonts w:ascii="Times New Roman" w:eastAsia="Times New Roman" w:hAnsi="Times New Roman" w:cs="Times New Roman"/>
                <w:b/>
                <w:sz w:val="20"/>
                <w:szCs w:val="20"/>
              </w:rPr>
              <w:t>Книга – наш друг и советчик».</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108</w:t>
            </w:r>
          </w:p>
        </w:tc>
        <w:tc>
          <w:tcPr>
            <w:tcW w:w="1134" w:type="dxa"/>
          </w:tcPr>
          <w:p w:rsidR="004C75E1" w:rsidRPr="00CF74C9" w:rsidRDefault="005D1650" w:rsidP="004C75E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06.04</w:t>
            </w:r>
          </w:p>
        </w:tc>
        <w:tc>
          <w:tcPr>
            <w:tcW w:w="284" w:type="dxa"/>
          </w:tcPr>
          <w:p w:rsidR="004C75E1" w:rsidRPr="00CF74C9" w:rsidRDefault="004C75E1" w:rsidP="004C75E1">
            <w:pPr>
              <w:rPr>
                <w:rFonts w:ascii="Times New Roman" w:eastAsia="Times New Roman" w:hAnsi="Times New Roman" w:cs="Times New Roman"/>
                <w:b/>
                <w:sz w:val="20"/>
                <w:szCs w:val="20"/>
              </w:rPr>
            </w:pPr>
          </w:p>
        </w:tc>
        <w:tc>
          <w:tcPr>
            <w:tcW w:w="5811" w:type="dxa"/>
          </w:tcPr>
          <w:p w:rsidR="004C75E1" w:rsidRPr="00CF74C9" w:rsidRDefault="004C75E1" w:rsidP="004C75E1">
            <w:pPr>
              <w:rPr>
                <w:rFonts w:ascii="Times New Roman" w:eastAsia="Times New Roman" w:hAnsi="Times New Roman" w:cs="Times New Roman"/>
                <w:b/>
                <w:sz w:val="20"/>
                <w:szCs w:val="20"/>
              </w:rPr>
            </w:pPr>
            <w:r w:rsidRPr="00CF74C9">
              <w:rPr>
                <w:rFonts w:ascii="Times New Roman" w:eastAsia="Times New Roman" w:hAnsi="Times New Roman" w:cs="Times New Roman"/>
                <w:sz w:val="20"/>
                <w:szCs w:val="20"/>
              </w:rPr>
              <w:t xml:space="preserve">Слитное написание союзов </w:t>
            </w:r>
            <w:proofErr w:type="spellStart"/>
            <w:proofErr w:type="gramStart"/>
            <w:r w:rsidRPr="00CF74C9">
              <w:rPr>
                <w:rFonts w:ascii="Times New Roman" w:eastAsia="Times New Roman" w:hAnsi="Times New Roman" w:cs="Times New Roman"/>
                <w:b/>
                <w:i/>
                <w:sz w:val="20"/>
                <w:szCs w:val="20"/>
              </w:rPr>
              <w:t>тоже,также</w:t>
            </w:r>
            <w:proofErr w:type="spellEnd"/>
            <w:proofErr w:type="gramEnd"/>
            <w:r w:rsidRPr="00CF74C9">
              <w:rPr>
                <w:rFonts w:ascii="Times New Roman" w:eastAsia="Times New Roman" w:hAnsi="Times New Roman" w:cs="Times New Roman"/>
                <w:b/>
                <w:i/>
                <w:sz w:val="20"/>
                <w:szCs w:val="20"/>
              </w:rPr>
              <w:t>, чтобы</w:t>
            </w:r>
            <w:r w:rsidRPr="00CF74C9">
              <w:rPr>
                <w:rFonts w:ascii="Times New Roman" w:eastAsia="Times New Roman" w:hAnsi="Times New Roman" w:cs="Times New Roman"/>
                <w:sz w:val="20"/>
                <w:szCs w:val="20"/>
              </w:rPr>
              <w:t>.</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b/>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109</w:t>
            </w:r>
          </w:p>
        </w:tc>
        <w:tc>
          <w:tcPr>
            <w:tcW w:w="1134" w:type="dxa"/>
          </w:tcPr>
          <w:p w:rsidR="004C75E1" w:rsidRPr="00CF74C9" w:rsidRDefault="005D1650"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07.04</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 xml:space="preserve">Слитное написание союзов </w:t>
            </w:r>
            <w:proofErr w:type="spellStart"/>
            <w:proofErr w:type="gramStart"/>
            <w:r w:rsidRPr="00CF74C9">
              <w:rPr>
                <w:rFonts w:ascii="Times New Roman" w:eastAsia="Times New Roman" w:hAnsi="Times New Roman" w:cs="Times New Roman"/>
                <w:b/>
                <w:i/>
                <w:sz w:val="20"/>
                <w:szCs w:val="20"/>
              </w:rPr>
              <w:t>тоже,также</w:t>
            </w:r>
            <w:proofErr w:type="spellEnd"/>
            <w:proofErr w:type="gramEnd"/>
            <w:r w:rsidRPr="00CF74C9">
              <w:rPr>
                <w:rFonts w:ascii="Times New Roman" w:eastAsia="Times New Roman" w:hAnsi="Times New Roman" w:cs="Times New Roman"/>
                <w:b/>
                <w:i/>
                <w:sz w:val="20"/>
                <w:szCs w:val="20"/>
              </w:rPr>
              <w:t>, чтобы</w:t>
            </w:r>
            <w:r w:rsidRPr="00CF74C9">
              <w:rPr>
                <w:rFonts w:ascii="Times New Roman" w:eastAsia="Times New Roman" w:hAnsi="Times New Roman" w:cs="Times New Roman"/>
                <w:sz w:val="20"/>
                <w:szCs w:val="20"/>
              </w:rPr>
              <w:t>.</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110</w:t>
            </w:r>
          </w:p>
        </w:tc>
        <w:tc>
          <w:tcPr>
            <w:tcW w:w="1134" w:type="dxa"/>
          </w:tcPr>
          <w:p w:rsidR="004C75E1" w:rsidRPr="00CF74C9" w:rsidRDefault="005D1650"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10.04</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Повторение темы «Союз». Тест.</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lastRenderedPageBreak/>
              <w:t>111</w:t>
            </w:r>
          </w:p>
        </w:tc>
        <w:tc>
          <w:tcPr>
            <w:tcW w:w="1134" w:type="dxa"/>
          </w:tcPr>
          <w:p w:rsidR="004C75E1" w:rsidRPr="00CF74C9" w:rsidRDefault="005D1650"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11.04</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Подготовка к контрольному диктанту по разделу " Предлоги и союзы".</w:t>
            </w:r>
          </w:p>
        </w:tc>
        <w:tc>
          <w:tcPr>
            <w:tcW w:w="851" w:type="dxa"/>
          </w:tcPr>
          <w:p w:rsidR="004C75E1" w:rsidRPr="00CF74C9" w:rsidRDefault="004C75E1" w:rsidP="004C75E1">
            <w:pPr>
              <w:jc w:val="center"/>
              <w:rPr>
                <w:rFonts w:ascii="Times New Roman" w:eastAsia="Times New Roman" w:hAnsi="Times New Roman" w:cs="Times New Roman"/>
                <w:sz w:val="20"/>
                <w:szCs w:val="20"/>
              </w:rPr>
            </w:pP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112</w:t>
            </w:r>
          </w:p>
        </w:tc>
        <w:tc>
          <w:tcPr>
            <w:tcW w:w="1134" w:type="dxa"/>
          </w:tcPr>
          <w:p w:rsidR="004C75E1" w:rsidRPr="00CF74C9" w:rsidRDefault="005D1650"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13.04</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b/>
                <w:sz w:val="20"/>
                <w:szCs w:val="20"/>
              </w:rPr>
              <w:t xml:space="preserve">Контрольный диктант по </w:t>
            </w:r>
            <w:proofErr w:type="gramStart"/>
            <w:r w:rsidRPr="00CF74C9">
              <w:rPr>
                <w:rFonts w:ascii="Times New Roman" w:eastAsia="Times New Roman" w:hAnsi="Times New Roman" w:cs="Times New Roman"/>
                <w:b/>
                <w:sz w:val="20"/>
                <w:szCs w:val="20"/>
              </w:rPr>
              <w:t>разделу  «</w:t>
            </w:r>
            <w:proofErr w:type="gramEnd"/>
            <w:r w:rsidRPr="00CF74C9">
              <w:rPr>
                <w:rFonts w:ascii="Times New Roman" w:eastAsia="Times New Roman" w:hAnsi="Times New Roman" w:cs="Times New Roman"/>
                <w:b/>
                <w:sz w:val="20"/>
                <w:szCs w:val="20"/>
              </w:rPr>
              <w:t>Предлоги и союзы».</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113</w:t>
            </w:r>
          </w:p>
        </w:tc>
        <w:tc>
          <w:tcPr>
            <w:tcW w:w="1134" w:type="dxa"/>
          </w:tcPr>
          <w:p w:rsidR="004C75E1" w:rsidRPr="00CF74C9" w:rsidRDefault="005D1650" w:rsidP="004C75E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14.04</w:t>
            </w:r>
          </w:p>
        </w:tc>
        <w:tc>
          <w:tcPr>
            <w:tcW w:w="284" w:type="dxa"/>
          </w:tcPr>
          <w:p w:rsidR="004C75E1" w:rsidRPr="00CF74C9" w:rsidRDefault="004C75E1" w:rsidP="004C75E1">
            <w:pPr>
              <w:rPr>
                <w:rFonts w:ascii="Times New Roman" w:eastAsia="Times New Roman" w:hAnsi="Times New Roman" w:cs="Times New Roman"/>
                <w:b/>
                <w:sz w:val="20"/>
                <w:szCs w:val="20"/>
              </w:rPr>
            </w:pPr>
          </w:p>
        </w:tc>
        <w:tc>
          <w:tcPr>
            <w:tcW w:w="5811" w:type="dxa"/>
          </w:tcPr>
          <w:p w:rsidR="004C75E1" w:rsidRPr="00CF74C9" w:rsidRDefault="004C75E1" w:rsidP="004C75E1">
            <w:pPr>
              <w:rPr>
                <w:rFonts w:ascii="Times New Roman" w:eastAsia="Times New Roman" w:hAnsi="Times New Roman" w:cs="Times New Roman"/>
                <w:b/>
                <w:sz w:val="20"/>
                <w:szCs w:val="20"/>
              </w:rPr>
            </w:pPr>
            <w:r w:rsidRPr="00CF74C9">
              <w:rPr>
                <w:rFonts w:ascii="Times New Roman" w:eastAsia="Times New Roman" w:hAnsi="Times New Roman" w:cs="Times New Roman"/>
                <w:sz w:val="20"/>
                <w:szCs w:val="20"/>
              </w:rPr>
              <w:t>Анализ диктанта. Работа над ошибками.</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b/>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p>
        </w:tc>
        <w:tc>
          <w:tcPr>
            <w:tcW w:w="1134" w:type="dxa"/>
          </w:tcPr>
          <w:p w:rsidR="004C75E1" w:rsidRPr="00CF74C9" w:rsidRDefault="004C75E1" w:rsidP="004C75E1">
            <w:pPr>
              <w:rPr>
                <w:rFonts w:ascii="Times New Roman" w:eastAsia="Times New Roman" w:hAnsi="Times New Roman" w:cs="Times New Roman"/>
                <w:sz w:val="20"/>
                <w:szCs w:val="20"/>
              </w:rPr>
            </w:pP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5D1650" w:rsidP="004C75E1">
            <w:pPr>
              <w:rPr>
                <w:rFonts w:ascii="Times New Roman" w:eastAsia="Times New Roman" w:hAnsi="Times New Roman" w:cs="Times New Roman"/>
                <w:sz w:val="20"/>
                <w:szCs w:val="20"/>
              </w:rPr>
            </w:pPr>
            <w:r w:rsidRPr="00CF74C9">
              <w:rPr>
                <w:rFonts w:ascii="Times New Roman" w:eastAsia="Times New Roman" w:hAnsi="Times New Roman" w:cs="Times New Roman"/>
                <w:b/>
                <w:sz w:val="20"/>
                <w:szCs w:val="20"/>
              </w:rPr>
              <w:t>Частица (12 часов</w:t>
            </w:r>
          </w:p>
        </w:tc>
        <w:tc>
          <w:tcPr>
            <w:tcW w:w="851" w:type="dxa"/>
          </w:tcPr>
          <w:p w:rsidR="004C75E1" w:rsidRPr="00CF74C9" w:rsidRDefault="004C75E1" w:rsidP="004C75E1">
            <w:pPr>
              <w:jc w:val="center"/>
              <w:rPr>
                <w:rFonts w:ascii="Times New Roman" w:eastAsia="Times New Roman" w:hAnsi="Times New Roman" w:cs="Times New Roman"/>
                <w:sz w:val="20"/>
                <w:szCs w:val="20"/>
              </w:rPr>
            </w:pP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5D1650" w:rsidRPr="00CF74C9" w:rsidTr="0031587F">
        <w:tc>
          <w:tcPr>
            <w:tcW w:w="568" w:type="dxa"/>
          </w:tcPr>
          <w:p w:rsidR="005D1650" w:rsidRPr="00CF74C9" w:rsidRDefault="005D1650"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1134" w:type="dxa"/>
          </w:tcPr>
          <w:p w:rsidR="005D1650" w:rsidRPr="00CF74C9" w:rsidRDefault="005D1650"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17.04</w:t>
            </w:r>
          </w:p>
        </w:tc>
        <w:tc>
          <w:tcPr>
            <w:tcW w:w="284" w:type="dxa"/>
          </w:tcPr>
          <w:p w:rsidR="005D1650" w:rsidRPr="00CF74C9" w:rsidRDefault="005D1650" w:rsidP="004C75E1">
            <w:pPr>
              <w:rPr>
                <w:rFonts w:ascii="Times New Roman" w:eastAsia="Times New Roman" w:hAnsi="Times New Roman" w:cs="Times New Roman"/>
                <w:sz w:val="20"/>
                <w:szCs w:val="20"/>
              </w:rPr>
            </w:pPr>
          </w:p>
        </w:tc>
        <w:tc>
          <w:tcPr>
            <w:tcW w:w="5811" w:type="dxa"/>
          </w:tcPr>
          <w:p w:rsidR="005D1650" w:rsidRPr="00CF74C9" w:rsidRDefault="005D1650" w:rsidP="004C75E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Частица как часть речи</w:t>
            </w:r>
          </w:p>
        </w:tc>
        <w:tc>
          <w:tcPr>
            <w:tcW w:w="851" w:type="dxa"/>
          </w:tcPr>
          <w:p w:rsidR="005D1650" w:rsidRPr="00CF74C9" w:rsidRDefault="005D1650" w:rsidP="004C75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76" w:type="dxa"/>
            <w:tcBorders>
              <w:left w:val="single" w:sz="4" w:space="0" w:color="auto"/>
            </w:tcBorders>
          </w:tcPr>
          <w:p w:rsidR="005D1650" w:rsidRPr="00CF74C9" w:rsidRDefault="005D1650"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115</w:t>
            </w:r>
          </w:p>
        </w:tc>
        <w:tc>
          <w:tcPr>
            <w:tcW w:w="1134" w:type="dxa"/>
          </w:tcPr>
          <w:p w:rsidR="004C75E1" w:rsidRPr="00CF74C9" w:rsidRDefault="0031587F"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18.04</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Разряды частиц. Формообразующие частицы.</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lang w:val="en-US"/>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lang w:val="en-US"/>
              </w:rPr>
              <w:t>116</w:t>
            </w:r>
          </w:p>
        </w:tc>
        <w:tc>
          <w:tcPr>
            <w:tcW w:w="1134" w:type="dxa"/>
          </w:tcPr>
          <w:p w:rsidR="004C75E1" w:rsidRPr="00CF74C9" w:rsidRDefault="0031587F"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20.04</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Смыслоразличительные частицы.</w:t>
            </w:r>
          </w:p>
        </w:tc>
        <w:tc>
          <w:tcPr>
            <w:tcW w:w="851" w:type="dxa"/>
          </w:tcPr>
          <w:p w:rsidR="004C75E1" w:rsidRPr="00CF74C9" w:rsidRDefault="004C75E1" w:rsidP="004C75E1">
            <w:pPr>
              <w:jc w:val="center"/>
              <w:rPr>
                <w:rFonts w:ascii="Times New Roman" w:eastAsia="Times New Roman" w:hAnsi="Times New Roman" w:cs="Times New Roman"/>
                <w:sz w:val="20"/>
                <w:szCs w:val="20"/>
                <w:lang w:val="en-US"/>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117</w:t>
            </w:r>
          </w:p>
        </w:tc>
        <w:tc>
          <w:tcPr>
            <w:tcW w:w="1134" w:type="dxa"/>
          </w:tcPr>
          <w:p w:rsidR="004C75E1" w:rsidRPr="00CF74C9" w:rsidRDefault="0031587F"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21.04</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Раздельное и дефисное написание частиц.</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118</w:t>
            </w:r>
          </w:p>
        </w:tc>
        <w:tc>
          <w:tcPr>
            <w:tcW w:w="1134" w:type="dxa"/>
          </w:tcPr>
          <w:p w:rsidR="004C75E1" w:rsidRPr="00CF74C9" w:rsidRDefault="0031587F"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24.04</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Морфологический разбор частицы.</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119</w:t>
            </w:r>
          </w:p>
        </w:tc>
        <w:tc>
          <w:tcPr>
            <w:tcW w:w="1134" w:type="dxa"/>
          </w:tcPr>
          <w:p w:rsidR="004C75E1" w:rsidRPr="00CF74C9" w:rsidRDefault="0031587F"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25.04</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 xml:space="preserve">Отрицательные частицы </w:t>
            </w:r>
            <w:r w:rsidRPr="00CF74C9">
              <w:rPr>
                <w:rFonts w:ascii="Times New Roman" w:eastAsia="Times New Roman" w:hAnsi="Times New Roman" w:cs="Times New Roman"/>
                <w:b/>
                <w:i/>
                <w:sz w:val="20"/>
                <w:szCs w:val="20"/>
              </w:rPr>
              <w:t>не</w:t>
            </w:r>
            <w:r w:rsidRPr="00CF74C9">
              <w:rPr>
                <w:rFonts w:ascii="Times New Roman" w:eastAsia="Times New Roman" w:hAnsi="Times New Roman" w:cs="Times New Roman"/>
                <w:sz w:val="20"/>
                <w:szCs w:val="20"/>
              </w:rPr>
              <w:t xml:space="preserve"> и </w:t>
            </w:r>
            <w:r w:rsidRPr="00CF74C9">
              <w:rPr>
                <w:rFonts w:ascii="Times New Roman" w:eastAsia="Times New Roman" w:hAnsi="Times New Roman" w:cs="Times New Roman"/>
                <w:b/>
                <w:i/>
                <w:sz w:val="20"/>
                <w:szCs w:val="20"/>
              </w:rPr>
              <w:t>ни</w:t>
            </w:r>
            <w:r w:rsidRPr="00CF74C9">
              <w:rPr>
                <w:rFonts w:ascii="Times New Roman" w:eastAsia="Times New Roman" w:hAnsi="Times New Roman" w:cs="Times New Roman"/>
                <w:sz w:val="20"/>
                <w:szCs w:val="20"/>
              </w:rPr>
              <w:t>.</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120</w:t>
            </w:r>
          </w:p>
        </w:tc>
        <w:tc>
          <w:tcPr>
            <w:tcW w:w="1134" w:type="dxa"/>
          </w:tcPr>
          <w:p w:rsidR="004C75E1" w:rsidRPr="00CF74C9" w:rsidRDefault="0031587F"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27.04</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 xml:space="preserve">Различение частицы </w:t>
            </w:r>
            <w:r w:rsidRPr="00CF74C9">
              <w:rPr>
                <w:rFonts w:ascii="Times New Roman" w:eastAsia="Times New Roman" w:hAnsi="Times New Roman" w:cs="Times New Roman"/>
                <w:b/>
                <w:i/>
                <w:sz w:val="20"/>
                <w:szCs w:val="20"/>
              </w:rPr>
              <w:t>не</w:t>
            </w:r>
            <w:r w:rsidRPr="00CF74C9">
              <w:rPr>
                <w:rFonts w:ascii="Times New Roman" w:eastAsia="Times New Roman" w:hAnsi="Times New Roman" w:cs="Times New Roman"/>
                <w:sz w:val="20"/>
                <w:szCs w:val="20"/>
              </w:rPr>
              <w:t xml:space="preserve"> и приставки </w:t>
            </w:r>
            <w:r w:rsidRPr="00CF74C9">
              <w:rPr>
                <w:rFonts w:ascii="Times New Roman" w:eastAsia="Times New Roman" w:hAnsi="Times New Roman" w:cs="Times New Roman"/>
                <w:b/>
                <w:i/>
                <w:sz w:val="20"/>
                <w:szCs w:val="20"/>
              </w:rPr>
              <w:t>не-</w:t>
            </w:r>
            <w:r w:rsidRPr="00CF74C9">
              <w:rPr>
                <w:rFonts w:ascii="Times New Roman" w:eastAsia="Times New Roman" w:hAnsi="Times New Roman" w:cs="Times New Roman"/>
                <w:sz w:val="20"/>
                <w:szCs w:val="20"/>
              </w:rPr>
              <w:t>.</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121</w:t>
            </w:r>
          </w:p>
        </w:tc>
        <w:tc>
          <w:tcPr>
            <w:tcW w:w="1134" w:type="dxa"/>
          </w:tcPr>
          <w:p w:rsidR="004C75E1" w:rsidRPr="00CF74C9" w:rsidRDefault="0031587F"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28.04</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 xml:space="preserve">Частица </w:t>
            </w:r>
            <w:r w:rsidRPr="00CF74C9">
              <w:rPr>
                <w:rFonts w:ascii="Times New Roman" w:eastAsia="Times New Roman" w:hAnsi="Times New Roman" w:cs="Times New Roman"/>
                <w:b/>
                <w:i/>
                <w:sz w:val="20"/>
                <w:szCs w:val="20"/>
              </w:rPr>
              <w:t>ни,</w:t>
            </w:r>
            <w:r w:rsidRPr="00CF74C9">
              <w:rPr>
                <w:rFonts w:ascii="Times New Roman" w:eastAsia="Times New Roman" w:hAnsi="Times New Roman" w:cs="Times New Roman"/>
                <w:sz w:val="20"/>
                <w:szCs w:val="20"/>
              </w:rPr>
              <w:t xml:space="preserve"> приставка </w:t>
            </w:r>
            <w:r w:rsidRPr="00CF74C9">
              <w:rPr>
                <w:rFonts w:ascii="Times New Roman" w:eastAsia="Times New Roman" w:hAnsi="Times New Roman" w:cs="Times New Roman"/>
                <w:b/>
                <w:i/>
                <w:sz w:val="20"/>
                <w:szCs w:val="20"/>
              </w:rPr>
              <w:t>ни</w:t>
            </w:r>
            <w:r w:rsidRPr="00CF74C9">
              <w:rPr>
                <w:rFonts w:ascii="Times New Roman" w:eastAsia="Times New Roman" w:hAnsi="Times New Roman" w:cs="Times New Roman"/>
                <w:sz w:val="20"/>
                <w:szCs w:val="20"/>
              </w:rPr>
              <w:t xml:space="preserve">-, союз </w:t>
            </w:r>
            <w:r w:rsidRPr="00CF74C9">
              <w:rPr>
                <w:rFonts w:ascii="Times New Roman" w:eastAsia="Times New Roman" w:hAnsi="Times New Roman" w:cs="Times New Roman"/>
                <w:b/>
                <w:i/>
                <w:sz w:val="20"/>
                <w:szCs w:val="20"/>
              </w:rPr>
              <w:t>ни</w:t>
            </w:r>
            <w:proofErr w:type="gramStart"/>
            <w:r w:rsidRPr="00CF74C9">
              <w:rPr>
                <w:rFonts w:ascii="Times New Roman" w:eastAsia="Times New Roman" w:hAnsi="Times New Roman" w:cs="Times New Roman"/>
                <w:b/>
                <w:i/>
                <w:sz w:val="20"/>
                <w:szCs w:val="20"/>
              </w:rPr>
              <w:t>…</w:t>
            </w:r>
            <w:proofErr w:type="gramEnd"/>
            <w:r w:rsidRPr="00CF74C9">
              <w:rPr>
                <w:rFonts w:ascii="Times New Roman" w:eastAsia="Times New Roman" w:hAnsi="Times New Roman" w:cs="Times New Roman"/>
                <w:b/>
                <w:i/>
                <w:sz w:val="20"/>
                <w:szCs w:val="20"/>
              </w:rPr>
              <w:t>ни</w:t>
            </w:r>
            <w:r w:rsidRPr="00CF74C9">
              <w:rPr>
                <w:rFonts w:ascii="Times New Roman" w:eastAsia="Times New Roman" w:hAnsi="Times New Roman" w:cs="Times New Roman"/>
                <w:sz w:val="20"/>
                <w:szCs w:val="20"/>
              </w:rPr>
              <w:t>.</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122</w:t>
            </w:r>
          </w:p>
        </w:tc>
        <w:tc>
          <w:tcPr>
            <w:tcW w:w="1134" w:type="dxa"/>
          </w:tcPr>
          <w:p w:rsidR="004C75E1" w:rsidRPr="00CF74C9" w:rsidRDefault="0031587F"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02.05</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proofErr w:type="spellStart"/>
            <w:r w:rsidRPr="00CF74C9">
              <w:rPr>
                <w:rFonts w:ascii="Times New Roman" w:eastAsia="Times New Roman" w:hAnsi="Times New Roman" w:cs="Times New Roman"/>
                <w:b/>
                <w:sz w:val="20"/>
                <w:szCs w:val="20"/>
              </w:rPr>
              <w:t>Р.р</w:t>
            </w:r>
            <w:proofErr w:type="spellEnd"/>
            <w:r w:rsidRPr="00CF74C9">
              <w:rPr>
                <w:rFonts w:ascii="Times New Roman" w:eastAsia="Times New Roman" w:hAnsi="Times New Roman" w:cs="Times New Roman"/>
                <w:b/>
                <w:sz w:val="20"/>
                <w:szCs w:val="20"/>
              </w:rPr>
              <w:t>. Сочинение-рассказ по данному сюжету.</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123</w:t>
            </w:r>
          </w:p>
        </w:tc>
        <w:tc>
          <w:tcPr>
            <w:tcW w:w="1134" w:type="dxa"/>
          </w:tcPr>
          <w:p w:rsidR="004C75E1" w:rsidRPr="00CF74C9" w:rsidRDefault="0031587F" w:rsidP="004C75E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04.05</w:t>
            </w:r>
          </w:p>
        </w:tc>
        <w:tc>
          <w:tcPr>
            <w:tcW w:w="284" w:type="dxa"/>
          </w:tcPr>
          <w:p w:rsidR="004C75E1" w:rsidRPr="00CF74C9" w:rsidRDefault="004C75E1" w:rsidP="004C75E1">
            <w:pPr>
              <w:rPr>
                <w:rFonts w:ascii="Times New Roman" w:eastAsia="Times New Roman" w:hAnsi="Times New Roman" w:cs="Times New Roman"/>
                <w:b/>
                <w:sz w:val="20"/>
                <w:szCs w:val="20"/>
              </w:rPr>
            </w:pPr>
          </w:p>
        </w:tc>
        <w:tc>
          <w:tcPr>
            <w:tcW w:w="5811" w:type="dxa"/>
          </w:tcPr>
          <w:p w:rsidR="004C75E1" w:rsidRPr="00CF74C9" w:rsidRDefault="004C75E1" w:rsidP="004C75E1">
            <w:pPr>
              <w:rPr>
                <w:rFonts w:ascii="Times New Roman" w:eastAsia="Times New Roman" w:hAnsi="Times New Roman" w:cs="Times New Roman"/>
                <w:b/>
                <w:sz w:val="20"/>
                <w:szCs w:val="20"/>
              </w:rPr>
            </w:pPr>
            <w:r w:rsidRPr="00CF74C9">
              <w:rPr>
                <w:rFonts w:ascii="Times New Roman" w:eastAsia="Times New Roman" w:hAnsi="Times New Roman" w:cs="Times New Roman"/>
                <w:sz w:val="20"/>
                <w:szCs w:val="20"/>
              </w:rPr>
              <w:t>Повторение темы «Частица». Тест.</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b/>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124</w:t>
            </w:r>
          </w:p>
        </w:tc>
        <w:tc>
          <w:tcPr>
            <w:tcW w:w="1134" w:type="dxa"/>
          </w:tcPr>
          <w:p w:rsidR="004C75E1" w:rsidRPr="00CF74C9" w:rsidRDefault="0031587F"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05.05</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b/>
                <w:sz w:val="20"/>
                <w:szCs w:val="20"/>
              </w:rPr>
              <w:t xml:space="preserve">Контрольный диктант по </w:t>
            </w:r>
            <w:proofErr w:type="gramStart"/>
            <w:r w:rsidRPr="00CF74C9">
              <w:rPr>
                <w:rFonts w:ascii="Times New Roman" w:eastAsia="Times New Roman" w:hAnsi="Times New Roman" w:cs="Times New Roman"/>
                <w:b/>
                <w:sz w:val="20"/>
                <w:szCs w:val="20"/>
              </w:rPr>
              <w:t>разделу  «</w:t>
            </w:r>
            <w:proofErr w:type="gramEnd"/>
            <w:r w:rsidRPr="00CF74C9">
              <w:rPr>
                <w:rFonts w:ascii="Times New Roman" w:eastAsia="Times New Roman" w:hAnsi="Times New Roman" w:cs="Times New Roman"/>
                <w:b/>
                <w:sz w:val="20"/>
                <w:szCs w:val="20"/>
              </w:rPr>
              <w:t>Частица».</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125</w:t>
            </w:r>
          </w:p>
        </w:tc>
        <w:tc>
          <w:tcPr>
            <w:tcW w:w="1134" w:type="dxa"/>
          </w:tcPr>
          <w:p w:rsidR="004C75E1" w:rsidRPr="00CF74C9" w:rsidRDefault="0031587F" w:rsidP="004C75E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11.05</w:t>
            </w:r>
          </w:p>
        </w:tc>
        <w:tc>
          <w:tcPr>
            <w:tcW w:w="284" w:type="dxa"/>
          </w:tcPr>
          <w:p w:rsidR="004C75E1" w:rsidRPr="00CF74C9" w:rsidRDefault="004C75E1" w:rsidP="004C75E1">
            <w:pPr>
              <w:rPr>
                <w:rFonts w:ascii="Times New Roman" w:eastAsia="Times New Roman" w:hAnsi="Times New Roman" w:cs="Times New Roman"/>
                <w:b/>
                <w:sz w:val="20"/>
                <w:szCs w:val="20"/>
              </w:rPr>
            </w:pPr>
          </w:p>
        </w:tc>
        <w:tc>
          <w:tcPr>
            <w:tcW w:w="5811" w:type="dxa"/>
          </w:tcPr>
          <w:p w:rsidR="004C75E1" w:rsidRPr="00CF74C9" w:rsidRDefault="004C75E1" w:rsidP="004C75E1">
            <w:pPr>
              <w:rPr>
                <w:rFonts w:ascii="Times New Roman" w:eastAsia="Times New Roman" w:hAnsi="Times New Roman" w:cs="Times New Roman"/>
                <w:b/>
                <w:sz w:val="20"/>
                <w:szCs w:val="20"/>
              </w:rPr>
            </w:pPr>
            <w:r w:rsidRPr="00CF74C9">
              <w:rPr>
                <w:rFonts w:ascii="Times New Roman" w:eastAsia="Times New Roman" w:hAnsi="Times New Roman" w:cs="Times New Roman"/>
                <w:sz w:val="20"/>
                <w:szCs w:val="20"/>
              </w:rPr>
              <w:t>Анализ диктанта. Работа над ошибками.</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p>
        </w:tc>
        <w:tc>
          <w:tcPr>
            <w:tcW w:w="1134" w:type="dxa"/>
          </w:tcPr>
          <w:p w:rsidR="004C75E1" w:rsidRPr="00CF74C9" w:rsidRDefault="004C75E1" w:rsidP="004C75E1">
            <w:pPr>
              <w:rPr>
                <w:rFonts w:ascii="Times New Roman" w:eastAsia="Times New Roman" w:hAnsi="Times New Roman" w:cs="Times New Roman"/>
                <w:sz w:val="20"/>
                <w:szCs w:val="20"/>
              </w:rPr>
            </w:pP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31587F" w:rsidP="004C75E1">
            <w:pPr>
              <w:rPr>
                <w:rFonts w:ascii="Times New Roman" w:eastAsia="Times New Roman" w:hAnsi="Times New Roman" w:cs="Times New Roman"/>
                <w:sz w:val="20"/>
                <w:szCs w:val="20"/>
              </w:rPr>
            </w:pPr>
            <w:r w:rsidRPr="00CF74C9">
              <w:rPr>
                <w:rFonts w:ascii="Times New Roman" w:eastAsia="Times New Roman" w:hAnsi="Times New Roman" w:cs="Times New Roman"/>
                <w:b/>
                <w:sz w:val="20"/>
                <w:szCs w:val="20"/>
              </w:rPr>
              <w:t>Междометие (3 часа</w:t>
            </w:r>
          </w:p>
        </w:tc>
        <w:tc>
          <w:tcPr>
            <w:tcW w:w="851" w:type="dxa"/>
          </w:tcPr>
          <w:p w:rsidR="004C75E1" w:rsidRPr="00CF74C9" w:rsidRDefault="004C75E1" w:rsidP="004C75E1">
            <w:pPr>
              <w:jc w:val="center"/>
              <w:rPr>
                <w:rFonts w:ascii="Times New Roman" w:eastAsia="Times New Roman" w:hAnsi="Times New Roman" w:cs="Times New Roman"/>
                <w:sz w:val="20"/>
                <w:szCs w:val="20"/>
              </w:rPr>
            </w:pP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31587F" w:rsidRPr="00CF74C9" w:rsidTr="0031587F">
        <w:tc>
          <w:tcPr>
            <w:tcW w:w="568" w:type="dxa"/>
          </w:tcPr>
          <w:p w:rsidR="0031587F" w:rsidRPr="00CF74C9" w:rsidRDefault="0031587F"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126</w:t>
            </w:r>
          </w:p>
        </w:tc>
        <w:tc>
          <w:tcPr>
            <w:tcW w:w="1134" w:type="dxa"/>
          </w:tcPr>
          <w:p w:rsidR="0031587F" w:rsidRPr="00CF74C9" w:rsidRDefault="0031587F"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12.05</w:t>
            </w:r>
          </w:p>
        </w:tc>
        <w:tc>
          <w:tcPr>
            <w:tcW w:w="284" w:type="dxa"/>
          </w:tcPr>
          <w:p w:rsidR="0031587F" w:rsidRPr="00CF74C9" w:rsidRDefault="0031587F" w:rsidP="004C75E1">
            <w:pPr>
              <w:rPr>
                <w:rFonts w:ascii="Times New Roman" w:eastAsia="Times New Roman" w:hAnsi="Times New Roman" w:cs="Times New Roman"/>
                <w:sz w:val="20"/>
                <w:szCs w:val="20"/>
              </w:rPr>
            </w:pPr>
          </w:p>
        </w:tc>
        <w:tc>
          <w:tcPr>
            <w:tcW w:w="5811" w:type="dxa"/>
          </w:tcPr>
          <w:p w:rsidR="0031587F" w:rsidRPr="00CF74C9" w:rsidRDefault="0031587F" w:rsidP="004C75E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Междометие как часть речи</w:t>
            </w:r>
          </w:p>
        </w:tc>
        <w:tc>
          <w:tcPr>
            <w:tcW w:w="851" w:type="dxa"/>
          </w:tcPr>
          <w:p w:rsidR="0031587F" w:rsidRPr="00CF74C9" w:rsidRDefault="0031587F" w:rsidP="004C75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76" w:type="dxa"/>
            <w:tcBorders>
              <w:left w:val="single" w:sz="4" w:space="0" w:color="auto"/>
            </w:tcBorders>
          </w:tcPr>
          <w:p w:rsidR="0031587F" w:rsidRPr="00CF74C9" w:rsidRDefault="0031587F"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127</w:t>
            </w:r>
          </w:p>
        </w:tc>
        <w:tc>
          <w:tcPr>
            <w:tcW w:w="1134" w:type="dxa"/>
          </w:tcPr>
          <w:p w:rsidR="004C75E1" w:rsidRPr="00CF74C9" w:rsidRDefault="0031587F"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15.05</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 xml:space="preserve">Дефис в междометиях. Интонационное выделение междометий. Знаки препинания при </w:t>
            </w:r>
            <w:proofErr w:type="gramStart"/>
            <w:r w:rsidRPr="00CF74C9">
              <w:rPr>
                <w:rFonts w:ascii="Times New Roman" w:eastAsia="Times New Roman" w:hAnsi="Times New Roman" w:cs="Times New Roman"/>
                <w:sz w:val="20"/>
                <w:szCs w:val="20"/>
              </w:rPr>
              <w:t>междометиях..</w:t>
            </w:r>
            <w:proofErr w:type="gramEnd"/>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128</w:t>
            </w:r>
          </w:p>
        </w:tc>
        <w:tc>
          <w:tcPr>
            <w:tcW w:w="1134" w:type="dxa"/>
          </w:tcPr>
          <w:p w:rsidR="004C75E1" w:rsidRPr="00CF74C9" w:rsidRDefault="0031587F"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16.05</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Звукоподражательные слова и их отличие от междометий. Морфологический разбор междометия.</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p>
        </w:tc>
        <w:tc>
          <w:tcPr>
            <w:tcW w:w="1134" w:type="dxa"/>
          </w:tcPr>
          <w:p w:rsidR="004C75E1" w:rsidRPr="00CF74C9" w:rsidRDefault="004C75E1" w:rsidP="004C75E1">
            <w:pPr>
              <w:rPr>
                <w:rFonts w:ascii="Times New Roman" w:eastAsia="Times New Roman" w:hAnsi="Times New Roman" w:cs="Times New Roman"/>
                <w:sz w:val="20"/>
                <w:szCs w:val="20"/>
              </w:rPr>
            </w:pP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31587F" w:rsidP="004C75E1">
            <w:pPr>
              <w:rPr>
                <w:rFonts w:ascii="Times New Roman" w:eastAsia="Times New Roman" w:hAnsi="Times New Roman" w:cs="Times New Roman"/>
                <w:sz w:val="20"/>
                <w:szCs w:val="20"/>
              </w:rPr>
            </w:pPr>
            <w:r w:rsidRPr="00CF74C9">
              <w:rPr>
                <w:rFonts w:ascii="Times New Roman" w:eastAsia="Calibri" w:hAnsi="Times New Roman" w:cs="Times New Roman"/>
                <w:b/>
                <w:sz w:val="20"/>
                <w:szCs w:val="20"/>
              </w:rPr>
              <w:t>Повторение и систематизация изученного в 5-7 классах (8 часов)</w:t>
            </w:r>
          </w:p>
        </w:tc>
        <w:tc>
          <w:tcPr>
            <w:tcW w:w="851" w:type="dxa"/>
          </w:tcPr>
          <w:p w:rsidR="004C75E1" w:rsidRPr="00CF74C9" w:rsidRDefault="004C75E1" w:rsidP="004C75E1">
            <w:pPr>
              <w:jc w:val="center"/>
              <w:rPr>
                <w:rFonts w:ascii="Times New Roman" w:eastAsia="Times New Roman" w:hAnsi="Times New Roman" w:cs="Times New Roman"/>
                <w:sz w:val="20"/>
                <w:szCs w:val="20"/>
              </w:rPr>
            </w:pP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31587F" w:rsidRPr="00CF74C9" w:rsidTr="0031587F">
        <w:tc>
          <w:tcPr>
            <w:tcW w:w="568" w:type="dxa"/>
          </w:tcPr>
          <w:p w:rsidR="0031587F" w:rsidRPr="00CF74C9" w:rsidRDefault="0031587F"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c>
          <w:tcPr>
            <w:tcW w:w="1134" w:type="dxa"/>
          </w:tcPr>
          <w:p w:rsidR="0031587F" w:rsidRPr="00CF74C9" w:rsidRDefault="0031587F"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18.05</w:t>
            </w:r>
          </w:p>
        </w:tc>
        <w:tc>
          <w:tcPr>
            <w:tcW w:w="284" w:type="dxa"/>
          </w:tcPr>
          <w:p w:rsidR="0031587F" w:rsidRPr="00CF74C9" w:rsidRDefault="0031587F" w:rsidP="004C75E1">
            <w:pPr>
              <w:rPr>
                <w:rFonts w:ascii="Times New Roman" w:eastAsia="Times New Roman" w:hAnsi="Times New Roman" w:cs="Times New Roman"/>
                <w:sz w:val="20"/>
                <w:szCs w:val="20"/>
              </w:rPr>
            </w:pPr>
          </w:p>
        </w:tc>
        <w:tc>
          <w:tcPr>
            <w:tcW w:w="5811" w:type="dxa"/>
          </w:tcPr>
          <w:p w:rsidR="0031587F" w:rsidRPr="00CF74C9" w:rsidRDefault="0031587F" w:rsidP="004C75E1">
            <w:pPr>
              <w:rPr>
                <w:rFonts w:ascii="Times New Roman" w:eastAsia="Calibri" w:hAnsi="Times New Roman" w:cs="Times New Roman"/>
                <w:b/>
                <w:sz w:val="20"/>
                <w:szCs w:val="20"/>
              </w:rPr>
            </w:pPr>
            <w:r>
              <w:rPr>
                <w:rFonts w:ascii="Times New Roman" w:eastAsia="Calibri" w:hAnsi="Times New Roman" w:cs="Times New Roman"/>
                <w:b/>
                <w:sz w:val="20"/>
                <w:szCs w:val="20"/>
              </w:rPr>
              <w:t>Текст и стили речи</w:t>
            </w:r>
          </w:p>
        </w:tc>
        <w:tc>
          <w:tcPr>
            <w:tcW w:w="851" w:type="dxa"/>
          </w:tcPr>
          <w:p w:rsidR="0031587F" w:rsidRPr="00CF74C9" w:rsidRDefault="0031587F" w:rsidP="004C75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76" w:type="dxa"/>
            <w:tcBorders>
              <w:left w:val="single" w:sz="4" w:space="0" w:color="auto"/>
            </w:tcBorders>
          </w:tcPr>
          <w:p w:rsidR="0031587F" w:rsidRPr="00CF74C9" w:rsidRDefault="0031587F"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130</w:t>
            </w:r>
          </w:p>
        </w:tc>
        <w:tc>
          <w:tcPr>
            <w:tcW w:w="1134" w:type="dxa"/>
          </w:tcPr>
          <w:p w:rsidR="004C75E1" w:rsidRPr="00CF74C9" w:rsidRDefault="0031587F"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19.05</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Фонетика. Графика.</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131</w:t>
            </w:r>
          </w:p>
        </w:tc>
        <w:tc>
          <w:tcPr>
            <w:tcW w:w="1134" w:type="dxa"/>
          </w:tcPr>
          <w:p w:rsidR="004C75E1" w:rsidRPr="00CF74C9" w:rsidRDefault="0031587F"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22.05</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Лексика и фразеология.</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132</w:t>
            </w:r>
          </w:p>
        </w:tc>
        <w:tc>
          <w:tcPr>
            <w:tcW w:w="1134" w:type="dxa"/>
          </w:tcPr>
          <w:p w:rsidR="004C75E1" w:rsidRPr="00CF74C9" w:rsidRDefault="0031587F"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23.05</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proofErr w:type="spellStart"/>
            <w:r w:rsidRPr="00CF74C9">
              <w:rPr>
                <w:rFonts w:ascii="Times New Roman" w:eastAsia="Times New Roman" w:hAnsi="Times New Roman" w:cs="Times New Roman"/>
                <w:sz w:val="20"/>
                <w:szCs w:val="20"/>
              </w:rPr>
              <w:t>Морфемика</w:t>
            </w:r>
            <w:proofErr w:type="spellEnd"/>
            <w:r w:rsidRPr="00CF74C9">
              <w:rPr>
                <w:rFonts w:ascii="Times New Roman" w:eastAsia="Times New Roman" w:hAnsi="Times New Roman" w:cs="Times New Roman"/>
                <w:sz w:val="20"/>
                <w:szCs w:val="20"/>
              </w:rPr>
              <w:t>. Словообразование.</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4C75E1" w:rsidRPr="00CF74C9" w:rsidTr="0031587F">
        <w:tc>
          <w:tcPr>
            <w:tcW w:w="568"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133</w:t>
            </w:r>
          </w:p>
        </w:tc>
        <w:tc>
          <w:tcPr>
            <w:tcW w:w="1134" w:type="dxa"/>
          </w:tcPr>
          <w:p w:rsidR="004C75E1" w:rsidRPr="00CF74C9" w:rsidRDefault="0031587F" w:rsidP="004C75E1">
            <w:pPr>
              <w:rPr>
                <w:rFonts w:ascii="Times New Roman" w:eastAsia="Times New Roman" w:hAnsi="Times New Roman" w:cs="Times New Roman"/>
                <w:sz w:val="20"/>
                <w:szCs w:val="20"/>
              </w:rPr>
            </w:pPr>
            <w:r>
              <w:rPr>
                <w:rFonts w:ascii="Times New Roman" w:eastAsia="Times New Roman" w:hAnsi="Times New Roman" w:cs="Times New Roman"/>
                <w:sz w:val="20"/>
                <w:szCs w:val="20"/>
              </w:rPr>
              <w:t>25.05</w:t>
            </w:r>
          </w:p>
        </w:tc>
        <w:tc>
          <w:tcPr>
            <w:tcW w:w="284" w:type="dxa"/>
          </w:tcPr>
          <w:p w:rsidR="004C75E1" w:rsidRPr="00CF74C9" w:rsidRDefault="004C75E1" w:rsidP="004C75E1">
            <w:pPr>
              <w:rPr>
                <w:rFonts w:ascii="Times New Roman" w:eastAsia="Times New Roman" w:hAnsi="Times New Roman" w:cs="Times New Roman"/>
                <w:sz w:val="20"/>
                <w:szCs w:val="20"/>
              </w:rPr>
            </w:pPr>
          </w:p>
        </w:tc>
        <w:tc>
          <w:tcPr>
            <w:tcW w:w="5811" w:type="dxa"/>
          </w:tcPr>
          <w:p w:rsidR="004C75E1" w:rsidRPr="00CF74C9" w:rsidRDefault="004C75E1" w:rsidP="004C75E1">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Морфология. Орфография.</w:t>
            </w:r>
          </w:p>
        </w:tc>
        <w:tc>
          <w:tcPr>
            <w:tcW w:w="851" w:type="dxa"/>
          </w:tcPr>
          <w:p w:rsidR="004C75E1" w:rsidRPr="00CF74C9" w:rsidRDefault="004C75E1" w:rsidP="004C75E1">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4C75E1" w:rsidRPr="00CF74C9" w:rsidRDefault="004C75E1" w:rsidP="004C75E1">
            <w:pPr>
              <w:rPr>
                <w:rFonts w:ascii="Times New Roman" w:eastAsia="Times New Roman" w:hAnsi="Times New Roman" w:cs="Times New Roman"/>
                <w:sz w:val="20"/>
                <w:szCs w:val="20"/>
              </w:rPr>
            </w:pPr>
          </w:p>
        </w:tc>
      </w:tr>
      <w:tr w:rsidR="0031587F" w:rsidRPr="00CF74C9" w:rsidTr="0031587F">
        <w:tc>
          <w:tcPr>
            <w:tcW w:w="568" w:type="dxa"/>
          </w:tcPr>
          <w:p w:rsidR="0031587F" w:rsidRPr="00CF74C9" w:rsidRDefault="0031587F" w:rsidP="0031587F">
            <w:pPr>
              <w:rPr>
                <w:rFonts w:ascii="Times New Roman" w:eastAsia="Times New Roman" w:hAnsi="Times New Roman" w:cs="Times New Roman"/>
                <w:sz w:val="20"/>
                <w:szCs w:val="20"/>
              </w:rPr>
            </w:pPr>
            <w:r>
              <w:rPr>
                <w:rFonts w:ascii="Times New Roman" w:eastAsia="Times New Roman" w:hAnsi="Times New Roman" w:cs="Times New Roman"/>
                <w:sz w:val="20"/>
                <w:szCs w:val="20"/>
              </w:rPr>
              <w:t>134</w:t>
            </w:r>
          </w:p>
        </w:tc>
        <w:tc>
          <w:tcPr>
            <w:tcW w:w="1134" w:type="dxa"/>
          </w:tcPr>
          <w:p w:rsidR="0031587F" w:rsidRDefault="0031587F" w:rsidP="0031587F">
            <w:pPr>
              <w:rPr>
                <w:rFonts w:ascii="Times New Roman" w:eastAsia="Times New Roman" w:hAnsi="Times New Roman" w:cs="Times New Roman"/>
                <w:sz w:val="20"/>
                <w:szCs w:val="20"/>
              </w:rPr>
            </w:pPr>
            <w:r>
              <w:rPr>
                <w:rFonts w:ascii="Times New Roman" w:eastAsia="Times New Roman" w:hAnsi="Times New Roman" w:cs="Times New Roman"/>
                <w:sz w:val="20"/>
                <w:szCs w:val="20"/>
              </w:rPr>
              <w:t>26.05</w:t>
            </w:r>
          </w:p>
        </w:tc>
        <w:tc>
          <w:tcPr>
            <w:tcW w:w="284" w:type="dxa"/>
          </w:tcPr>
          <w:p w:rsidR="0031587F" w:rsidRPr="00CF74C9" w:rsidRDefault="0031587F" w:rsidP="0031587F">
            <w:pPr>
              <w:rPr>
                <w:rFonts w:ascii="Times New Roman" w:eastAsia="Times New Roman" w:hAnsi="Times New Roman" w:cs="Times New Roman"/>
                <w:sz w:val="20"/>
                <w:szCs w:val="20"/>
              </w:rPr>
            </w:pPr>
          </w:p>
        </w:tc>
        <w:tc>
          <w:tcPr>
            <w:tcW w:w="5811" w:type="dxa"/>
          </w:tcPr>
          <w:p w:rsidR="0031587F" w:rsidRPr="00CF74C9" w:rsidRDefault="0031587F" w:rsidP="0031587F">
            <w:pPr>
              <w:rPr>
                <w:rFonts w:ascii="Times New Roman" w:eastAsia="Times New Roman" w:hAnsi="Times New Roman" w:cs="Times New Roman"/>
                <w:sz w:val="20"/>
                <w:szCs w:val="20"/>
              </w:rPr>
            </w:pPr>
            <w:r w:rsidRPr="00CF74C9">
              <w:rPr>
                <w:rFonts w:ascii="Times New Roman" w:eastAsia="Times New Roman" w:hAnsi="Times New Roman" w:cs="Times New Roman"/>
                <w:b/>
                <w:sz w:val="20"/>
                <w:szCs w:val="20"/>
              </w:rPr>
              <w:t>Итоговый годовой контрольный диктант</w:t>
            </w:r>
          </w:p>
        </w:tc>
        <w:tc>
          <w:tcPr>
            <w:tcW w:w="851" w:type="dxa"/>
          </w:tcPr>
          <w:p w:rsidR="0031587F" w:rsidRPr="00CF74C9" w:rsidRDefault="0031587F" w:rsidP="0031587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76" w:type="dxa"/>
            <w:tcBorders>
              <w:left w:val="single" w:sz="4" w:space="0" w:color="auto"/>
            </w:tcBorders>
          </w:tcPr>
          <w:p w:rsidR="0031587F" w:rsidRPr="00CF74C9" w:rsidRDefault="0031587F" w:rsidP="0031587F">
            <w:pPr>
              <w:rPr>
                <w:rFonts w:ascii="Times New Roman" w:eastAsia="Times New Roman" w:hAnsi="Times New Roman" w:cs="Times New Roman"/>
                <w:sz w:val="20"/>
                <w:szCs w:val="20"/>
              </w:rPr>
            </w:pPr>
          </w:p>
        </w:tc>
      </w:tr>
      <w:tr w:rsidR="0031587F" w:rsidRPr="00CF74C9" w:rsidTr="0031587F">
        <w:tc>
          <w:tcPr>
            <w:tcW w:w="568" w:type="dxa"/>
          </w:tcPr>
          <w:p w:rsidR="0031587F" w:rsidRPr="00CF74C9" w:rsidRDefault="0031587F" w:rsidP="0031587F">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13</w:t>
            </w:r>
            <w:r>
              <w:rPr>
                <w:rFonts w:ascii="Times New Roman" w:eastAsia="Times New Roman" w:hAnsi="Times New Roman" w:cs="Times New Roman"/>
                <w:sz w:val="20"/>
                <w:szCs w:val="20"/>
              </w:rPr>
              <w:t>5</w:t>
            </w:r>
          </w:p>
        </w:tc>
        <w:tc>
          <w:tcPr>
            <w:tcW w:w="1134" w:type="dxa"/>
          </w:tcPr>
          <w:p w:rsidR="0031587F" w:rsidRPr="00CF74C9" w:rsidRDefault="0031587F" w:rsidP="0031587F">
            <w:pPr>
              <w:rPr>
                <w:rFonts w:ascii="Times New Roman" w:eastAsia="Times New Roman" w:hAnsi="Times New Roman" w:cs="Times New Roman"/>
                <w:sz w:val="20"/>
                <w:szCs w:val="20"/>
              </w:rPr>
            </w:pPr>
            <w:r>
              <w:rPr>
                <w:rFonts w:ascii="Times New Roman" w:eastAsia="Times New Roman" w:hAnsi="Times New Roman" w:cs="Times New Roman"/>
                <w:sz w:val="20"/>
                <w:szCs w:val="20"/>
              </w:rPr>
              <w:t>29.05</w:t>
            </w:r>
          </w:p>
        </w:tc>
        <w:tc>
          <w:tcPr>
            <w:tcW w:w="284" w:type="dxa"/>
          </w:tcPr>
          <w:p w:rsidR="0031587F" w:rsidRPr="00CF74C9" w:rsidRDefault="0031587F" w:rsidP="0031587F">
            <w:pPr>
              <w:rPr>
                <w:rFonts w:ascii="Times New Roman" w:eastAsia="Times New Roman" w:hAnsi="Times New Roman" w:cs="Times New Roman"/>
                <w:sz w:val="20"/>
                <w:szCs w:val="20"/>
              </w:rPr>
            </w:pPr>
          </w:p>
        </w:tc>
        <w:tc>
          <w:tcPr>
            <w:tcW w:w="5811" w:type="dxa"/>
          </w:tcPr>
          <w:p w:rsidR="0031587F" w:rsidRPr="00CF74C9" w:rsidRDefault="0031587F" w:rsidP="0031587F">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Синтаксис. Пунктуация.</w:t>
            </w:r>
          </w:p>
        </w:tc>
        <w:tc>
          <w:tcPr>
            <w:tcW w:w="851" w:type="dxa"/>
          </w:tcPr>
          <w:p w:rsidR="0031587F" w:rsidRPr="00CF74C9" w:rsidRDefault="0031587F" w:rsidP="0031587F">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31587F" w:rsidRPr="00CF74C9" w:rsidRDefault="0031587F" w:rsidP="0031587F">
            <w:pPr>
              <w:rPr>
                <w:rFonts w:ascii="Times New Roman" w:eastAsia="Times New Roman" w:hAnsi="Times New Roman" w:cs="Times New Roman"/>
                <w:sz w:val="20"/>
                <w:szCs w:val="20"/>
              </w:rPr>
            </w:pPr>
          </w:p>
        </w:tc>
      </w:tr>
      <w:tr w:rsidR="0031587F" w:rsidRPr="00CF74C9" w:rsidTr="0031587F">
        <w:tc>
          <w:tcPr>
            <w:tcW w:w="568" w:type="dxa"/>
          </w:tcPr>
          <w:p w:rsidR="0031587F" w:rsidRPr="00CF74C9" w:rsidRDefault="0031587F" w:rsidP="0031587F">
            <w:pP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136</w:t>
            </w:r>
          </w:p>
        </w:tc>
        <w:tc>
          <w:tcPr>
            <w:tcW w:w="1134" w:type="dxa"/>
          </w:tcPr>
          <w:p w:rsidR="0031587F" w:rsidRPr="00CF74C9" w:rsidRDefault="0031587F" w:rsidP="0031587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30.05</w:t>
            </w:r>
          </w:p>
        </w:tc>
        <w:tc>
          <w:tcPr>
            <w:tcW w:w="284" w:type="dxa"/>
          </w:tcPr>
          <w:p w:rsidR="0031587F" w:rsidRPr="00CF74C9" w:rsidRDefault="0031587F" w:rsidP="0031587F">
            <w:pPr>
              <w:rPr>
                <w:rFonts w:ascii="Times New Roman" w:eastAsia="Times New Roman" w:hAnsi="Times New Roman" w:cs="Times New Roman"/>
                <w:b/>
                <w:sz w:val="20"/>
                <w:szCs w:val="20"/>
              </w:rPr>
            </w:pPr>
          </w:p>
        </w:tc>
        <w:tc>
          <w:tcPr>
            <w:tcW w:w="5811" w:type="dxa"/>
          </w:tcPr>
          <w:p w:rsidR="0031587F" w:rsidRPr="00CF74C9" w:rsidRDefault="0031587F" w:rsidP="0031587F">
            <w:pPr>
              <w:rPr>
                <w:rFonts w:ascii="Times New Roman" w:eastAsia="Times New Roman" w:hAnsi="Times New Roman" w:cs="Times New Roman"/>
                <w:b/>
                <w:sz w:val="20"/>
                <w:szCs w:val="20"/>
              </w:rPr>
            </w:pPr>
            <w:r w:rsidRPr="00CF74C9">
              <w:rPr>
                <w:rFonts w:ascii="Times New Roman" w:eastAsia="Times New Roman" w:hAnsi="Times New Roman" w:cs="Times New Roman"/>
                <w:sz w:val="20"/>
                <w:szCs w:val="20"/>
              </w:rPr>
              <w:t>Анализ диктанта. Работа над ошибками. Подведение итогов за год.</w:t>
            </w:r>
          </w:p>
        </w:tc>
        <w:tc>
          <w:tcPr>
            <w:tcW w:w="851" w:type="dxa"/>
          </w:tcPr>
          <w:p w:rsidR="0031587F" w:rsidRPr="00CF74C9" w:rsidRDefault="0031587F" w:rsidP="0031587F">
            <w:pPr>
              <w:jc w:val="center"/>
              <w:rPr>
                <w:rFonts w:ascii="Times New Roman" w:eastAsia="Times New Roman" w:hAnsi="Times New Roman" w:cs="Times New Roman"/>
                <w:sz w:val="20"/>
                <w:szCs w:val="20"/>
              </w:rPr>
            </w:pPr>
            <w:r w:rsidRPr="00CF74C9">
              <w:rPr>
                <w:rFonts w:ascii="Times New Roman" w:eastAsia="Times New Roman" w:hAnsi="Times New Roman" w:cs="Times New Roman"/>
                <w:sz w:val="20"/>
                <w:szCs w:val="20"/>
              </w:rPr>
              <w:t>1</w:t>
            </w:r>
          </w:p>
        </w:tc>
        <w:tc>
          <w:tcPr>
            <w:tcW w:w="1276" w:type="dxa"/>
            <w:tcBorders>
              <w:left w:val="single" w:sz="4" w:space="0" w:color="auto"/>
            </w:tcBorders>
          </w:tcPr>
          <w:p w:rsidR="0031587F" w:rsidRPr="00CF74C9" w:rsidRDefault="0031587F" w:rsidP="0031587F">
            <w:pPr>
              <w:rPr>
                <w:rFonts w:ascii="Times New Roman" w:eastAsia="Times New Roman" w:hAnsi="Times New Roman" w:cs="Times New Roman"/>
                <w:b/>
                <w:sz w:val="20"/>
                <w:szCs w:val="20"/>
              </w:rPr>
            </w:pPr>
          </w:p>
        </w:tc>
      </w:tr>
      <w:tr w:rsidR="0031587F" w:rsidRPr="00CF74C9" w:rsidTr="0031587F">
        <w:tc>
          <w:tcPr>
            <w:tcW w:w="568" w:type="dxa"/>
          </w:tcPr>
          <w:p w:rsidR="0031587F" w:rsidRPr="00CF74C9" w:rsidRDefault="0031587F" w:rsidP="0031587F">
            <w:pPr>
              <w:rPr>
                <w:rFonts w:ascii="Times New Roman" w:eastAsia="Times New Roman" w:hAnsi="Times New Roman" w:cs="Times New Roman"/>
                <w:sz w:val="20"/>
                <w:szCs w:val="20"/>
              </w:rPr>
            </w:pPr>
          </w:p>
        </w:tc>
        <w:tc>
          <w:tcPr>
            <w:tcW w:w="1134" w:type="dxa"/>
          </w:tcPr>
          <w:p w:rsidR="0031587F" w:rsidRPr="00CF74C9" w:rsidRDefault="0031587F" w:rsidP="0031587F">
            <w:pPr>
              <w:rPr>
                <w:rFonts w:ascii="Times New Roman" w:eastAsia="Times New Roman" w:hAnsi="Times New Roman" w:cs="Times New Roman"/>
                <w:sz w:val="20"/>
                <w:szCs w:val="20"/>
              </w:rPr>
            </w:pPr>
          </w:p>
        </w:tc>
        <w:tc>
          <w:tcPr>
            <w:tcW w:w="284" w:type="dxa"/>
          </w:tcPr>
          <w:p w:rsidR="0031587F" w:rsidRPr="00CF74C9" w:rsidRDefault="0031587F" w:rsidP="0031587F">
            <w:pPr>
              <w:rPr>
                <w:rFonts w:ascii="Times New Roman" w:eastAsia="Times New Roman" w:hAnsi="Times New Roman" w:cs="Times New Roman"/>
                <w:sz w:val="20"/>
                <w:szCs w:val="20"/>
              </w:rPr>
            </w:pPr>
          </w:p>
        </w:tc>
        <w:tc>
          <w:tcPr>
            <w:tcW w:w="5811" w:type="dxa"/>
          </w:tcPr>
          <w:p w:rsidR="0031587F" w:rsidRPr="00CF74C9" w:rsidRDefault="0031587F" w:rsidP="0031587F">
            <w:pPr>
              <w:rPr>
                <w:rFonts w:ascii="Times New Roman" w:eastAsia="Times New Roman" w:hAnsi="Times New Roman" w:cs="Times New Roman"/>
                <w:sz w:val="20"/>
                <w:szCs w:val="20"/>
              </w:rPr>
            </w:pPr>
          </w:p>
        </w:tc>
        <w:tc>
          <w:tcPr>
            <w:tcW w:w="851" w:type="dxa"/>
          </w:tcPr>
          <w:p w:rsidR="0031587F" w:rsidRPr="00CF74C9" w:rsidRDefault="0031587F" w:rsidP="0031587F">
            <w:pPr>
              <w:jc w:val="center"/>
              <w:rPr>
                <w:rFonts w:ascii="Times New Roman" w:eastAsia="Times New Roman" w:hAnsi="Times New Roman" w:cs="Times New Roman"/>
                <w:sz w:val="20"/>
                <w:szCs w:val="20"/>
              </w:rPr>
            </w:pPr>
          </w:p>
        </w:tc>
        <w:tc>
          <w:tcPr>
            <w:tcW w:w="1276" w:type="dxa"/>
            <w:tcBorders>
              <w:left w:val="single" w:sz="4" w:space="0" w:color="auto"/>
            </w:tcBorders>
          </w:tcPr>
          <w:p w:rsidR="0031587F" w:rsidRPr="00CF74C9" w:rsidRDefault="0031587F" w:rsidP="0031587F">
            <w:pPr>
              <w:rPr>
                <w:rFonts w:ascii="Times New Roman" w:eastAsia="Times New Roman" w:hAnsi="Times New Roman" w:cs="Times New Roman"/>
                <w:sz w:val="20"/>
                <w:szCs w:val="20"/>
              </w:rPr>
            </w:pPr>
          </w:p>
        </w:tc>
      </w:tr>
    </w:tbl>
    <w:p w:rsidR="00F73A1E" w:rsidRDefault="00F73A1E" w:rsidP="00CF74C9">
      <w:pPr>
        <w:spacing w:line="276" w:lineRule="auto"/>
        <w:jc w:val="center"/>
        <w:rPr>
          <w:rFonts w:ascii="Times New Roman" w:hAnsi="Times New Roman" w:cs="Times New Roman"/>
          <w:b/>
          <w:bCs/>
        </w:rPr>
      </w:pPr>
    </w:p>
    <w:p w:rsidR="00F73A1E" w:rsidRDefault="00F73A1E" w:rsidP="00CF74C9">
      <w:pPr>
        <w:spacing w:line="276" w:lineRule="auto"/>
        <w:jc w:val="center"/>
        <w:rPr>
          <w:rFonts w:ascii="Times New Roman" w:hAnsi="Times New Roman" w:cs="Times New Roman"/>
          <w:b/>
          <w:bCs/>
        </w:rPr>
      </w:pPr>
    </w:p>
    <w:p w:rsidR="00A03838" w:rsidRPr="0098296D" w:rsidRDefault="00A03838" w:rsidP="00A03838">
      <w:pPr>
        <w:jc w:val="both"/>
        <w:rPr>
          <w:rFonts w:ascii="Times New Roman" w:hAnsi="Times New Roman"/>
        </w:rPr>
      </w:pPr>
      <w:r w:rsidRPr="0098296D">
        <w:rPr>
          <w:rFonts w:ascii="Times New Roman" w:hAnsi="Times New Roman"/>
        </w:rPr>
        <w:t xml:space="preserve">СОГЛАСОВАНО                                                                      </w:t>
      </w:r>
      <w:proofErr w:type="spellStart"/>
      <w:r w:rsidRPr="0098296D">
        <w:rPr>
          <w:rFonts w:ascii="Times New Roman" w:hAnsi="Times New Roman"/>
        </w:rPr>
        <w:t>СОГЛАСОВАНО</w:t>
      </w:r>
      <w:proofErr w:type="spellEnd"/>
    </w:p>
    <w:p w:rsidR="00A03838" w:rsidRPr="0098296D" w:rsidRDefault="00A03838" w:rsidP="00A03838">
      <w:pPr>
        <w:jc w:val="both"/>
        <w:rPr>
          <w:rFonts w:ascii="Times New Roman" w:hAnsi="Times New Roman"/>
        </w:rPr>
      </w:pPr>
      <w:r w:rsidRPr="0098296D">
        <w:rPr>
          <w:rFonts w:ascii="Times New Roman" w:hAnsi="Times New Roman"/>
        </w:rPr>
        <w:t>Протокол заседания                                                              Заместитель директора по УВР</w:t>
      </w:r>
    </w:p>
    <w:p w:rsidR="00A03838" w:rsidRPr="0098296D" w:rsidRDefault="00A03838" w:rsidP="00A03838">
      <w:pPr>
        <w:jc w:val="both"/>
        <w:rPr>
          <w:rFonts w:ascii="Times New Roman" w:hAnsi="Times New Roman"/>
        </w:rPr>
      </w:pPr>
      <w:r w:rsidRPr="0098296D">
        <w:rPr>
          <w:rFonts w:ascii="Times New Roman" w:hAnsi="Times New Roman"/>
        </w:rPr>
        <w:t>методического совета                                                          _______________Шапошникова И.И.</w:t>
      </w:r>
    </w:p>
    <w:p w:rsidR="00A03838" w:rsidRPr="0098296D" w:rsidRDefault="00A03838" w:rsidP="00A03838">
      <w:pPr>
        <w:jc w:val="both"/>
        <w:rPr>
          <w:rFonts w:ascii="Times New Roman" w:hAnsi="Times New Roman"/>
        </w:rPr>
      </w:pPr>
      <w:r w:rsidRPr="0098296D">
        <w:rPr>
          <w:rFonts w:ascii="Times New Roman" w:hAnsi="Times New Roman"/>
        </w:rPr>
        <w:t xml:space="preserve">МБОУ </w:t>
      </w:r>
      <w:proofErr w:type="spellStart"/>
      <w:r w:rsidRPr="0098296D">
        <w:rPr>
          <w:rFonts w:ascii="Times New Roman" w:hAnsi="Times New Roman"/>
        </w:rPr>
        <w:t>Большеремонтненской</w:t>
      </w:r>
      <w:proofErr w:type="spellEnd"/>
      <w:r w:rsidRPr="0098296D">
        <w:rPr>
          <w:rFonts w:ascii="Times New Roman" w:hAnsi="Times New Roman"/>
        </w:rPr>
        <w:t xml:space="preserve"> СШ                        </w:t>
      </w:r>
      <w:r>
        <w:rPr>
          <w:rFonts w:ascii="Times New Roman" w:hAnsi="Times New Roman"/>
        </w:rPr>
        <w:t xml:space="preserve">         __31.</w:t>
      </w:r>
      <w:proofErr w:type="gramStart"/>
      <w:r>
        <w:rPr>
          <w:rFonts w:ascii="Times New Roman" w:hAnsi="Times New Roman"/>
        </w:rPr>
        <w:t>08._</w:t>
      </w:r>
      <w:proofErr w:type="gramEnd"/>
      <w:r>
        <w:rPr>
          <w:rFonts w:ascii="Times New Roman" w:hAnsi="Times New Roman"/>
        </w:rPr>
        <w:t>_  ____________ 2022</w:t>
      </w:r>
      <w:r w:rsidRPr="0098296D">
        <w:rPr>
          <w:rFonts w:ascii="Times New Roman" w:hAnsi="Times New Roman"/>
        </w:rPr>
        <w:t>года</w:t>
      </w:r>
    </w:p>
    <w:p w:rsidR="00A03838" w:rsidRPr="0098296D" w:rsidRDefault="00A03838" w:rsidP="00A03838">
      <w:pPr>
        <w:jc w:val="both"/>
        <w:rPr>
          <w:rFonts w:ascii="Times New Roman" w:hAnsi="Times New Roman"/>
        </w:rPr>
      </w:pPr>
      <w:r>
        <w:rPr>
          <w:rFonts w:ascii="Times New Roman" w:hAnsi="Times New Roman"/>
        </w:rPr>
        <w:t>От _31.08_________2022</w:t>
      </w:r>
      <w:r w:rsidRPr="0098296D">
        <w:rPr>
          <w:rFonts w:ascii="Times New Roman" w:hAnsi="Times New Roman"/>
        </w:rPr>
        <w:t xml:space="preserve"> года №_</w:t>
      </w:r>
      <w:r>
        <w:rPr>
          <w:rFonts w:ascii="Times New Roman" w:hAnsi="Times New Roman"/>
        </w:rPr>
        <w:t>1</w:t>
      </w:r>
      <w:r w:rsidRPr="0098296D">
        <w:rPr>
          <w:rFonts w:ascii="Times New Roman" w:hAnsi="Times New Roman"/>
        </w:rPr>
        <w:t>___</w:t>
      </w:r>
    </w:p>
    <w:p w:rsidR="00A03838" w:rsidRPr="0098296D" w:rsidRDefault="00A03838" w:rsidP="00A03838">
      <w:pPr>
        <w:jc w:val="both"/>
        <w:rPr>
          <w:rFonts w:ascii="Times New Roman" w:hAnsi="Times New Roman"/>
        </w:rPr>
      </w:pPr>
      <w:r w:rsidRPr="0098296D">
        <w:rPr>
          <w:rFonts w:ascii="Times New Roman" w:hAnsi="Times New Roman"/>
        </w:rPr>
        <w:t>Руководитель МС</w:t>
      </w:r>
    </w:p>
    <w:p w:rsidR="00A03838" w:rsidRPr="002E4DB9" w:rsidRDefault="00A03838" w:rsidP="00A03838">
      <w:pPr>
        <w:jc w:val="both"/>
        <w:rPr>
          <w:rFonts w:ascii="Times New Roman" w:hAnsi="Times New Roman"/>
        </w:rPr>
      </w:pPr>
      <w:r w:rsidRPr="0098296D">
        <w:rPr>
          <w:rFonts w:ascii="Times New Roman" w:hAnsi="Times New Roman"/>
        </w:rPr>
        <w:t>___________________</w:t>
      </w:r>
      <w:proofErr w:type="spellStart"/>
      <w:r w:rsidRPr="0098296D">
        <w:rPr>
          <w:rFonts w:ascii="Times New Roman" w:hAnsi="Times New Roman"/>
        </w:rPr>
        <w:t>Скиданова</w:t>
      </w:r>
      <w:proofErr w:type="spellEnd"/>
      <w:r w:rsidRPr="0098296D">
        <w:rPr>
          <w:rFonts w:ascii="Times New Roman" w:hAnsi="Times New Roman"/>
        </w:rPr>
        <w:t xml:space="preserve"> Л.В</w:t>
      </w:r>
    </w:p>
    <w:p w:rsidR="00F73A1E" w:rsidRDefault="00F73A1E" w:rsidP="00CF74C9">
      <w:pPr>
        <w:spacing w:line="276" w:lineRule="auto"/>
        <w:jc w:val="center"/>
        <w:rPr>
          <w:rFonts w:ascii="Times New Roman" w:hAnsi="Times New Roman" w:cs="Times New Roman"/>
          <w:b/>
          <w:bCs/>
        </w:rPr>
      </w:pPr>
    </w:p>
    <w:p w:rsidR="00696D33" w:rsidRPr="0031587F" w:rsidRDefault="00696D33" w:rsidP="0031587F">
      <w:pPr>
        <w:shd w:val="clear" w:color="auto" w:fill="FFFFFF"/>
        <w:tabs>
          <w:tab w:val="left" w:pos="888"/>
        </w:tabs>
        <w:autoSpaceDE w:val="0"/>
        <w:autoSpaceDN w:val="0"/>
        <w:adjustRightInd w:val="0"/>
        <w:spacing w:line="276" w:lineRule="auto"/>
        <w:rPr>
          <w:rFonts w:ascii="Times New Roman" w:hAnsi="Times New Roman" w:cs="Times New Roman"/>
          <w:spacing w:val="-34"/>
        </w:rPr>
        <w:sectPr w:rsidR="00696D33" w:rsidRPr="0031587F" w:rsidSect="00906199">
          <w:pgSz w:w="11906" w:h="16838"/>
          <w:pgMar w:top="1134" w:right="850" w:bottom="1134" w:left="1701" w:header="708" w:footer="708" w:gutter="0"/>
          <w:cols w:space="708"/>
          <w:docGrid w:linePitch="360"/>
        </w:sectPr>
      </w:pPr>
      <w:bookmarkStart w:id="1" w:name="_GoBack"/>
      <w:bookmarkEnd w:id="1"/>
    </w:p>
    <w:p w:rsidR="00B539D2" w:rsidRPr="00B539D2" w:rsidRDefault="00B539D2" w:rsidP="00B539D2">
      <w:pPr>
        <w:spacing w:line="276" w:lineRule="auto"/>
        <w:rPr>
          <w:rFonts w:ascii="Times New Roman" w:hAnsi="Times New Roman" w:cs="Times New Roman"/>
          <w:b/>
        </w:rPr>
      </w:pPr>
    </w:p>
    <w:p w:rsidR="008E7C0A" w:rsidRDefault="008E7C0A" w:rsidP="00E446E2">
      <w:pPr>
        <w:spacing w:line="276" w:lineRule="auto"/>
        <w:ind w:left="142"/>
        <w:jc w:val="center"/>
        <w:rPr>
          <w:rFonts w:ascii="Times New Roman" w:hAnsi="Times New Roman" w:cs="Times New Roman"/>
          <w:b/>
          <w:sz w:val="32"/>
        </w:rPr>
      </w:pPr>
    </w:p>
    <w:p w:rsidR="000B0158" w:rsidRDefault="000B0158" w:rsidP="00E446E2">
      <w:pPr>
        <w:spacing w:line="276" w:lineRule="auto"/>
        <w:ind w:left="142"/>
        <w:jc w:val="center"/>
        <w:rPr>
          <w:rFonts w:ascii="Times New Roman" w:hAnsi="Times New Roman" w:cs="Times New Roman"/>
          <w:b/>
          <w:sz w:val="32"/>
        </w:rPr>
      </w:pPr>
    </w:p>
    <w:p w:rsidR="000B0158" w:rsidRDefault="000B0158" w:rsidP="00E446E2">
      <w:pPr>
        <w:spacing w:line="276" w:lineRule="auto"/>
        <w:ind w:left="142"/>
        <w:jc w:val="center"/>
        <w:rPr>
          <w:rFonts w:ascii="Times New Roman" w:hAnsi="Times New Roman" w:cs="Times New Roman"/>
          <w:b/>
          <w:sz w:val="32"/>
        </w:rPr>
      </w:pPr>
    </w:p>
    <w:p w:rsidR="00EC217D" w:rsidRDefault="00EC217D" w:rsidP="00E90428">
      <w:pPr>
        <w:suppressAutoHyphens/>
        <w:autoSpaceDE w:val="0"/>
        <w:autoSpaceDN w:val="0"/>
        <w:spacing w:before="100" w:after="100"/>
        <w:ind w:firstLine="708"/>
        <w:jc w:val="center"/>
        <w:rPr>
          <w:rFonts w:ascii="Times New Roman" w:eastAsia="Times New Roman CYR" w:hAnsi="Times New Roman" w:cs="Times New Roman"/>
          <w:b/>
          <w:color w:val="auto"/>
          <w:kern w:val="3"/>
          <w:u w:val="single"/>
          <w:lang w:eastAsia="zh-CN" w:bidi="hi-IN"/>
        </w:rPr>
      </w:pPr>
    </w:p>
    <w:p w:rsidR="000B0158" w:rsidRDefault="000B0158" w:rsidP="00E446E2">
      <w:pPr>
        <w:spacing w:line="276" w:lineRule="auto"/>
        <w:ind w:left="142"/>
        <w:jc w:val="center"/>
        <w:rPr>
          <w:rFonts w:ascii="Times New Roman" w:hAnsi="Times New Roman" w:cs="Times New Roman"/>
          <w:b/>
          <w:sz w:val="32"/>
        </w:rPr>
      </w:pPr>
    </w:p>
    <w:sectPr w:rsidR="000B0158" w:rsidSect="00696D33">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ff9">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ff8">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ffa">
    <w:altName w:val="Times New Roman"/>
    <w:panose1 w:val="00000000000000000000"/>
    <w:charset w:val="00"/>
    <w:family w:val="roman"/>
    <w:notTrueType/>
    <w:pitch w:val="default"/>
  </w:font>
  <w:font w:name="ff7">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0"/>
        </w:tabs>
        <w:ind w:left="870" w:hanging="360"/>
      </w:pPr>
      <w:rPr>
        <w:rFonts w:ascii="Symbol" w:hAnsi="Symbol"/>
      </w:rPr>
    </w:lvl>
  </w:abstractNum>
  <w:abstractNum w:abstractNumId="4" w15:restartNumberingAfterBreak="0">
    <w:nsid w:val="0000000C"/>
    <w:multiLevelType w:val="singleLevel"/>
    <w:tmpl w:val="F12474BC"/>
    <w:name w:val="WW8Num13"/>
    <w:lvl w:ilvl="0">
      <w:start w:val="1"/>
      <w:numFmt w:val="decimal"/>
      <w:lvlText w:val="%1."/>
      <w:lvlJc w:val="left"/>
      <w:pPr>
        <w:tabs>
          <w:tab w:val="num" w:pos="0"/>
        </w:tabs>
        <w:ind w:left="1080" w:hanging="360"/>
      </w:pPr>
      <w:rPr>
        <w:rFonts w:ascii="Times New Roman" w:eastAsia="Times New Roman" w:hAnsi="Times New Roman" w:cs="Times New Roman"/>
      </w:rPr>
    </w:lvl>
  </w:abstractNum>
  <w:abstractNum w:abstractNumId="5"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F"/>
    <w:multiLevelType w:val="singleLevel"/>
    <w:tmpl w:val="0000000F"/>
    <w:name w:val="WW8Num18"/>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1"/>
    <w:multiLevelType w:val="multilevel"/>
    <w:tmpl w:val="00000011"/>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8B40458"/>
    <w:multiLevelType w:val="multilevel"/>
    <w:tmpl w:val="C220C0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0C8A399A"/>
    <w:multiLevelType w:val="multilevel"/>
    <w:tmpl w:val="1290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1E7F95"/>
    <w:multiLevelType w:val="hybridMultilevel"/>
    <w:tmpl w:val="7E98ED02"/>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22705044"/>
    <w:multiLevelType w:val="multilevel"/>
    <w:tmpl w:val="1D88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CA69C5"/>
    <w:multiLevelType w:val="multilevel"/>
    <w:tmpl w:val="12B4F9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8D07253"/>
    <w:multiLevelType w:val="multilevel"/>
    <w:tmpl w:val="4C96A1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2E9F4967"/>
    <w:multiLevelType w:val="multilevel"/>
    <w:tmpl w:val="4C02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2E2A6D"/>
    <w:multiLevelType w:val="multilevel"/>
    <w:tmpl w:val="98B4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D221E1"/>
    <w:multiLevelType w:val="multilevel"/>
    <w:tmpl w:val="D570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3336BF"/>
    <w:multiLevelType w:val="multilevel"/>
    <w:tmpl w:val="826E56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AAF6147"/>
    <w:multiLevelType w:val="multilevel"/>
    <w:tmpl w:val="776834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C8A137C"/>
    <w:multiLevelType w:val="hybridMultilevel"/>
    <w:tmpl w:val="37CE3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037B9F"/>
    <w:multiLevelType w:val="multilevel"/>
    <w:tmpl w:val="C65A16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7BB6969"/>
    <w:multiLevelType w:val="hybridMultilevel"/>
    <w:tmpl w:val="48762F1E"/>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2" w15:restartNumberingAfterBreak="0">
    <w:nsid w:val="58807951"/>
    <w:multiLevelType w:val="multilevel"/>
    <w:tmpl w:val="B900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266A9E"/>
    <w:multiLevelType w:val="multilevel"/>
    <w:tmpl w:val="DBE8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28441F"/>
    <w:multiLevelType w:val="multilevel"/>
    <w:tmpl w:val="2C308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677F33DD"/>
    <w:multiLevelType w:val="multilevel"/>
    <w:tmpl w:val="DADC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E67114"/>
    <w:multiLevelType w:val="multilevel"/>
    <w:tmpl w:val="C3E47D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71772D07"/>
    <w:multiLevelType w:val="multilevel"/>
    <w:tmpl w:val="349477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734F7CF7"/>
    <w:multiLevelType w:val="singleLevel"/>
    <w:tmpl w:val="BE5A3B2E"/>
    <w:lvl w:ilvl="0">
      <w:start w:val="2"/>
      <w:numFmt w:val="decimal"/>
      <w:lvlText w:val="%1)"/>
      <w:legacy w:legacy="1" w:legacySpace="0" w:legacyIndent="124"/>
      <w:lvlJc w:val="left"/>
      <w:rPr>
        <w:rFonts w:ascii="Times New Roman" w:hAnsi="Times New Roman" w:cs="Times New Roman" w:hint="default"/>
      </w:rPr>
    </w:lvl>
  </w:abstractNum>
  <w:abstractNum w:abstractNumId="29" w15:restartNumberingAfterBreak="0">
    <w:nsid w:val="77B654E5"/>
    <w:multiLevelType w:val="multilevel"/>
    <w:tmpl w:val="2B1883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21"/>
  </w:num>
  <w:num w:numId="3">
    <w:abstractNumId w:val="19"/>
  </w:num>
  <w:num w:numId="4">
    <w:abstractNumId w:val="28"/>
  </w:num>
  <w:num w:numId="5">
    <w:abstractNumId w:val="17"/>
  </w:num>
  <w:num w:numId="6">
    <w:abstractNumId w:val="27"/>
  </w:num>
  <w:num w:numId="7">
    <w:abstractNumId w:val="12"/>
  </w:num>
  <w:num w:numId="8">
    <w:abstractNumId w:val="22"/>
  </w:num>
  <w:num w:numId="9">
    <w:abstractNumId w:val="25"/>
  </w:num>
  <w:num w:numId="10">
    <w:abstractNumId w:val="23"/>
  </w:num>
  <w:num w:numId="11">
    <w:abstractNumId w:val="14"/>
  </w:num>
  <w:num w:numId="12">
    <w:abstractNumId w:val="18"/>
  </w:num>
  <w:num w:numId="13">
    <w:abstractNumId w:val="8"/>
  </w:num>
  <w:num w:numId="14">
    <w:abstractNumId w:val="9"/>
  </w:num>
  <w:num w:numId="15">
    <w:abstractNumId w:val="11"/>
  </w:num>
  <w:num w:numId="16">
    <w:abstractNumId w:val="15"/>
  </w:num>
  <w:num w:numId="17">
    <w:abstractNumId w:val="20"/>
  </w:num>
  <w:num w:numId="18">
    <w:abstractNumId w:val="16"/>
  </w:num>
  <w:num w:numId="19">
    <w:abstractNumId w:val="26"/>
  </w:num>
  <w:num w:numId="20">
    <w:abstractNumId w:val="13"/>
  </w:num>
  <w:num w:numId="21">
    <w:abstractNumId w:val="29"/>
  </w:num>
  <w:num w:numId="22">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D1"/>
    <w:rsid w:val="00001DF0"/>
    <w:rsid w:val="000B0158"/>
    <w:rsid w:val="00190AA3"/>
    <w:rsid w:val="00296BD3"/>
    <w:rsid w:val="00307D59"/>
    <w:rsid w:val="0031587F"/>
    <w:rsid w:val="003859E6"/>
    <w:rsid w:val="004172B7"/>
    <w:rsid w:val="004C75E1"/>
    <w:rsid w:val="00513AE3"/>
    <w:rsid w:val="00544BF6"/>
    <w:rsid w:val="005D1650"/>
    <w:rsid w:val="00661C75"/>
    <w:rsid w:val="00696D33"/>
    <w:rsid w:val="006A57FB"/>
    <w:rsid w:val="006E3591"/>
    <w:rsid w:val="007C02CE"/>
    <w:rsid w:val="0083046C"/>
    <w:rsid w:val="008353D6"/>
    <w:rsid w:val="008E7C0A"/>
    <w:rsid w:val="00906199"/>
    <w:rsid w:val="009434CC"/>
    <w:rsid w:val="009C5BFF"/>
    <w:rsid w:val="00A03838"/>
    <w:rsid w:val="00A907F5"/>
    <w:rsid w:val="00AD6F9D"/>
    <w:rsid w:val="00B373D1"/>
    <w:rsid w:val="00B539D2"/>
    <w:rsid w:val="00B70162"/>
    <w:rsid w:val="00CF74C9"/>
    <w:rsid w:val="00D13373"/>
    <w:rsid w:val="00DA39AE"/>
    <w:rsid w:val="00E17D62"/>
    <w:rsid w:val="00E446E2"/>
    <w:rsid w:val="00E90428"/>
    <w:rsid w:val="00EC217D"/>
    <w:rsid w:val="00F73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65F4"/>
  <w15:docId w15:val="{7ED28DE8-EB39-4E8C-90CD-C7FA4BA0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73D1"/>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qFormat/>
    <w:rsid w:val="00CF74C9"/>
    <w:pPr>
      <w:keepNext/>
      <w:widowControl/>
      <w:spacing w:before="240" w:after="60"/>
      <w:outlineLvl w:val="0"/>
    </w:pPr>
    <w:rPr>
      <w:rFonts w:ascii="Arial" w:eastAsia="Times New Roman" w:hAnsi="Arial" w:cs="Arial"/>
      <w:b/>
      <w:bCs/>
      <w:color w:val="auto"/>
      <w:kern w:val="32"/>
      <w:sz w:val="32"/>
      <w:szCs w:val="32"/>
      <w:lang w:bidi="ar-SA"/>
    </w:rPr>
  </w:style>
  <w:style w:type="paragraph" w:styleId="2">
    <w:name w:val="heading 2"/>
    <w:basedOn w:val="a"/>
    <w:next w:val="a"/>
    <w:link w:val="20"/>
    <w:qFormat/>
    <w:rsid w:val="00CF74C9"/>
    <w:pPr>
      <w:keepNext/>
      <w:widowControl/>
      <w:spacing w:before="240" w:after="60"/>
      <w:outlineLvl w:val="1"/>
    </w:pPr>
    <w:rPr>
      <w:rFonts w:ascii="Arial" w:eastAsia="Times New Roman" w:hAnsi="Arial" w:cs="Arial"/>
      <w:b/>
      <w:bCs/>
      <w:i/>
      <w:iCs/>
      <w:color w:val="auto"/>
      <w:sz w:val="28"/>
      <w:szCs w:val="28"/>
      <w:lang w:bidi="ar-SA"/>
    </w:rPr>
  </w:style>
  <w:style w:type="paragraph" w:styleId="3">
    <w:name w:val="heading 3"/>
    <w:basedOn w:val="a"/>
    <w:next w:val="a"/>
    <w:link w:val="30"/>
    <w:unhideWhenUsed/>
    <w:qFormat/>
    <w:rsid w:val="00B373D1"/>
    <w:pPr>
      <w:keepNext/>
      <w:keepLines/>
      <w:widowControl/>
      <w:spacing w:before="200" w:line="276" w:lineRule="auto"/>
      <w:outlineLvl w:val="2"/>
    </w:pPr>
    <w:rPr>
      <w:rFonts w:ascii="Cambria" w:eastAsia="Times New Roman" w:hAnsi="Cambria" w:cs="Times New Roman"/>
      <w:b/>
      <w:bCs/>
      <w:color w:val="4F81BD"/>
      <w:sz w:val="22"/>
      <w:szCs w:val="22"/>
      <w:lang w:val="en-US" w:eastAsia="en-US" w:bidi="en-US"/>
    </w:rPr>
  </w:style>
  <w:style w:type="paragraph" w:styleId="5">
    <w:name w:val="heading 5"/>
    <w:basedOn w:val="a"/>
    <w:next w:val="a"/>
    <w:link w:val="50"/>
    <w:unhideWhenUsed/>
    <w:qFormat/>
    <w:rsid w:val="00B373D1"/>
    <w:pPr>
      <w:keepNext/>
      <w:keepLines/>
      <w:widowControl/>
      <w:spacing w:before="200" w:line="276" w:lineRule="auto"/>
      <w:outlineLvl w:val="4"/>
    </w:pPr>
    <w:rPr>
      <w:rFonts w:ascii="Cambria" w:eastAsia="Times New Roman" w:hAnsi="Cambria" w:cs="Times New Roman"/>
      <w:color w:val="243F60"/>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73D1"/>
    <w:rPr>
      <w:rFonts w:ascii="Cambria" w:eastAsia="Times New Roman" w:hAnsi="Cambria" w:cs="Times New Roman"/>
      <w:b/>
      <w:bCs/>
      <w:color w:val="4F81BD"/>
      <w:lang w:val="en-US" w:bidi="en-US"/>
    </w:rPr>
  </w:style>
  <w:style w:type="character" w:customStyle="1" w:styleId="50">
    <w:name w:val="Заголовок 5 Знак"/>
    <w:basedOn w:val="a0"/>
    <w:link w:val="5"/>
    <w:rsid w:val="00B373D1"/>
    <w:rPr>
      <w:rFonts w:ascii="Cambria" w:eastAsia="Times New Roman" w:hAnsi="Cambria" w:cs="Times New Roman"/>
      <w:color w:val="243F60"/>
      <w:lang w:val="en-US" w:bidi="en-US"/>
    </w:rPr>
  </w:style>
  <w:style w:type="paragraph" w:styleId="a3">
    <w:name w:val="Normal (Web)"/>
    <w:basedOn w:val="a"/>
    <w:unhideWhenUsed/>
    <w:rsid w:val="00B373D1"/>
    <w:pPr>
      <w:widowControl/>
      <w:spacing w:before="100" w:beforeAutospacing="1" w:after="100" w:afterAutospacing="1"/>
    </w:pPr>
    <w:rPr>
      <w:rFonts w:ascii="Times New Roman" w:eastAsia="Times New Roman" w:hAnsi="Times New Roman" w:cs="Times New Roman"/>
      <w:color w:val="auto"/>
      <w:lang w:bidi="ar-SA"/>
    </w:rPr>
  </w:style>
  <w:style w:type="paragraph" w:styleId="21">
    <w:name w:val="Body Text Indent 2"/>
    <w:basedOn w:val="a"/>
    <w:link w:val="210"/>
    <w:uiPriority w:val="99"/>
    <w:semiHidden/>
    <w:unhideWhenUsed/>
    <w:rsid w:val="00B373D1"/>
    <w:pPr>
      <w:widowControl/>
      <w:spacing w:after="120" w:line="480" w:lineRule="auto"/>
      <w:ind w:left="283"/>
    </w:pPr>
    <w:rPr>
      <w:rFonts w:ascii="Times New Roman" w:eastAsiaTheme="minorHAnsi" w:hAnsi="Times New Roman" w:cstheme="minorBidi"/>
      <w:color w:val="auto"/>
      <w:lang w:eastAsia="en-US" w:bidi="ar-SA"/>
    </w:rPr>
  </w:style>
  <w:style w:type="character" w:customStyle="1" w:styleId="210">
    <w:name w:val="Основной текст с отступом 2 Знак1"/>
    <w:basedOn w:val="a0"/>
    <w:link w:val="21"/>
    <w:uiPriority w:val="99"/>
    <w:semiHidden/>
    <w:locked/>
    <w:rsid w:val="00B373D1"/>
    <w:rPr>
      <w:rFonts w:ascii="Times New Roman" w:hAnsi="Times New Roman"/>
      <w:sz w:val="24"/>
      <w:szCs w:val="24"/>
    </w:rPr>
  </w:style>
  <w:style w:type="character" w:customStyle="1" w:styleId="22">
    <w:name w:val="Основной текст с отступом 2 Знак"/>
    <w:basedOn w:val="a0"/>
    <w:uiPriority w:val="99"/>
    <w:semiHidden/>
    <w:rsid w:val="00B373D1"/>
    <w:rPr>
      <w:rFonts w:ascii="Courier New" w:eastAsia="Courier New" w:hAnsi="Courier New" w:cs="Courier New"/>
      <w:color w:val="000000"/>
      <w:sz w:val="24"/>
      <w:szCs w:val="24"/>
      <w:lang w:eastAsia="ru-RU" w:bidi="ru-RU"/>
    </w:rPr>
  </w:style>
  <w:style w:type="paragraph" w:styleId="a4">
    <w:name w:val="Plain Text"/>
    <w:basedOn w:val="a"/>
    <w:link w:val="a5"/>
    <w:unhideWhenUsed/>
    <w:rsid w:val="00B373D1"/>
    <w:pPr>
      <w:widowControl/>
    </w:pPr>
    <w:rPr>
      <w:rFonts w:eastAsia="Times New Roman" w:cs="Times New Roman"/>
      <w:color w:val="auto"/>
      <w:sz w:val="20"/>
      <w:szCs w:val="20"/>
      <w:lang w:bidi="ar-SA"/>
    </w:rPr>
  </w:style>
  <w:style w:type="character" w:customStyle="1" w:styleId="a5">
    <w:name w:val="Текст Знак"/>
    <w:basedOn w:val="a0"/>
    <w:link w:val="a4"/>
    <w:rsid w:val="00B373D1"/>
    <w:rPr>
      <w:rFonts w:ascii="Courier New" w:eastAsia="Times New Roman" w:hAnsi="Courier New" w:cs="Times New Roman"/>
      <w:sz w:val="20"/>
      <w:szCs w:val="20"/>
      <w:lang w:eastAsia="ru-RU"/>
    </w:rPr>
  </w:style>
  <w:style w:type="paragraph" w:styleId="a6">
    <w:name w:val="No Spacing"/>
    <w:link w:val="a7"/>
    <w:uiPriority w:val="1"/>
    <w:qFormat/>
    <w:rsid w:val="00B373D1"/>
    <w:pPr>
      <w:suppressAutoHyphens/>
      <w:spacing w:after="0" w:line="240" w:lineRule="auto"/>
    </w:pPr>
    <w:rPr>
      <w:rFonts w:ascii="Calibri" w:eastAsia="Calibri" w:hAnsi="Calibri" w:cs="Calibri"/>
      <w:lang w:eastAsia="ar-SA"/>
    </w:rPr>
  </w:style>
  <w:style w:type="character" w:customStyle="1" w:styleId="a7">
    <w:name w:val="Без интервала Знак"/>
    <w:link w:val="a6"/>
    <w:uiPriority w:val="1"/>
    <w:rsid w:val="00B539D2"/>
    <w:rPr>
      <w:rFonts w:ascii="Calibri" w:eastAsia="Calibri" w:hAnsi="Calibri" w:cs="Calibri"/>
      <w:lang w:eastAsia="ar-SA"/>
    </w:rPr>
  </w:style>
  <w:style w:type="paragraph" w:styleId="a8">
    <w:name w:val="List Paragraph"/>
    <w:basedOn w:val="a"/>
    <w:qFormat/>
    <w:rsid w:val="00B373D1"/>
    <w:pPr>
      <w:ind w:left="720"/>
      <w:contextualSpacing/>
    </w:pPr>
  </w:style>
  <w:style w:type="paragraph" w:customStyle="1" w:styleId="Standard">
    <w:name w:val="Standard"/>
    <w:uiPriority w:val="99"/>
    <w:rsid w:val="00B373D1"/>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table" w:styleId="a9">
    <w:name w:val="Table Grid"/>
    <w:basedOn w:val="a1"/>
    <w:uiPriority w:val="59"/>
    <w:rsid w:val="00B37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nhideWhenUsed/>
    <w:rsid w:val="00B539D2"/>
    <w:pPr>
      <w:spacing w:after="120"/>
    </w:pPr>
  </w:style>
  <w:style w:type="character" w:customStyle="1" w:styleId="ab">
    <w:name w:val="Основной текст Знак"/>
    <w:basedOn w:val="a0"/>
    <w:link w:val="aa"/>
    <w:rsid w:val="00B539D2"/>
    <w:rPr>
      <w:rFonts w:ascii="Courier New" w:eastAsia="Courier New" w:hAnsi="Courier New" w:cs="Courier New"/>
      <w:color w:val="000000"/>
      <w:sz w:val="24"/>
      <w:szCs w:val="24"/>
      <w:lang w:eastAsia="ru-RU" w:bidi="ru-RU"/>
    </w:rPr>
  </w:style>
  <w:style w:type="paragraph" w:customStyle="1" w:styleId="11">
    <w:name w:val="Знак1"/>
    <w:basedOn w:val="a"/>
    <w:rsid w:val="00B539D2"/>
    <w:pPr>
      <w:widowControl/>
      <w:spacing w:after="160" w:line="240" w:lineRule="exact"/>
    </w:pPr>
    <w:rPr>
      <w:rFonts w:ascii="Verdana" w:eastAsia="Times New Roman" w:hAnsi="Verdana" w:cs="Times New Roman"/>
      <w:color w:val="auto"/>
      <w:sz w:val="20"/>
      <w:szCs w:val="20"/>
      <w:lang w:val="en-US" w:eastAsia="en-US" w:bidi="ar-SA"/>
    </w:rPr>
  </w:style>
  <w:style w:type="paragraph" w:styleId="ac">
    <w:name w:val="Balloon Text"/>
    <w:basedOn w:val="a"/>
    <w:link w:val="ad"/>
    <w:uiPriority w:val="99"/>
    <w:rsid w:val="00B539D2"/>
    <w:pPr>
      <w:widowControl/>
    </w:pPr>
    <w:rPr>
      <w:rFonts w:ascii="Tahoma" w:eastAsia="Times New Roman" w:hAnsi="Tahoma" w:cs="Tahoma"/>
      <w:color w:val="auto"/>
      <w:sz w:val="16"/>
      <w:szCs w:val="16"/>
      <w:lang w:bidi="ar-SA"/>
    </w:rPr>
  </w:style>
  <w:style w:type="character" w:customStyle="1" w:styleId="ad">
    <w:name w:val="Текст выноски Знак"/>
    <w:basedOn w:val="a0"/>
    <w:link w:val="ac"/>
    <w:uiPriority w:val="99"/>
    <w:rsid w:val="00B539D2"/>
    <w:rPr>
      <w:rFonts w:ascii="Tahoma" w:eastAsia="Times New Roman" w:hAnsi="Tahoma" w:cs="Tahoma"/>
      <w:sz w:val="16"/>
      <w:szCs w:val="16"/>
      <w:lang w:eastAsia="ru-RU"/>
    </w:rPr>
  </w:style>
  <w:style w:type="paragraph" w:styleId="ae">
    <w:name w:val="header"/>
    <w:basedOn w:val="a"/>
    <w:link w:val="af"/>
    <w:uiPriority w:val="99"/>
    <w:unhideWhenUsed/>
    <w:rsid w:val="00B539D2"/>
    <w:pPr>
      <w:widowControl/>
      <w:tabs>
        <w:tab w:val="center" w:pos="4677"/>
        <w:tab w:val="right" w:pos="9355"/>
      </w:tabs>
    </w:pPr>
    <w:rPr>
      <w:rFonts w:asciiTheme="minorHAnsi" w:eastAsiaTheme="minorEastAsia" w:hAnsiTheme="minorHAnsi" w:cstheme="minorBidi"/>
      <w:color w:val="auto"/>
      <w:sz w:val="22"/>
      <w:szCs w:val="22"/>
      <w:lang w:bidi="ar-SA"/>
    </w:rPr>
  </w:style>
  <w:style w:type="character" w:customStyle="1" w:styleId="af">
    <w:name w:val="Верхний колонтитул Знак"/>
    <w:basedOn w:val="a0"/>
    <w:link w:val="ae"/>
    <w:uiPriority w:val="99"/>
    <w:rsid w:val="00B539D2"/>
    <w:rPr>
      <w:rFonts w:eastAsiaTheme="minorEastAsia"/>
      <w:lang w:eastAsia="ru-RU"/>
    </w:rPr>
  </w:style>
  <w:style w:type="paragraph" w:styleId="af0">
    <w:name w:val="footer"/>
    <w:basedOn w:val="a"/>
    <w:link w:val="af1"/>
    <w:uiPriority w:val="99"/>
    <w:unhideWhenUsed/>
    <w:rsid w:val="00B539D2"/>
    <w:pPr>
      <w:widowControl/>
      <w:tabs>
        <w:tab w:val="center" w:pos="4677"/>
        <w:tab w:val="right" w:pos="9355"/>
      </w:tabs>
    </w:pPr>
    <w:rPr>
      <w:rFonts w:asciiTheme="minorHAnsi" w:eastAsiaTheme="minorEastAsia" w:hAnsiTheme="minorHAnsi" w:cstheme="minorBidi"/>
      <w:color w:val="auto"/>
      <w:sz w:val="22"/>
      <w:szCs w:val="22"/>
      <w:lang w:bidi="ar-SA"/>
    </w:rPr>
  </w:style>
  <w:style w:type="character" w:customStyle="1" w:styleId="af1">
    <w:name w:val="Нижний колонтитул Знак"/>
    <w:basedOn w:val="a0"/>
    <w:link w:val="af0"/>
    <w:uiPriority w:val="99"/>
    <w:rsid w:val="00B539D2"/>
    <w:rPr>
      <w:rFonts w:eastAsiaTheme="minorEastAsia"/>
      <w:lang w:eastAsia="ru-RU"/>
    </w:rPr>
  </w:style>
  <w:style w:type="paragraph" w:customStyle="1" w:styleId="c31">
    <w:name w:val="c31"/>
    <w:basedOn w:val="a"/>
    <w:rsid w:val="00B53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21">
    <w:name w:val="c21"/>
    <w:basedOn w:val="a0"/>
    <w:rsid w:val="00B539D2"/>
  </w:style>
  <w:style w:type="paragraph" w:customStyle="1" w:styleId="c30">
    <w:name w:val="c30"/>
    <w:basedOn w:val="a"/>
    <w:rsid w:val="00B53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31">
    <w:name w:val="Заголовок №3_"/>
    <w:basedOn w:val="a0"/>
    <w:link w:val="310"/>
    <w:rsid w:val="00B539D2"/>
    <w:rPr>
      <w:b/>
      <w:bCs/>
      <w:shd w:val="clear" w:color="auto" w:fill="FFFFFF"/>
    </w:rPr>
  </w:style>
  <w:style w:type="paragraph" w:customStyle="1" w:styleId="310">
    <w:name w:val="Заголовок №31"/>
    <w:basedOn w:val="a"/>
    <w:link w:val="31"/>
    <w:rsid w:val="00B539D2"/>
    <w:pPr>
      <w:widowControl/>
      <w:shd w:val="clear" w:color="auto" w:fill="FFFFFF"/>
      <w:spacing w:line="211" w:lineRule="exact"/>
      <w:jc w:val="both"/>
      <w:outlineLvl w:val="2"/>
    </w:pPr>
    <w:rPr>
      <w:rFonts w:asciiTheme="minorHAnsi" w:eastAsiaTheme="minorHAnsi" w:hAnsiTheme="minorHAnsi" w:cstheme="minorBidi"/>
      <w:b/>
      <w:bCs/>
      <w:color w:val="auto"/>
      <w:sz w:val="22"/>
      <w:szCs w:val="22"/>
      <w:lang w:eastAsia="en-US" w:bidi="ar-SA"/>
    </w:rPr>
  </w:style>
  <w:style w:type="character" w:customStyle="1" w:styleId="14">
    <w:name w:val="Основной текст (14)_"/>
    <w:basedOn w:val="a0"/>
    <w:link w:val="141"/>
    <w:rsid w:val="00B539D2"/>
    <w:rPr>
      <w:i/>
      <w:iCs/>
      <w:shd w:val="clear" w:color="auto" w:fill="FFFFFF"/>
    </w:rPr>
  </w:style>
  <w:style w:type="paragraph" w:customStyle="1" w:styleId="141">
    <w:name w:val="Основной текст (14)1"/>
    <w:basedOn w:val="a"/>
    <w:link w:val="14"/>
    <w:rsid w:val="00B539D2"/>
    <w:pPr>
      <w:widowControl/>
      <w:shd w:val="clear" w:color="auto" w:fill="FFFFFF"/>
      <w:spacing w:line="211" w:lineRule="exact"/>
      <w:ind w:firstLine="400"/>
      <w:jc w:val="both"/>
    </w:pPr>
    <w:rPr>
      <w:rFonts w:asciiTheme="minorHAnsi" w:eastAsiaTheme="minorHAnsi" w:hAnsiTheme="minorHAnsi" w:cstheme="minorBidi"/>
      <w:i/>
      <w:iCs/>
      <w:color w:val="auto"/>
      <w:sz w:val="22"/>
      <w:szCs w:val="22"/>
      <w:lang w:eastAsia="en-US" w:bidi="ar-SA"/>
    </w:rPr>
  </w:style>
  <w:style w:type="character" w:customStyle="1" w:styleId="1479">
    <w:name w:val="Основной текст (14)79"/>
    <w:basedOn w:val="14"/>
    <w:rsid w:val="00B539D2"/>
    <w:rPr>
      <w:rFonts w:ascii="Times New Roman" w:hAnsi="Times New Roman" w:cs="Times New Roman"/>
      <w:i/>
      <w:iCs/>
      <w:noProof/>
      <w:spacing w:val="0"/>
      <w:shd w:val="clear" w:color="auto" w:fill="FFFFFF"/>
    </w:rPr>
  </w:style>
  <w:style w:type="character" w:customStyle="1" w:styleId="1477">
    <w:name w:val="Основной текст (14)77"/>
    <w:basedOn w:val="14"/>
    <w:rsid w:val="00B539D2"/>
    <w:rPr>
      <w:rFonts w:ascii="Times New Roman" w:hAnsi="Times New Roman" w:cs="Times New Roman"/>
      <w:i/>
      <w:iCs/>
      <w:noProof/>
      <w:spacing w:val="0"/>
      <w:shd w:val="clear" w:color="auto" w:fill="FFFFFF"/>
    </w:rPr>
  </w:style>
  <w:style w:type="character" w:customStyle="1" w:styleId="1475">
    <w:name w:val="Основной текст (14)75"/>
    <w:basedOn w:val="14"/>
    <w:rsid w:val="00B539D2"/>
    <w:rPr>
      <w:rFonts w:ascii="Times New Roman" w:hAnsi="Times New Roman" w:cs="Times New Roman"/>
      <w:i/>
      <w:iCs/>
      <w:noProof/>
      <w:spacing w:val="0"/>
      <w:shd w:val="clear" w:color="auto" w:fill="FFFFFF"/>
    </w:rPr>
  </w:style>
  <w:style w:type="character" w:customStyle="1" w:styleId="1473">
    <w:name w:val="Основной текст (14)73"/>
    <w:basedOn w:val="14"/>
    <w:rsid w:val="00B539D2"/>
    <w:rPr>
      <w:rFonts w:ascii="Times New Roman" w:hAnsi="Times New Roman" w:cs="Times New Roman"/>
      <w:i/>
      <w:iCs/>
      <w:noProof/>
      <w:spacing w:val="0"/>
      <w:shd w:val="clear" w:color="auto" w:fill="FFFFFF"/>
    </w:rPr>
  </w:style>
  <w:style w:type="character" w:customStyle="1" w:styleId="1471">
    <w:name w:val="Основной текст (14)71"/>
    <w:basedOn w:val="14"/>
    <w:rsid w:val="00B539D2"/>
    <w:rPr>
      <w:rFonts w:ascii="Times New Roman" w:hAnsi="Times New Roman" w:cs="Times New Roman"/>
      <w:i/>
      <w:iCs/>
      <w:noProof/>
      <w:spacing w:val="0"/>
      <w:shd w:val="clear" w:color="auto" w:fill="FFFFFF"/>
    </w:rPr>
  </w:style>
  <w:style w:type="character" w:customStyle="1" w:styleId="1469">
    <w:name w:val="Основной текст (14)69"/>
    <w:basedOn w:val="14"/>
    <w:rsid w:val="00B539D2"/>
    <w:rPr>
      <w:rFonts w:ascii="Times New Roman" w:hAnsi="Times New Roman" w:cs="Times New Roman"/>
      <w:i/>
      <w:iCs/>
      <w:noProof/>
      <w:spacing w:val="0"/>
      <w:shd w:val="clear" w:color="auto" w:fill="FFFFFF"/>
    </w:rPr>
  </w:style>
  <w:style w:type="character" w:customStyle="1" w:styleId="1467">
    <w:name w:val="Основной текст (14)67"/>
    <w:basedOn w:val="14"/>
    <w:rsid w:val="00B539D2"/>
    <w:rPr>
      <w:rFonts w:ascii="Times New Roman" w:hAnsi="Times New Roman" w:cs="Times New Roman"/>
      <w:i/>
      <w:iCs/>
      <w:noProof/>
      <w:spacing w:val="0"/>
      <w:shd w:val="clear" w:color="auto" w:fill="FFFFFF"/>
    </w:rPr>
  </w:style>
  <w:style w:type="character" w:customStyle="1" w:styleId="1465">
    <w:name w:val="Основной текст (14)65"/>
    <w:basedOn w:val="14"/>
    <w:rsid w:val="00B539D2"/>
    <w:rPr>
      <w:rFonts w:ascii="Times New Roman" w:hAnsi="Times New Roman" w:cs="Times New Roman"/>
      <w:i/>
      <w:iCs/>
      <w:noProof/>
      <w:spacing w:val="0"/>
      <w:shd w:val="clear" w:color="auto" w:fill="FFFFFF"/>
    </w:rPr>
  </w:style>
  <w:style w:type="character" w:customStyle="1" w:styleId="1463">
    <w:name w:val="Основной текст (14)63"/>
    <w:basedOn w:val="14"/>
    <w:rsid w:val="00B539D2"/>
    <w:rPr>
      <w:rFonts w:ascii="Times New Roman" w:hAnsi="Times New Roman" w:cs="Times New Roman"/>
      <w:i/>
      <w:iCs/>
      <w:noProof/>
      <w:spacing w:val="0"/>
      <w:shd w:val="clear" w:color="auto" w:fill="FFFFFF"/>
    </w:rPr>
  </w:style>
  <w:style w:type="character" w:customStyle="1" w:styleId="1462">
    <w:name w:val="Основной текст (14)62"/>
    <w:basedOn w:val="14"/>
    <w:rsid w:val="00B539D2"/>
    <w:rPr>
      <w:rFonts w:ascii="Times New Roman" w:hAnsi="Times New Roman" w:cs="Times New Roman"/>
      <w:i/>
      <w:iCs/>
      <w:spacing w:val="0"/>
      <w:shd w:val="clear" w:color="auto" w:fill="FFFFFF"/>
    </w:rPr>
  </w:style>
  <w:style w:type="character" w:styleId="af2">
    <w:name w:val="Hyperlink"/>
    <w:basedOn w:val="a0"/>
    <w:unhideWhenUsed/>
    <w:rsid w:val="00B539D2"/>
    <w:rPr>
      <w:color w:val="0000FF"/>
      <w:u w:val="single"/>
    </w:rPr>
  </w:style>
  <w:style w:type="character" w:styleId="af3">
    <w:name w:val="Strong"/>
    <w:uiPriority w:val="22"/>
    <w:qFormat/>
    <w:rsid w:val="00B539D2"/>
    <w:rPr>
      <w:b/>
      <w:bCs/>
    </w:rPr>
  </w:style>
  <w:style w:type="character" w:customStyle="1" w:styleId="10">
    <w:name w:val="Заголовок 1 Знак"/>
    <w:basedOn w:val="a0"/>
    <w:link w:val="1"/>
    <w:rsid w:val="00CF74C9"/>
    <w:rPr>
      <w:rFonts w:ascii="Arial" w:eastAsia="Times New Roman" w:hAnsi="Arial" w:cs="Arial"/>
      <w:b/>
      <w:bCs/>
      <w:kern w:val="32"/>
      <w:sz w:val="32"/>
      <w:szCs w:val="32"/>
      <w:lang w:eastAsia="ru-RU"/>
    </w:rPr>
  </w:style>
  <w:style w:type="character" w:customStyle="1" w:styleId="20">
    <w:name w:val="Заголовок 2 Знак"/>
    <w:basedOn w:val="a0"/>
    <w:link w:val="2"/>
    <w:rsid w:val="00CF74C9"/>
    <w:rPr>
      <w:rFonts w:ascii="Arial" w:eastAsia="Times New Roman" w:hAnsi="Arial" w:cs="Arial"/>
      <w:b/>
      <w:bCs/>
      <w:i/>
      <w:iCs/>
      <w:sz w:val="28"/>
      <w:szCs w:val="28"/>
      <w:lang w:eastAsia="ru-RU"/>
    </w:rPr>
  </w:style>
  <w:style w:type="numbering" w:customStyle="1" w:styleId="12">
    <w:name w:val="Нет списка1"/>
    <w:next w:val="a2"/>
    <w:uiPriority w:val="99"/>
    <w:semiHidden/>
    <w:rsid w:val="00CF74C9"/>
  </w:style>
  <w:style w:type="character" w:customStyle="1" w:styleId="textd">
    <w:name w:val="textd"/>
    <w:basedOn w:val="a0"/>
    <w:rsid w:val="00CF74C9"/>
  </w:style>
  <w:style w:type="character" w:customStyle="1" w:styleId="apple-converted-space">
    <w:name w:val="apple-converted-space"/>
    <w:basedOn w:val="a0"/>
    <w:rsid w:val="00CF74C9"/>
  </w:style>
  <w:style w:type="paragraph" w:styleId="HTML">
    <w:name w:val="HTML Preformatted"/>
    <w:basedOn w:val="a"/>
    <w:link w:val="HTML0"/>
    <w:uiPriority w:val="99"/>
    <w:unhideWhenUsed/>
    <w:rsid w:val="00CF7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color w:val="auto"/>
      <w:sz w:val="20"/>
      <w:szCs w:val="20"/>
      <w:lang w:eastAsia="en-US" w:bidi="ar-SA"/>
    </w:rPr>
  </w:style>
  <w:style w:type="character" w:customStyle="1" w:styleId="HTML0">
    <w:name w:val="Стандартный HTML Знак"/>
    <w:basedOn w:val="a0"/>
    <w:link w:val="HTML"/>
    <w:uiPriority w:val="99"/>
    <w:rsid w:val="00CF74C9"/>
    <w:rPr>
      <w:rFonts w:ascii="Courier New" w:eastAsia="Times New Roman" w:hAnsi="Courier New" w:cs="Times New Roman"/>
      <w:sz w:val="20"/>
      <w:szCs w:val="20"/>
    </w:rPr>
  </w:style>
  <w:style w:type="character" w:customStyle="1" w:styleId="small">
    <w:name w:val="small"/>
    <w:basedOn w:val="a0"/>
    <w:rsid w:val="00CF74C9"/>
  </w:style>
  <w:style w:type="character" w:styleId="af4">
    <w:name w:val="line number"/>
    <w:basedOn w:val="a0"/>
    <w:uiPriority w:val="99"/>
    <w:unhideWhenUsed/>
    <w:rsid w:val="00CF74C9"/>
  </w:style>
  <w:style w:type="paragraph" w:customStyle="1" w:styleId="311">
    <w:name w:val="Основной текст с отступом 31"/>
    <w:basedOn w:val="a"/>
    <w:rsid w:val="00CF74C9"/>
    <w:pPr>
      <w:widowControl/>
      <w:spacing w:after="120"/>
      <w:ind w:left="283"/>
    </w:pPr>
    <w:rPr>
      <w:rFonts w:ascii="Times New Roman" w:eastAsia="Times New Roman" w:hAnsi="Times New Roman" w:cs="Times New Roman"/>
      <w:color w:val="auto"/>
      <w:kern w:val="1"/>
      <w:sz w:val="16"/>
      <w:szCs w:val="16"/>
      <w:lang w:eastAsia="ar-SA" w:bidi="ar-SA"/>
    </w:rPr>
  </w:style>
  <w:style w:type="character" w:customStyle="1" w:styleId="url1">
    <w:name w:val="url1"/>
    <w:rsid w:val="00CF74C9"/>
    <w:rPr>
      <w:rFonts w:ascii="Arial" w:hAnsi="Arial" w:cs="Arial"/>
      <w:strike w:val="0"/>
      <w:dstrike w:val="0"/>
      <w:sz w:val="15"/>
      <w:szCs w:val="15"/>
      <w:u w:val="none"/>
    </w:rPr>
  </w:style>
  <w:style w:type="paragraph" w:styleId="af5">
    <w:name w:val="Body Text Indent"/>
    <w:basedOn w:val="a"/>
    <w:link w:val="af6"/>
    <w:uiPriority w:val="99"/>
    <w:unhideWhenUsed/>
    <w:rsid w:val="00CF74C9"/>
    <w:pPr>
      <w:widowControl/>
      <w:spacing w:after="120" w:line="276" w:lineRule="auto"/>
      <w:ind w:left="283"/>
    </w:pPr>
    <w:rPr>
      <w:rFonts w:ascii="Calibri" w:eastAsia="Times New Roman" w:hAnsi="Calibri" w:cs="Times New Roman"/>
      <w:color w:val="auto"/>
      <w:sz w:val="22"/>
      <w:szCs w:val="22"/>
      <w:lang w:eastAsia="en-US" w:bidi="ar-SA"/>
    </w:rPr>
  </w:style>
  <w:style w:type="character" w:customStyle="1" w:styleId="af6">
    <w:name w:val="Основной текст с отступом Знак"/>
    <w:basedOn w:val="a0"/>
    <w:link w:val="af5"/>
    <w:uiPriority w:val="99"/>
    <w:rsid w:val="00CF74C9"/>
    <w:rPr>
      <w:rFonts w:ascii="Calibri" w:eastAsia="Times New Roman" w:hAnsi="Calibri" w:cs="Times New Roman"/>
    </w:rPr>
  </w:style>
  <w:style w:type="paragraph" w:customStyle="1" w:styleId="FR2">
    <w:name w:val="FR2"/>
    <w:rsid w:val="00CF74C9"/>
    <w:pPr>
      <w:widowControl w:val="0"/>
      <w:suppressAutoHyphens/>
      <w:spacing w:after="0" w:line="240" w:lineRule="auto"/>
      <w:jc w:val="center"/>
    </w:pPr>
    <w:rPr>
      <w:rFonts w:ascii="Times New Roman" w:eastAsia="Arial" w:hAnsi="Times New Roman" w:cs="Times New Roman"/>
      <w:b/>
      <w:sz w:val="32"/>
      <w:szCs w:val="20"/>
      <w:lang w:eastAsia="ar-SA"/>
    </w:rPr>
  </w:style>
  <w:style w:type="numbering" w:customStyle="1" w:styleId="23">
    <w:name w:val="Нет списка2"/>
    <w:next w:val="a2"/>
    <w:uiPriority w:val="99"/>
    <w:semiHidden/>
    <w:rsid w:val="00CF74C9"/>
  </w:style>
  <w:style w:type="table" w:customStyle="1" w:styleId="13">
    <w:name w:val="Сетка таблицы1"/>
    <w:basedOn w:val="a1"/>
    <w:next w:val="a9"/>
    <w:uiPriority w:val="59"/>
    <w:rsid w:val="00CF74C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
    <w:name w:val="Нет списка3"/>
    <w:next w:val="a2"/>
    <w:uiPriority w:val="99"/>
    <w:semiHidden/>
    <w:rsid w:val="00CF74C9"/>
  </w:style>
  <w:style w:type="table" w:customStyle="1" w:styleId="24">
    <w:name w:val="Сетка таблицы2"/>
    <w:basedOn w:val="a1"/>
    <w:next w:val="a9"/>
    <w:uiPriority w:val="59"/>
    <w:rsid w:val="00CF74C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9"/>
    <w:rsid w:val="00CF74C9"/>
    <w:pPr>
      <w:spacing w:after="0" w:line="240" w:lineRule="auto"/>
    </w:pPr>
    <w:rPr>
      <w:rFonts w:ascii="Times New Roman" w:eastAsia="Times New Roman" w:hAnsi="Times New Roman" w:cs="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57F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500818">
      <w:bodyDiv w:val="1"/>
      <w:marLeft w:val="0"/>
      <w:marRight w:val="0"/>
      <w:marTop w:val="0"/>
      <w:marBottom w:val="0"/>
      <w:divBdr>
        <w:top w:val="none" w:sz="0" w:space="0" w:color="auto"/>
        <w:left w:val="none" w:sz="0" w:space="0" w:color="auto"/>
        <w:bottom w:val="none" w:sz="0" w:space="0" w:color="auto"/>
        <w:right w:val="none" w:sz="0" w:space="0" w:color="auto"/>
      </w:divBdr>
    </w:div>
    <w:div w:id="1365641368">
      <w:bodyDiv w:val="1"/>
      <w:marLeft w:val="0"/>
      <w:marRight w:val="0"/>
      <w:marTop w:val="0"/>
      <w:marBottom w:val="0"/>
      <w:divBdr>
        <w:top w:val="none" w:sz="0" w:space="0" w:color="auto"/>
        <w:left w:val="none" w:sz="0" w:space="0" w:color="auto"/>
        <w:bottom w:val="none" w:sz="0" w:space="0" w:color="auto"/>
        <w:right w:val="none" w:sz="0" w:space="0" w:color="auto"/>
      </w:divBdr>
    </w:div>
    <w:div w:id="1628586959">
      <w:bodyDiv w:val="1"/>
      <w:marLeft w:val="0"/>
      <w:marRight w:val="0"/>
      <w:marTop w:val="0"/>
      <w:marBottom w:val="0"/>
      <w:divBdr>
        <w:top w:val="none" w:sz="0" w:space="0" w:color="auto"/>
        <w:left w:val="none" w:sz="0" w:space="0" w:color="auto"/>
        <w:bottom w:val="none" w:sz="0" w:space="0" w:color="auto"/>
        <w:right w:val="none" w:sz="0" w:space="0" w:color="auto"/>
      </w:divBdr>
    </w:div>
    <w:div w:id="1897160627">
      <w:bodyDiv w:val="1"/>
      <w:marLeft w:val="0"/>
      <w:marRight w:val="0"/>
      <w:marTop w:val="0"/>
      <w:marBottom w:val="0"/>
      <w:divBdr>
        <w:top w:val="none" w:sz="0" w:space="0" w:color="auto"/>
        <w:left w:val="none" w:sz="0" w:space="0" w:color="auto"/>
        <w:bottom w:val="none" w:sz="0" w:space="0" w:color="auto"/>
        <w:right w:val="none" w:sz="0" w:space="0" w:color="auto"/>
      </w:divBdr>
      <w:divsChild>
        <w:div w:id="1962375384">
          <w:marLeft w:val="0"/>
          <w:marRight w:val="0"/>
          <w:marTop w:val="195"/>
          <w:marBottom w:val="0"/>
          <w:divBdr>
            <w:top w:val="none" w:sz="0" w:space="0" w:color="auto"/>
            <w:left w:val="none" w:sz="0" w:space="0" w:color="auto"/>
            <w:bottom w:val="none" w:sz="0" w:space="0" w:color="auto"/>
            <w:right w:val="none" w:sz="0" w:space="0" w:color="auto"/>
          </w:divBdr>
          <w:divsChild>
            <w:div w:id="550507427">
              <w:marLeft w:val="-450"/>
              <w:marRight w:val="0"/>
              <w:marTop w:val="0"/>
              <w:marBottom w:val="0"/>
              <w:divBdr>
                <w:top w:val="none" w:sz="0" w:space="0" w:color="auto"/>
                <w:left w:val="none" w:sz="0" w:space="0" w:color="auto"/>
                <w:bottom w:val="none" w:sz="0" w:space="0" w:color="auto"/>
                <w:right w:val="none" w:sz="0" w:space="0" w:color="auto"/>
              </w:divBdr>
              <w:divsChild>
                <w:div w:id="350300133">
                  <w:marLeft w:val="0"/>
                  <w:marRight w:val="0"/>
                  <w:marTop w:val="0"/>
                  <w:marBottom w:val="0"/>
                  <w:divBdr>
                    <w:top w:val="none" w:sz="0" w:space="0" w:color="auto"/>
                    <w:left w:val="none" w:sz="0" w:space="0" w:color="auto"/>
                    <w:bottom w:val="none" w:sz="0" w:space="0" w:color="auto"/>
                    <w:right w:val="none" w:sz="0" w:space="0" w:color="auto"/>
                  </w:divBdr>
                  <w:divsChild>
                    <w:div w:id="316760802">
                      <w:marLeft w:val="0"/>
                      <w:marRight w:val="0"/>
                      <w:marTop w:val="0"/>
                      <w:marBottom w:val="0"/>
                      <w:divBdr>
                        <w:top w:val="none" w:sz="0" w:space="0" w:color="auto"/>
                        <w:left w:val="none" w:sz="0" w:space="0" w:color="auto"/>
                        <w:bottom w:val="none" w:sz="0" w:space="0" w:color="auto"/>
                        <w:right w:val="none" w:sz="0" w:space="0" w:color="auto"/>
                      </w:divBdr>
                    </w:div>
                    <w:div w:id="675813317">
                      <w:marLeft w:val="0"/>
                      <w:marRight w:val="0"/>
                      <w:marTop w:val="0"/>
                      <w:marBottom w:val="0"/>
                      <w:divBdr>
                        <w:top w:val="none" w:sz="0" w:space="0" w:color="auto"/>
                        <w:left w:val="none" w:sz="0" w:space="0" w:color="auto"/>
                        <w:bottom w:val="none" w:sz="0" w:space="0" w:color="auto"/>
                        <w:right w:val="none" w:sz="0" w:space="0" w:color="auto"/>
                      </w:divBdr>
                    </w:div>
                    <w:div w:id="1696997756">
                      <w:marLeft w:val="0"/>
                      <w:marRight w:val="0"/>
                      <w:marTop w:val="0"/>
                      <w:marBottom w:val="0"/>
                      <w:divBdr>
                        <w:top w:val="none" w:sz="0" w:space="0" w:color="auto"/>
                        <w:left w:val="none" w:sz="0" w:space="0" w:color="auto"/>
                        <w:bottom w:val="none" w:sz="0" w:space="0" w:color="auto"/>
                        <w:right w:val="none" w:sz="0" w:space="0" w:color="auto"/>
                      </w:divBdr>
                    </w:div>
                    <w:div w:id="312563900">
                      <w:marLeft w:val="0"/>
                      <w:marRight w:val="0"/>
                      <w:marTop w:val="0"/>
                      <w:marBottom w:val="0"/>
                      <w:divBdr>
                        <w:top w:val="none" w:sz="0" w:space="0" w:color="auto"/>
                        <w:left w:val="none" w:sz="0" w:space="0" w:color="auto"/>
                        <w:bottom w:val="none" w:sz="0" w:space="0" w:color="auto"/>
                        <w:right w:val="none" w:sz="0" w:space="0" w:color="auto"/>
                      </w:divBdr>
                    </w:div>
                    <w:div w:id="1203399133">
                      <w:marLeft w:val="0"/>
                      <w:marRight w:val="0"/>
                      <w:marTop w:val="0"/>
                      <w:marBottom w:val="0"/>
                      <w:divBdr>
                        <w:top w:val="none" w:sz="0" w:space="0" w:color="auto"/>
                        <w:left w:val="none" w:sz="0" w:space="0" w:color="auto"/>
                        <w:bottom w:val="none" w:sz="0" w:space="0" w:color="auto"/>
                        <w:right w:val="none" w:sz="0" w:space="0" w:color="auto"/>
                      </w:divBdr>
                    </w:div>
                    <w:div w:id="1967008648">
                      <w:marLeft w:val="0"/>
                      <w:marRight w:val="0"/>
                      <w:marTop w:val="0"/>
                      <w:marBottom w:val="0"/>
                      <w:divBdr>
                        <w:top w:val="none" w:sz="0" w:space="0" w:color="auto"/>
                        <w:left w:val="none" w:sz="0" w:space="0" w:color="auto"/>
                        <w:bottom w:val="none" w:sz="0" w:space="0" w:color="auto"/>
                        <w:right w:val="none" w:sz="0" w:space="0" w:color="auto"/>
                      </w:divBdr>
                    </w:div>
                    <w:div w:id="395589791">
                      <w:marLeft w:val="0"/>
                      <w:marRight w:val="0"/>
                      <w:marTop w:val="0"/>
                      <w:marBottom w:val="0"/>
                      <w:divBdr>
                        <w:top w:val="none" w:sz="0" w:space="0" w:color="auto"/>
                        <w:left w:val="none" w:sz="0" w:space="0" w:color="auto"/>
                        <w:bottom w:val="none" w:sz="0" w:space="0" w:color="auto"/>
                        <w:right w:val="none" w:sz="0" w:space="0" w:color="auto"/>
                      </w:divBdr>
                    </w:div>
                    <w:div w:id="1085151474">
                      <w:marLeft w:val="0"/>
                      <w:marRight w:val="0"/>
                      <w:marTop w:val="0"/>
                      <w:marBottom w:val="0"/>
                      <w:divBdr>
                        <w:top w:val="none" w:sz="0" w:space="0" w:color="auto"/>
                        <w:left w:val="none" w:sz="0" w:space="0" w:color="auto"/>
                        <w:bottom w:val="none" w:sz="0" w:space="0" w:color="auto"/>
                        <w:right w:val="none" w:sz="0" w:space="0" w:color="auto"/>
                      </w:divBdr>
                    </w:div>
                    <w:div w:id="66878209">
                      <w:marLeft w:val="0"/>
                      <w:marRight w:val="0"/>
                      <w:marTop w:val="0"/>
                      <w:marBottom w:val="0"/>
                      <w:divBdr>
                        <w:top w:val="none" w:sz="0" w:space="0" w:color="auto"/>
                        <w:left w:val="none" w:sz="0" w:space="0" w:color="auto"/>
                        <w:bottom w:val="none" w:sz="0" w:space="0" w:color="auto"/>
                        <w:right w:val="none" w:sz="0" w:space="0" w:color="auto"/>
                      </w:divBdr>
                    </w:div>
                    <w:div w:id="208810208">
                      <w:marLeft w:val="0"/>
                      <w:marRight w:val="0"/>
                      <w:marTop w:val="0"/>
                      <w:marBottom w:val="0"/>
                      <w:divBdr>
                        <w:top w:val="none" w:sz="0" w:space="0" w:color="auto"/>
                        <w:left w:val="none" w:sz="0" w:space="0" w:color="auto"/>
                        <w:bottom w:val="none" w:sz="0" w:space="0" w:color="auto"/>
                        <w:right w:val="none" w:sz="0" w:space="0" w:color="auto"/>
                      </w:divBdr>
                    </w:div>
                    <w:div w:id="304824267">
                      <w:marLeft w:val="0"/>
                      <w:marRight w:val="0"/>
                      <w:marTop w:val="0"/>
                      <w:marBottom w:val="0"/>
                      <w:divBdr>
                        <w:top w:val="none" w:sz="0" w:space="0" w:color="auto"/>
                        <w:left w:val="none" w:sz="0" w:space="0" w:color="auto"/>
                        <w:bottom w:val="none" w:sz="0" w:space="0" w:color="auto"/>
                        <w:right w:val="none" w:sz="0" w:space="0" w:color="auto"/>
                      </w:divBdr>
                    </w:div>
                    <w:div w:id="1679382283">
                      <w:marLeft w:val="0"/>
                      <w:marRight w:val="0"/>
                      <w:marTop w:val="0"/>
                      <w:marBottom w:val="0"/>
                      <w:divBdr>
                        <w:top w:val="none" w:sz="0" w:space="0" w:color="auto"/>
                        <w:left w:val="none" w:sz="0" w:space="0" w:color="auto"/>
                        <w:bottom w:val="none" w:sz="0" w:space="0" w:color="auto"/>
                        <w:right w:val="none" w:sz="0" w:space="0" w:color="auto"/>
                      </w:divBdr>
                    </w:div>
                    <w:div w:id="1785224630">
                      <w:marLeft w:val="0"/>
                      <w:marRight w:val="0"/>
                      <w:marTop w:val="0"/>
                      <w:marBottom w:val="0"/>
                      <w:divBdr>
                        <w:top w:val="none" w:sz="0" w:space="0" w:color="auto"/>
                        <w:left w:val="none" w:sz="0" w:space="0" w:color="auto"/>
                        <w:bottom w:val="none" w:sz="0" w:space="0" w:color="auto"/>
                        <w:right w:val="none" w:sz="0" w:space="0" w:color="auto"/>
                      </w:divBdr>
                    </w:div>
                    <w:div w:id="739594461">
                      <w:marLeft w:val="0"/>
                      <w:marRight w:val="0"/>
                      <w:marTop w:val="0"/>
                      <w:marBottom w:val="0"/>
                      <w:divBdr>
                        <w:top w:val="none" w:sz="0" w:space="0" w:color="auto"/>
                        <w:left w:val="none" w:sz="0" w:space="0" w:color="auto"/>
                        <w:bottom w:val="none" w:sz="0" w:space="0" w:color="auto"/>
                        <w:right w:val="none" w:sz="0" w:space="0" w:color="auto"/>
                      </w:divBdr>
                    </w:div>
                    <w:div w:id="1128738676">
                      <w:marLeft w:val="0"/>
                      <w:marRight w:val="0"/>
                      <w:marTop w:val="0"/>
                      <w:marBottom w:val="0"/>
                      <w:divBdr>
                        <w:top w:val="none" w:sz="0" w:space="0" w:color="auto"/>
                        <w:left w:val="none" w:sz="0" w:space="0" w:color="auto"/>
                        <w:bottom w:val="none" w:sz="0" w:space="0" w:color="auto"/>
                        <w:right w:val="none" w:sz="0" w:space="0" w:color="auto"/>
                      </w:divBdr>
                    </w:div>
                    <w:div w:id="338850456">
                      <w:marLeft w:val="0"/>
                      <w:marRight w:val="0"/>
                      <w:marTop w:val="0"/>
                      <w:marBottom w:val="0"/>
                      <w:divBdr>
                        <w:top w:val="none" w:sz="0" w:space="0" w:color="auto"/>
                        <w:left w:val="none" w:sz="0" w:space="0" w:color="auto"/>
                        <w:bottom w:val="none" w:sz="0" w:space="0" w:color="auto"/>
                        <w:right w:val="none" w:sz="0" w:space="0" w:color="auto"/>
                      </w:divBdr>
                    </w:div>
                    <w:div w:id="184635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39805">
          <w:marLeft w:val="0"/>
          <w:marRight w:val="0"/>
          <w:marTop w:val="195"/>
          <w:marBottom w:val="0"/>
          <w:divBdr>
            <w:top w:val="none" w:sz="0" w:space="0" w:color="auto"/>
            <w:left w:val="none" w:sz="0" w:space="0" w:color="auto"/>
            <w:bottom w:val="none" w:sz="0" w:space="0" w:color="auto"/>
            <w:right w:val="none" w:sz="0" w:space="0" w:color="auto"/>
          </w:divBdr>
          <w:divsChild>
            <w:div w:id="1945378760">
              <w:marLeft w:val="-450"/>
              <w:marRight w:val="0"/>
              <w:marTop w:val="0"/>
              <w:marBottom w:val="0"/>
              <w:divBdr>
                <w:top w:val="none" w:sz="0" w:space="0" w:color="auto"/>
                <w:left w:val="none" w:sz="0" w:space="0" w:color="auto"/>
                <w:bottom w:val="none" w:sz="0" w:space="0" w:color="auto"/>
                <w:right w:val="none" w:sz="0" w:space="0" w:color="auto"/>
              </w:divBdr>
              <w:divsChild>
                <w:div w:id="630089988">
                  <w:marLeft w:val="0"/>
                  <w:marRight w:val="0"/>
                  <w:marTop w:val="0"/>
                  <w:marBottom w:val="0"/>
                  <w:divBdr>
                    <w:top w:val="none" w:sz="0" w:space="0" w:color="auto"/>
                    <w:left w:val="none" w:sz="0" w:space="0" w:color="auto"/>
                    <w:bottom w:val="none" w:sz="0" w:space="0" w:color="auto"/>
                    <w:right w:val="none" w:sz="0" w:space="0" w:color="auto"/>
                  </w:divBdr>
                  <w:divsChild>
                    <w:div w:id="263923928">
                      <w:marLeft w:val="0"/>
                      <w:marRight w:val="0"/>
                      <w:marTop w:val="0"/>
                      <w:marBottom w:val="0"/>
                      <w:divBdr>
                        <w:top w:val="none" w:sz="0" w:space="0" w:color="auto"/>
                        <w:left w:val="none" w:sz="0" w:space="0" w:color="auto"/>
                        <w:bottom w:val="none" w:sz="0" w:space="0" w:color="auto"/>
                        <w:right w:val="none" w:sz="0" w:space="0" w:color="auto"/>
                      </w:divBdr>
                    </w:div>
                    <w:div w:id="1967348262">
                      <w:marLeft w:val="0"/>
                      <w:marRight w:val="0"/>
                      <w:marTop w:val="0"/>
                      <w:marBottom w:val="0"/>
                      <w:divBdr>
                        <w:top w:val="none" w:sz="0" w:space="0" w:color="auto"/>
                        <w:left w:val="none" w:sz="0" w:space="0" w:color="auto"/>
                        <w:bottom w:val="none" w:sz="0" w:space="0" w:color="auto"/>
                        <w:right w:val="none" w:sz="0" w:space="0" w:color="auto"/>
                      </w:divBdr>
                    </w:div>
                    <w:div w:id="33895142">
                      <w:marLeft w:val="0"/>
                      <w:marRight w:val="0"/>
                      <w:marTop w:val="0"/>
                      <w:marBottom w:val="0"/>
                      <w:divBdr>
                        <w:top w:val="none" w:sz="0" w:space="0" w:color="auto"/>
                        <w:left w:val="none" w:sz="0" w:space="0" w:color="auto"/>
                        <w:bottom w:val="none" w:sz="0" w:space="0" w:color="auto"/>
                        <w:right w:val="none" w:sz="0" w:space="0" w:color="auto"/>
                      </w:divBdr>
                    </w:div>
                    <w:div w:id="666402384">
                      <w:marLeft w:val="0"/>
                      <w:marRight w:val="0"/>
                      <w:marTop w:val="0"/>
                      <w:marBottom w:val="0"/>
                      <w:divBdr>
                        <w:top w:val="none" w:sz="0" w:space="0" w:color="auto"/>
                        <w:left w:val="none" w:sz="0" w:space="0" w:color="auto"/>
                        <w:bottom w:val="none" w:sz="0" w:space="0" w:color="auto"/>
                        <w:right w:val="none" w:sz="0" w:space="0" w:color="auto"/>
                      </w:divBdr>
                    </w:div>
                    <w:div w:id="21060346">
                      <w:marLeft w:val="0"/>
                      <w:marRight w:val="0"/>
                      <w:marTop w:val="0"/>
                      <w:marBottom w:val="0"/>
                      <w:divBdr>
                        <w:top w:val="none" w:sz="0" w:space="0" w:color="auto"/>
                        <w:left w:val="none" w:sz="0" w:space="0" w:color="auto"/>
                        <w:bottom w:val="none" w:sz="0" w:space="0" w:color="auto"/>
                        <w:right w:val="none" w:sz="0" w:space="0" w:color="auto"/>
                      </w:divBdr>
                    </w:div>
                    <w:div w:id="981159597">
                      <w:marLeft w:val="0"/>
                      <w:marRight w:val="0"/>
                      <w:marTop w:val="0"/>
                      <w:marBottom w:val="0"/>
                      <w:divBdr>
                        <w:top w:val="none" w:sz="0" w:space="0" w:color="auto"/>
                        <w:left w:val="none" w:sz="0" w:space="0" w:color="auto"/>
                        <w:bottom w:val="none" w:sz="0" w:space="0" w:color="auto"/>
                        <w:right w:val="none" w:sz="0" w:space="0" w:color="auto"/>
                      </w:divBdr>
                    </w:div>
                    <w:div w:id="1757745320">
                      <w:marLeft w:val="0"/>
                      <w:marRight w:val="0"/>
                      <w:marTop w:val="0"/>
                      <w:marBottom w:val="0"/>
                      <w:divBdr>
                        <w:top w:val="none" w:sz="0" w:space="0" w:color="auto"/>
                        <w:left w:val="none" w:sz="0" w:space="0" w:color="auto"/>
                        <w:bottom w:val="none" w:sz="0" w:space="0" w:color="auto"/>
                        <w:right w:val="none" w:sz="0" w:space="0" w:color="auto"/>
                      </w:divBdr>
                    </w:div>
                    <w:div w:id="479032606">
                      <w:marLeft w:val="0"/>
                      <w:marRight w:val="0"/>
                      <w:marTop w:val="0"/>
                      <w:marBottom w:val="0"/>
                      <w:divBdr>
                        <w:top w:val="none" w:sz="0" w:space="0" w:color="auto"/>
                        <w:left w:val="none" w:sz="0" w:space="0" w:color="auto"/>
                        <w:bottom w:val="none" w:sz="0" w:space="0" w:color="auto"/>
                        <w:right w:val="none" w:sz="0" w:space="0" w:color="auto"/>
                      </w:divBdr>
                    </w:div>
                    <w:div w:id="449784835">
                      <w:marLeft w:val="0"/>
                      <w:marRight w:val="0"/>
                      <w:marTop w:val="0"/>
                      <w:marBottom w:val="0"/>
                      <w:divBdr>
                        <w:top w:val="none" w:sz="0" w:space="0" w:color="auto"/>
                        <w:left w:val="none" w:sz="0" w:space="0" w:color="auto"/>
                        <w:bottom w:val="none" w:sz="0" w:space="0" w:color="auto"/>
                        <w:right w:val="none" w:sz="0" w:space="0" w:color="auto"/>
                      </w:divBdr>
                    </w:div>
                    <w:div w:id="67119591">
                      <w:marLeft w:val="0"/>
                      <w:marRight w:val="0"/>
                      <w:marTop w:val="0"/>
                      <w:marBottom w:val="0"/>
                      <w:divBdr>
                        <w:top w:val="none" w:sz="0" w:space="0" w:color="auto"/>
                        <w:left w:val="none" w:sz="0" w:space="0" w:color="auto"/>
                        <w:bottom w:val="none" w:sz="0" w:space="0" w:color="auto"/>
                        <w:right w:val="none" w:sz="0" w:space="0" w:color="auto"/>
                      </w:divBdr>
                    </w:div>
                    <w:div w:id="531380587">
                      <w:marLeft w:val="0"/>
                      <w:marRight w:val="0"/>
                      <w:marTop w:val="0"/>
                      <w:marBottom w:val="0"/>
                      <w:divBdr>
                        <w:top w:val="none" w:sz="0" w:space="0" w:color="auto"/>
                        <w:left w:val="none" w:sz="0" w:space="0" w:color="auto"/>
                        <w:bottom w:val="none" w:sz="0" w:space="0" w:color="auto"/>
                        <w:right w:val="none" w:sz="0" w:space="0" w:color="auto"/>
                      </w:divBdr>
                    </w:div>
                    <w:div w:id="1661927656">
                      <w:marLeft w:val="0"/>
                      <w:marRight w:val="0"/>
                      <w:marTop w:val="0"/>
                      <w:marBottom w:val="0"/>
                      <w:divBdr>
                        <w:top w:val="none" w:sz="0" w:space="0" w:color="auto"/>
                        <w:left w:val="none" w:sz="0" w:space="0" w:color="auto"/>
                        <w:bottom w:val="none" w:sz="0" w:space="0" w:color="auto"/>
                        <w:right w:val="none" w:sz="0" w:space="0" w:color="auto"/>
                      </w:divBdr>
                    </w:div>
                    <w:div w:id="1211455915">
                      <w:marLeft w:val="0"/>
                      <w:marRight w:val="0"/>
                      <w:marTop w:val="0"/>
                      <w:marBottom w:val="0"/>
                      <w:divBdr>
                        <w:top w:val="none" w:sz="0" w:space="0" w:color="auto"/>
                        <w:left w:val="none" w:sz="0" w:space="0" w:color="auto"/>
                        <w:bottom w:val="none" w:sz="0" w:space="0" w:color="auto"/>
                        <w:right w:val="none" w:sz="0" w:space="0" w:color="auto"/>
                      </w:divBdr>
                    </w:div>
                    <w:div w:id="560362445">
                      <w:marLeft w:val="0"/>
                      <w:marRight w:val="0"/>
                      <w:marTop w:val="0"/>
                      <w:marBottom w:val="0"/>
                      <w:divBdr>
                        <w:top w:val="none" w:sz="0" w:space="0" w:color="auto"/>
                        <w:left w:val="none" w:sz="0" w:space="0" w:color="auto"/>
                        <w:bottom w:val="none" w:sz="0" w:space="0" w:color="auto"/>
                        <w:right w:val="none" w:sz="0" w:space="0" w:color="auto"/>
                      </w:divBdr>
                    </w:div>
                    <w:div w:id="691036179">
                      <w:marLeft w:val="0"/>
                      <w:marRight w:val="0"/>
                      <w:marTop w:val="0"/>
                      <w:marBottom w:val="0"/>
                      <w:divBdr>
                        <w:top w:val="none" w:sz="0" w:space="0" w:color="auto"/>
                        <w:left w:val="none" w:sz="0" w:space="0" w:color="auto"/>
                        <w:bottom w:val="none" w:sz="0" w:space="0" w:color="auto"/>
                        <w:right w:val="none" w:sz="0" w:space="0" w:color="auto"/>
                      </w:divBdr>
                    </w:div>
                    <w:div w:id="1492604603">
                      <w:marLeft w:val="0"/>
                      <w:marRight w:val="0"/>
                      <w:marTop w:val="0"/>
                      <w:marBottom w:val="0"/>
                      <w:divBdr>
                        <w:top w:val="none" w:sz="0" w:space="0" w:color="auto"/>
                        <w:left w:val="none" w:sz="0" w:space="0" w:color="auto"/>
                        <w:bottom w:val="none" w:sz="0" w:space="0" w:color="auto"/>
                        <w:right w:val="none" w:sz="0" w:space="0" w:color="auto"/>
                      </w:divBdr>
                    </w:div>
                    <w:div w:id="18565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23</Pages>
  <Words>9377</Words>
  <Characters>53455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Любовь Ворвулева</cp:lastModifiedBy>
  <cp:revision>13</cp:revision>
  <dcterms:created xsi:type="dcterms:W3CDTF">2021-09-15T06:08:00Z</dcterms:created>
  <dcterms:modified xsi:type="dcterms:W3CDTF">2022-09-14T16:31:00Z</dcterms:modified>
</cp:coreProperties>
</file>