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432B" w:rsidRDefault="003B740C" w:rsidP="0026432B">
      <w:pPr>
        <w:jc w:val="center"/>
      </w:pPr>
      <w:r>
        <w:t xml:space="preserve"> </w:t>
      </w:r>
    </w:p>
    <w:p w:rsidR="000D3B01" w:rsidRDefault="000D3B01" w:rsidP="000D3B01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D60742">
        <w:rPr>
          <w:rFonts w:ascii="Times New Roman" w:hAnsi="Times New Roman"/>
          <w:sz w:val="24"/>
          <w:szCs w:val="24"/>
        </w:rPr>
        <w:t xml:space="preserve">Ростовская область </w:t>
      </w:r>
      <w:proofErr w:type="spellStart"/>
      <w:r w:rsidRPr="00D60742">
        <w:rPr>
          <w:rFonts w:ascii="Times New Roman" w:hAnsi="Times New Roman"/>
          <w:sz w:val="24"/>
          <w:szCs w:val="24"/>
        </w:rPr>
        <w:t>Ремонтненский</w:t>
      </w:r>
      <w:proofErr w:type="spellEnd"/>
      <w:r w:rsidRPr="00D60742">
        <w:rPr>
          <w:rFonts w:ascii="Times New Roman" w:hAnsi="Times New Roman"/>
          <w:sz w:val="24"/>
          <w:szCs w:val="24"/>
        </w:rPr>
        <w:t xml:space="preserve"> район село Большое Ремонтное                                    Муниципальное бюджетное общеобразовательное учреждение                                                  </w:t>
      </w:r>
      <w:proofErr w:type="spellStart"/>
      <w:r w:rsidRPr="00D60742">
        <w:rPr>
          <w:rFonts w:ascii="Times New Roman" w:hAnsi="Times New Roman"/>
          <w:sz w:val="24"/>
          <w:szCs w:val="24"/>
        </w:rPr>
        <w:t>Большеремонтненская</w:t>
      </w:r>
      <w:proofErr w:type="spellEnd"/>
      <w:r w:rsidRPr="00D60742">
        <w:rPr>
          <w:rFonts w:ascii="Times New Roman" w:hAnsi="Times New Roman"/>
          <w:sz w:val="24"/>
          <w:szCs w:val="24"/>
        </w:rPr>
        <w:t xml:space="preserve"> средняя школа.</w:t>
      </w:r>
    </w:p>
    <w:p w:rsidR="00EA3122" w:rsidRDefault="00EA3122" w:rsidP="000D3B01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Центр образования естественно-научной и технологической направленности </w:t>
      </w:r>
    </w:p>
    <w:p w:rsidR="00EA3122" w:rsidRPr="00EA3122" w:rsidRDefault="00EA3122" w:rsidP="000D3B01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«Точка роста»</w:t>
      </w:r>
    </w:p>
    <w:p w:rsidR="000D3B01" w:rsidRPr="00D60742" w:rsidRDefault="000D3B01" w:rsidP="000D3B01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D3B01" w:rsidRPr="00D60742" w:rsidRDefault="000D3B01" w:rsidP="000D3B01">
      <w:pPr>
        <w:pStyle w:val="ab"/>
        <w:jc w:val="right"/>
        <w:rPr>
          <w:rFonts w:ascii="Times New Roman" w:hAnsi="Times New Roman"/>
          <w:sz w:val="24"/>
          <w:szCs w:val="24"/>
        </w:rPr>
      </w:pPr>
      <w:r w:rsidRPr="00D60742">
        <w:rPr>
          <w:rFonts w:ascii="Times New Roman" w:hAnsi="Times New Roman"/>
          <w:sz w:val="24"/>
          <w:szCs w:val="24"/>
        </w:rPr>
        <w:t>«Утверждаю»</w:t>
      </w:r>
    </w:p>
    <w:p w:rsidR="000D3B01" w:rsidRPr="00D60742" w:rsidRDefault="000D3B01" w:rsidP="000D3B01">
      <w:pPr>
        <w:pStyle w:val="ab"/>
        <w:jc w:val="right"/>
        <w:rPr>
          <w:rFonts w:ascii="Times New Roman" w:hAnsi="Times New Roman"/>
          <w:sz w:val="24"/>
          <w:szCs w:val="24"/>
        </w:rPr>
      </w:pPr>
      <w:r w:rsidRPr="00D60742">
        <w:rPr>
          <w:rFonts w:ascii="Times New Roman" w:hAnsi="Times New Roman"/>
          <w:sz w:val="24"/>
          <w:szCs w:val="24"/>
        </w:rPr>
        <w:t xml:space="preserve">          Директор МБОУ </w:t>
      </w:r>
      <w:proofErr w:type="spellStart"/>
      <w:r w:rsidRPr="00D60742">
        <w:rPr>
          <w:rFonts w:ascii="Times New Roman" w:hAnsi="Times New Roman"/>
          <w:sz w:val="24"/>
          <w:szCs w:val="24"/>
        </w:rPr>
        <w:t>Большеремонтненской</w:t>
      </w:r>
      <w:proofErr w:type="spellEnd"/>
      <w:r w:rsidRPr="00D60742">
        <w:rPr>
          <w:rFonts w:ascii="Times New Roman" w:hAnsi="Times New Roman"/>
          <w:sz w:val="24"/>
          <w:szCs w:val="24"/>
        </w:rPr>
        <w:t xml:space="preserve"> СШ</w:t>
      </w:r>
    </w:p>
    <w:p w:rsidR="000D3B01" w:rsidRPr="00D60742" w:rsidRDefault="000D3B01" w:rsidP="000D3B01">
      <w:pPr>
        <w:pStyle w:val="ab"/>
        <w:jc w:val="right"/>
        <w:rPr>
          <w:rFonts w:ascii="Times New Roman" w:hAnsi="Times New Roman"/>
          <w:sz w:val="24"/>
          <w:szCs w:val="24"/>
        </w:rPr>
      </w:pPr>
      <w:r w:rsidRPr="00D60742">
        <w:rPr>
          <w:rFonts w:ascii="Times New Roman" w:hAnsi="Times New Roman"/>
          <w:sz w:val="24"/>
          <w:szCs w:val="24"/>
        </w:rPr>
        <w:t xml:space="preserve">                                                 Приказ от ______________ №____</w:t>
      </w:r>
    </w:p>
    <w:p w:rsidR="000D3B01" w:rsidRPr="00D60742" w:rsidRDefault="000D3B01" w:rsidP="000D3B01">
      <w:pPr>
        <w:pStyle w:val="ab"/>
        <w:jc w:val="right"/>
        <w:rPr>
          <w:rFonts w:ascii="Times New Roman" w:hAnsi="Times New Roman"/>
          <w:sz w:val="24"/>
          <w:szCs w:val="24"/>
        </w:rPr>
      </w:pPr>
      <w:r w:rsidRPr="00D60742">
        <w:rPr>
          <w:rFonts w:ascii="Times New Roman" w:hAnsi="Times New Roman"/>
          <w:sz w:val="24"/>
          <w:szCs w:val="24"/>
        </w:rPr>
        <w:t xml:space="preserve">                                                   _________________ </w:t>
      </w:r>
      <w:proofErr w:type="spellStart"/>
      <w:r w:rsidRPr="00D60742">
        <w:rPr>
          <w:rFonts w:ascii="Times New Roman" w:hAnsi="Times New Roman"/>
          <w:sz w:val="24"/>
          <w:szCs w:val="24"/>
        </w:rPr>
        <w:t>Торбенко</w:t>
      </w:r>
      <w:proofErr w:type="spellEnd"/>
      <w:r w:rsidRPr="00D60742">
        <w:rPr>
          <w:rFonts w:ascii="Times New Roman" w:hAnsi="Times New Roman"/>
          <w:sz w:val="24"/>
          <w:szCs w:val="24"/>
        </w:rPr>
        <w:t xml:space="preserve"> Г.А.</w:t>
      </w:r>
    </w:p>
    <w:p w:rsidR="000D3B01" w:rsidRPr="00D60742" w:rsidRDefault="000D3B01" w:rsidP="000D3B01">
      <w:pPr>
        <w:pStyle w:val="ab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0D3B01" w:rsidRPr="00D60742" w:rsidRDefault="000D3B01" w:rsidP="000D3B01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D3B01" w:rsidRPr="00D60742" w:rsidRDefault="00EA3122" w:rsidP="000D3B01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311150</wp:posOffset>
            </wp:positionH>
            <wp:positionV relativeFrom="margin">
              <wp:posOffset>2372360</wp:posOffset>
            </wp:positionV>
            <wp:extent cx="5016500" cy="1637030"/>
            <wp:effectExtent l="0" t="0" r="0" b="127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39" t="2726" r="8175" b="3644"/>
                    <a:stretch/>
                  </pic:blipFill>
                  <pic:spPr bwMode="auto">
                    <a:xfrm>
                      <a:off x="0" y="0"/>
                      <a:ext cx="5016500" cy="163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D3B01" w:rsidRPr="00D60742" w:rsidRDefault="000D3B01" w:rsidP="000D3B01">
      <w:pPr>
        <w:pStyle w:val="ab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D3B01" w:rsidRPr="00D60742" w:rsidRDefault="000D3B01" w:rsidP="000D3B01">
      <w:pPr>
        <w:pStyle w:val="ab"/>
        <w:jc w:val="center"/>
        <w:rPr>
          <w:rFonts w:ascii="Times New Roman" w:hAnsi="Times New Roman"/>
          <w:color w:val="000000"/>
          <w:sz w:val="24"/>
          <w:szCs w:val="24"/>
        </w:rPr>
      </w:pPr>
      <w:r w:rsidRPr="00D60742">
        <w:rPr>
          <w:rFonts w:ascii="Times New Roman" w:hAnsi="Times New Roman"/>
          <w:color w:val="000000"/>
          <w:sz w:val="24"/>
          <w:szCs w:val="24"/>
        </w:rPr>
        <w:t>РАБОЧАЯ ПРОГРАММА</w:t>
      </w:r>
    </w:p>
    <w:p w:rsidR="000D3B01" w:rsidRPr="00D60742" w:rsidRDefault="000D3B01" w:rsidP="000D3B01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D3B01" w:rsidRPr="00D60742" w:rsidRDefault="000D3B01" w:rsidP="000D3B01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0D3B01" w:rsidRPr="00D60742" w:rsidRDefault="000D3B01" w:rsidP="000D3B01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0D3B01" w:rsidRPr="00D60742" w:rsidRDefault="000D3B01" w:rsidP="000D3B01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0D3B01" w:rsidRPr="00D60742" w:rsidRDefault="000D3B01" w:rsidP="000D3B01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D60742">
        <w:rPr>
          <w:rFonts w:ascii="Times New Roman" w:hAnsi="Times New Roman"/>
          <w:sz w:val="24"/>
          <w:szCs w:val="24"/>
        </w:rPr>
        <w:t xml:space="preserve">по   учебному предмету </w:t>
      </w:r>
      <w:r w:rsidRPr="00D60742">
        <w:rPr>
          <w:rFonts w:ascii="Times New Roman" w:hAnsi="Times New Roman"/>
          <w:b/>
          <w:sz w:val="24"/>
          <w:szCs w:val="24"/>
          <w:u w:val="single"/>
        </w:rPr>
        <w:t>«Информатика»</w:t>
      </w:r>
    </w:p>
    <w:p w:rsidR="000D3B01" w:rsidRPr="00D60742" w:rsidRDefault="000D3B01" w:rsidP="000D3B01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D60742">
        <w:rPr>
          <w:rFonts w:ascii="Times New Roman" w:hAnsi="Times New Roman"/>
          <w:sz w:val="24"/>
          <w:szCs w:val="24"/>
        </w:rPr>
        <w:t>Уровень общего образования (класс)</w:t>
      </w:r>
      <w:r w:rsidRPr="00D60742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D60742">
        <w:rPr>
          <w:rFonts w:ascii="Times New Roman" w:hAnsi="Times New Roman"/>
          <w:b/>
          <w:sz w:val="24"/>
          <w:szCs w:val="24"/>
          <w:u w:val="single"/>
        </w:rPr>
        <w:t>среднее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общее</w:t>
      </w:r>
      <w:r w:rsidRPr="00D60742">
        <w:rPr>
          <w:rFonts w:ascii="Times New Roman" w:hAnsi="Times New Roman"/>
          <w:b/>
          <w:sz w:val="24"/>
          <w:szCs w:val="24"/>
          <w:u w:val="single"/>
        </w:rPr>
        <w:t xml:space="preserve"> 1</w:t>
      </w:r>
      <w:r w:rsidR="00E7431C">
        <w:rPr>
          <w:rFonts w:ascii="Times New Roman" w:hAnsi="Times New Roman"/>
          <w:b/>
          <w:sz w:val="24"/>
          <w:szCs w:val="24"/>
          <w:u w:val="single"/>
        </w:rPr>
        <w:t>1</w:t>
      </w:r>
      <w:r w:rsidRPr="00D60742">
        <w:rPr>
          <w:rFonts w:ascii="Times New Roman" w:hAnsi="Times New Roman"/>
          <w:b/>
          <w:sz w:val="24"/>
          <w:szCs w:val="24"/>
          <w:u w:val="single"/>
        </w:rPr>
        <w:t xml:space="preserve"> класс</w:t>
      </w:r>
    </w:p>
    <w:p w:rsidR="000D3B01" w:rsidRPr="00D60742" w:rsidRDefault="000D3B01" w:rsidP="000D3B01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D60742">
        <w:rPr>
          <w:rFonts w:ascii="Times New Roman" w:hAnsi="Times New Roman"/>
          <w:sz w:val="24"/>
          <w:szCs w:val="24"/>
        </w:rPr>
        <w:t xml:space="preserve">Количество часов </w:t>
      </w:r>
      <w:r w:rsidRPr="00D60742">
        <w:rPr>
          <w:rFonts w:ascii="Times New Roman" w:hAnsi="Times New Roman"/>
          <w:b/>
          <w:sz w:val="24"/>
          <w:szCs w:val="24"/>
          <w:u w:val="single"/>
        </w:rPr>
        <w:t>3</w:t>
      </w:r>
      <w:r w:rsidR="00153BFF">
        <w:rPr>
          <w:rFonts w:ascii="Times New Roman" w:hAnsi="Times New Roman"/>
          <w:b/>
          <w:sz w:val="24"/>
          <w:szCs w:val="24"/>
          <w:u w:val="single"/>
        </w:rPr>
        <w:t>1</w:t>
      </w:r>
    </w:p>
    <w:p w:rsidR="000D3B01" w:rsidRPr="00D60742" w:rsidRDefault="000D3B01" w:rsidP="000D3B01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0D3B01" w:rsidRPr="00D60742" w:rsidRDefault="000D3B01" w:rsidP="000D3B01">
      <w:pPr>
        <w:pStyle w:val="ab"/>
        <w:jc w:val="both"/>
        <w:rPr>
          <w:rFonts w:ascii="Times New Roman" w:hAnsi="Times New Roman"/>
          <w:sz w:val="24"/>
          <w:szCs w:val="24"/>
          <w:u w:val="single"/>
        </w:rPr>
      </w:pPr>
      <w:r w:rsidRPr="00D60742">
        <w:rPr>
          <w:rFonts w:ascii="Times New Roman" w:hAnsi="Times New Roman"/>
          <w:sz w:val="24"/>
          <w:szCs w:val="24"/>
        </w:rPr>
        <w:t xml:space="preserve">Учитель: </w:t>
      </w:r>
      <w:r w:rsidRPr="00D60742">
        <w:rPr>
          <w:rFonts w:ascii="Times New Roman" w:hAnsi="Times New Roman"/>
          <w:sz w:val="24"/>
          <w:szCs w:val="24"/>
          <w:u w:val="single"/>
        </w:rPr>
        <w:t>Катренко О.С.</w:t>
      </w:r>
    </w:p>
    <w:p w:rsidR="000D3B01" w:rsidRPr="00D60742" w:rsidRDefault="000D3B01" w:rsidP="000D3B01">
      <w:pPr>
        <w:pStyle w:val="ab"/>
        <w:jc w:val="both"/>
        <w:rPr>
          <w:rFonts w:ascii="Times New Roman" w:hAnsi="Times New Roman"/>
          <w:sz w:val="24"/>
          <w:szCs w:val="24"/>
          <w:u w:val="single"/>
        </w:rPr>
      </w:pPr>
    </w:p>
    <w:p w:rsidR="000D3B01" w:rsidRPr="00D60742" w:rsidRDefault="000D3B01" w:rsidP="000D3B01">
      <w:pPr>
        <w:pStyle w:val="ab"/>
        <w:jc w:val="both"/>
        <w:rPr>
          <w:rFonts w:ascii="Times New Roman" w:hAnsi="Times New Roman"/>
          <w:sz w:val="24"/>
          <w:szCs w:val="24"/>
          <w:u w:val="single"/>
        </w:rPr>
      </w:pPr>
    </w:p>
    <w:p w:rsidR="000D3B01" w:rsidRPr="00D60742" w:rsidRDefault="000D3B01" w:rsidP="000D3B01">
      <w:pPr>
        <w:pStyle w:val="ab"/>
        <w:jc w:val="both"/>
        <w:rPr>
          <w:rFonts w:ascii="Times New Roman" w:hAnsi="Times New Roman"/>
          <w:sz w:val="24"/>
          <w:szCs w:val="24"/>
          <w:u w:val="single"/>
        </w:rPr>
      </w:pPr>
    </w:p>
    <w:p w:rsidR="000D3B01" w:rsidRPr="00D60742" w:rsidRDefault="000D3B01" w:rsidP="000D3B01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</w:p>
    <w:p w:rsidR="000D3B01" w:rsidRPr="00D60742" w:rsidRDefault="000D3B01" w:rsidP="000D3B01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</w:p>
    <w:p w:rsidR="000D3B01" w:rsidRPr="00D60742" w:rsidRDefault="000D3B01" w:rsidP="000D3B01"/>
    <w:p w:rsidR="000D3B01" w:rsidRPr="00D60742" w:rsidRDefault="000D3B01" w:rsidP="000D3B01"/>
    <w:p w:rsidR="000D3B01" w:rsidRPr="00D60742" w:rsidRDefault="000D3B01" w:rsidP="000D3B01">
      <w:pPr>
        <w:autoSpaceDE w:val="0"/>
        <w:autoSpaceDN w:val="0"/>
        <w:adjustRightInd w:val="0"/>
        <w:ind w:left="540" w:hanging="540"/>
        <w:jc w:val="center"/>
      </w:pPr>
    </w:p>
    <w:p w:rsidR="000D3B01" w:rsidRPr="00D60742" w:rsidRDefault="000D3B01" w:rsidP="000D3B01">
      <w:pPr>
        <w:autoSpaceDE w:val="0"/>
        <w:autoSpaceDN w:val="0"/>
        <w:adjustRightInd w:val="0"/>
        <w:ind w:left="540" w:hanging="540"/>
        <w:jc w:val="center"/>
      </w:pPr>
    </w:p>
    <w:p w:rsidR="000D3B01" w:rsidRPr="00D60742" w:rsidRDefault="000D3B01" w:rsidP="000D3B01">
      <w:pPr>
        <w:autoSpaceDE w:val="0"/>
        <w:autoSpaceDN w:val="0"/>
        <w:adjustRightInd w:val="0"/>
        <w:ind w:left="540" w:hanging="540"/>
        <w:jc w:val="center"/>
      </w:pPr>
    </w:p>
    <w:p w:rsidR="000D3B01" w:rsidRPr="00D60742" w:rsidRDefault="000D3B01" w:rsidP="000D3B01">
      <w:pPr>
        <w:autoSpaceDE w:val="0"/>
        <w:autoSpaceDN w:val="0"/>
        <w:adjustRightInd w:val="0"/>
        <w:ind w:left="540" w:hanging="540"/>
        <w:jc w:val="center"/>
      </w:pPr>
    </w:p>
    <w:p w:rsidR="000D3B01" w:rsidRPr="00D60742" w:rsidRDefault="000D3B01" w:rsidP="000D3B01">
      <w:pPr>
        <w:autoSpaceDE w:val="0"/>
        <w:autoSpaceDN w:val="0"/>
        <w:adjustRightInd w:val="0"/>
        <w:ind w:left="540" w:hanging="540"/>
        <w:jc w:val="center"/>
      </w:pPr>
    </w:p>
    <w:p w:rsidR="000D3B01" w:rsidRPr="00D60742" w:rsidRDefault="000D3B01" w:rsidP="000D3B01">
      <w:pPr>
        <w:autoSpaceDE w:val="0"/>
        <w:autoSpaceDN w:val="0"/>
        <w:adjustRightInd w:val="0"/>
        <w:ind w:left="540" w:hanging="540"/>
        <w:jc w:val="center"/>
      </w:pPr>
    </w:p>
    <w:p w:rsidR="000D3B01" w:rsidRPr="00D60742" w:rsidRDefault="000D3B01" w:rsidP="00EA3122">
      <w:pPr>
        <w:autoSpaceDE w:val="0"/>
        <w:autoSpaceDN w:val="0"/>
        <w:adjustRightInd w:val="0"/>
      </w:pPr>
    </w:p>
    <w:p w:rsidR="000D3B01" w:rsidRPr="00D60742" w:rsidRDefault="000D3B01" w:rsidP="000D3B01">
      <w:pPr>
        <w:autoSpaceDE w:val="0"/>
        <w:autoSpaceDN w:val="0"/>
        <w:adjustRightInd w:val="0"/>
        <w:ind w:left="540" w:hanging="540"/>
        <w:jc w:val="center"/>
      </w:pPr>
    </w:p>
    <w:p w:rsidR="000D3B01" w:rsidRPr="00D60742" w:rsidRDefault="000D3B01" w:rsidP="000D3B01">
      <w:pPr>
        <w:autoSpaceDE w:val="0"/>
        <w:autoSpaceDN w:val="0"/>
        <w:adjustRightInd w:val="0"/>
        <w:ind w:left="540" w:hanging="540"/>
        <w:jc w:val="center"/>
      </w:pPr>
    </w:p>
    <w:p w:rsidR="000D3B01" w:rsidRPr="00D60742" w:rsidRDefault="000D3B01" w:rsidP="000D3B01">
      <w:pPr>
        <w:autoSpaceDE w:val="0"/>
        <w:autoSpaceDN w:val="0"/>
        <w:adjustRightInd w:val="0"/>
        <w:ind w:left="540" w:hanging="540"/>
        <w:jc w:val="center"/>
      </w:pPr>
    </w:p>
    <w:p w:rsidR="000D3B01" w:rsidRPr="00D60742" w:rsidRDefault="000D3B01" w:rsidP="000D3B01">
      <w:pPr>
        <w:autoSpaceDE w:val="0"/>
        <w:autoSpaceDN w:val="0"/>
        <w:adjustRightInd w:val="0"/>
        <w:ind w:left="540" w:hanging="540"/>
        <w:jc w:val="center"/>
      </w:pPr>
      <w:r w:rsidRPr="00D60742">
        <w:t>202</w:t>
      </w:r>
      <w:r w:rsidR="00176E25">
        <w:t>3</w:t>
      </w:r>
      <w:r w:rsidRPr="00D60742">
        <w:t xml:space="preserve"> – 202</w:t>
      </w:r>
      <w:r w:rsidR="00176E25">
        <w:t>4</w:t>
      </w:r>
      <w:r w:rsidRPr="00D60742">
        <w:t xml:space="preserve"> учебный год</w:t>
      </w:r>
    </w:p>
    <w:p w:rsidR="00B81C82" w:rsidRPr="00443335" w:rsidRDefault="000D3B01" w:rsidP="00443335">
      <w:pPr>
        <w:jc w:val="center"/>
      </w:pPr>
      <w:r w:rsidRPr="00D60742">
        <w:br w:type="page"/>
      </w:r>
      <w:r w:rsidR="000A6E8B" w:rsidRPr="00443335">
        <w:rPr>
          <w:b/>
        </w:rPr>
        <w:lastRenderedPageBreak/>
        <w:t>Пояснительная записка</w:t>
      </w:r>
    </w:p>
    <w:p w:rsidR="005C0095" w:rsidRPr="00443335" w:rsidRDefault="005C0095" w:rsidP="00443335">
      <w:pPr>
        <w:ind w:firstLine="567"/>
        <w:jc w:val="both"/>
      </w:pPr>
      <w:bookmarkStart w:id="0" w:name="_Toc228880705"/>
      <w:bookmarkStart w:id="1" w:name="_Toc235499257"/>
      <w:r w:rsidRPr="00443335">
        <w:t xml:space="preserve">Данная рабочая программа изучения курса информатики в 11 классе составлена на основе Примерной программы среднего общего образования по </w:t>
      </w:r>
      <w:r w:rsidR="006D36FD" w:rsidRPr="00443335">
        <w:t>информатике в</w:t>
      </w:r>
      <w:r w:rsidRPr="00443335">
        <w:t xml:space="preserve"> соответствии с: </w:t>
      </w:r>
    </w:p>
    <w:p w:rsidR="005C0095" w:rsidRPr="00443335" w:rsidRDefault="005C0095" w:rsidP="00443335">
      <w:pPr>
        <w:numPr>
          <w:ilvl w:val="0"/>
          <w:numId w:val="12"/>
        </w:numPr>
        <w:ind w:left="709"/>
        <w:jc w:val="both"/>
      </w:pPr>
      <w:r w:rsidRPr="00443335">
        <w:t>Законом «Об образовании в российской Федерации»;</w:t>
      </w:r>
    </w:p>
    <w:p w:rsidR="005C0095" w:rsidRPr="00443335" w:rsidRDefault="005C0095" w:rsidP="00443335">
      <w:pPr>
        <w:numPr>
          <w:ilvl w:val="0"/>
          <w:numId w:val="12"/>
        </w:numPr>
        <w:ind w:left="709"/>
        <w:jc w:val="both"/>
      </w:pPr>
      <w:r w:rsidRPr="00443335">
        <w:t xml:space="preserve">Требованиями Федерального компонента государственного образовательного стандарта среднего общего образования (ФК ГОС); </w:t>
      </w:r>
    </w:p>
    <w:p w:rsidR="005C0095" w:rsidRPr="00443335" w:rsidRDefault="005C0095" w:rsidP="00443335">
      <w:pPr>
        <w:numPr>
          <w:ilvl w:val="0"/>
          <w:numId w:val="12"/>
        </w:numPr>
        <w:ind w:left="709"/>
        <w:jc w:val="both"/>
      </w:pPr>
      <w:r w:rsidRPr="00443335">
        <w:t xml:space="preserve">Авторской программой «Информатика. Базовый уровень» И.Г. Семакина, Е.К. </w:t>
      </w:r>
      <w:proofErr w:type="spellStart"/>
      <w:r w:rsidRPr="00443335">
        <w:t>Хеннера</w:t>
      </w:r>
      <w:proofErr w:type="spellEnd"/>
      <w:r w:rsidRPr="00443335">
        <w:t xml:space="preserve"> для 11 класса;</w:t>
      </w:r>
    </w:p>
    <w:p w:rsidR="005C0095" w:rsidRPr="00443335" w:rsidRDefault="005C0095" w:rsidP="00443335">
      <w:pPr>
        <w:numPr>
          <w:ilvl w:val="0"/>
          <w:numId w:val="12"/>
        </w:numPr>
        <w:ind w:left="709"/>
        <w:jc w:val="both"/>
      </w:pPr>
      <w:r w:rsidRPr="00443335">
        <w:t>Федеральным перечнем учебников, рекомендованных МОН РФ к использованию в образовательном процессе в ОУ на</w:t>
      </w:r>
      <w:r w:rsidR="00613780" w:rsidRPr="00443335">
        <w:t xml:space="preserve"> 20</w:t>
      </w:r>
      <w:r w:rsidR="006D36FD" w:rsidRPr="00443335">
        <w:t>2</w:t>
      </w:r>
      <w:r w:rsidR="00176E25">
        <w:t>3</w:t>
      </w:r>
      <w:r w:rsidR="00613780" w:rsidRPr="00443335">
        <w:t>-202</w:t>
      </w:r>
      <w:r w:rsidR="00176E25">
        <w:t>4</w:t>
      </w:r>
      <w:r w:rsidRPr="00443335">
        <w:t xml:space="preserve"> </w:t>
      </w:r>
      <w:proofErr w:type="spellStart"/>
      <w:r w:rsidRPr="00443335">
        <w:t>уч.г</w:t>
      </w:r>
      <w:proofErr w:type="spellEnd"/>
      <w:r w:rsidRPr="00443335">
        <w:t>.;</w:t>
      </w:r>
    </w:p>
    <w:p w:rsidR="005C0095" w:rsidRPr="00443335" w:rsidRDefault="005C0095" w:rsidP="00443335">
      <w:pPr>
        <w:numPr>
          <w:ilvl w:val="0"/>
          <w:numId w:val="12"/>
        </w:numPr>
        <w:ind w:left="709"/>
        <w:jc w:val="both"/>
      </w:pPr>
      <w:r w:rsidRPr="00443335">
        <w:t xml:space="preserve">Требованиями к результатам освоения </w:t>
      </w:r>
      <w:r w:rsidR="00443335" w:rsidRPr="00443335">
        <w:t>образовательной программы</w:t>
      </w:r>
      <w:r w:rsidRPr="00443335">
        <w:t xml:space="preserve"> (личностным, метапредметным, предметным); </w:t>
      </w:r>
    </w:p>
    <w:p w:rsidR="005C0095" w:rsidRPr="00443335" w:rsidRDefault="005C0095" w:rsidP="00443335">
      <w:pPr>
        <w:numPr>
          <w:ilvl w:val="0"/>
          <w:numId w:val="12"/>
        </w:numPr>
        <w:ind w:left="709"/>
        <w:jc w:val="both"/>
      </w:pPr>
      <w:r w:rsidRPr="00443335">
        <w:t xml:space="preserve">Основными подходами к развитию и формированию универсальных учебных действий (УУД) для среднего общего образования. </w:t>
      </w:r>
    </w:p>
    <w:p w:rsidR="005C0095" w:rsidRPr="00443335" w:rsidRDefault="005C0095" w:rsidP="00443335">
      <w:pPr>
        <w:ind w:firstLine="567"/>
        <w:jc w:val="both"/>
      </w:pPr>
      <w:r w:rsidRPr="00443335">
        <w:t xml:space="preserve">Курс обеспечивает преподавание информатики в 11 классе на базовом уровне. В программе соблюдается преемственность с федеральным государственным образовательным стандартом основного общего образования; учитываются </w:t>
      </w:r>
      <w:r w:rsidR="00443335" w:rsidRPr="00443335">
        <w:t>возрастные и</w:t>
      </w:r>
      <w:r w:rsidRPr="00443335">
        <w:t xml:space="preserve"> психологические особенности школьников, обучающихся на ступени среднего общего образования, учитываются межпредметные связи. Курс осваивается </w:t>
      </w:r>
      <w:r w:rsidR="00443335" w:rsidRPr="00443335">
        <w:t>учащимися после</w:t>
      </w:r>
      <w:r w:rsidRPr="00443335">
        <w:t xml:space="preserve"> </w:t>
      </w:r>
      <w:r w:rsidR="00443335" w:rsidRPr="00443335">
        <w:t>изучения курса</w:t>
      </w:r>
      <w:r w:rsidRPr="00443335">
        <w:t xml:space="preserve"> «Информатика» в основной школе (в 7-9 классах). </w:t>
      </w:r>
    </w:p>
    <w:p w:rsidR="005C0095" w:rsidRPr="00443335" w:rsidRDefault="005C0095" w:rsidP="00443335">
      <w:pPr>
        <w:ind w:firstLine="567"/>
        <w:jc w:val="both"/>
      </w:pPr>
      <w:r w:rsidRPr="00443335">
        <w:t>В программе реализован авторский подход в части структурирования учебного материала, определения последовательности его изучения, путей формирования системы знаний, умений и способов деятельности, развития, воспитания и социализации учащихся.</w:t>
      </w:r>
    </w:p>
    <w:p w:rsidR="00443335" w:rsidRPr="00443335" w:rsidRDefault="005C0095" w:rsidP="00443335">
      <w:pPr>
        <w:pStyle w:val="ab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43335">
        <w:rPr>
          <w:rFonts w:ascii="Times New Roman" w:hAnsi="Times New Roman" w:cs="Times New Roman"/>
          <w:sz w:val="24"/>
          <w:szCs w:val="24"/>
        </w:rPr>
        <w:t xml:space="preserve">Программа использует учебно-методический комплект по информатике для средней школы авторов Семакина И.Г., </w:t>
      </w:r>
      <w:proofErr w:type="spellStart"/>
      <w:r w:rsidRPr="00443335">
        <w:rPr>
          <w:rFonts w:ascii="Times New Roman" w:hAnsi="Times New Roman" w:cs="Times New Roman"/>
          <w:sz w:val="24"/>
          <w:szCs w:val="24"/>
        </w:rPr>
        <w:t>Хеннер</w:t>
      </w:r>
      <w:proofErr w:type="spellEnd"/>
      <w:r w:rsidRPr="00443335">
        <w:rPr>
          <w:rFonts w:ascii="Times New Roman" w:hAnsi="Times New Roman" w:cs="Times New Roman"/>
          <w:sz w:val="24"/>
          <w:szCs w:val="24"/>
        </w:rPr>
        <w:t xml:space="preserve"> Е.К., Шеиной Т.Ю. (издательство «БИНОМ. Лаборатория знаний»).</w:t>
      </w:r>
      <w:r w:rsidR="00443335" w:rsidRPr="0044333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443335" w:rsidRPr="00443335" w:rsidRDefault="00443335" w:rsidP="00443335">
      <w:pPr>
        <w:pStyle w:val="ab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43335">
        <w:rPr>
          <w:rFonts w:ascii="Times New Roman" w:hAnsi="Times New Roman" w:cs="Times New Roman"/>
          <w:b/>
          <w:color w:val="000000"/>
          <w:sz w:val="24"/>
          <w:szCs w:val="24"/>
        </w:rPr>
        <w:t>Цели и задачи обучения</w:t>
      </w:r>
    </w:p>
    <w:p w:rsidR="00443335" w:rsidRPr="00443335" w:rsidRDefault="00443335" w:rsidP="00443335">
      <w:pPr>
        <w:pStyle w:val="ae"/>
        <w:spacing w:before="0" w:beforeAutospacing="0" w:after="0"/>
        <w:ind w:firstLine="708"/>
        <w:jc w:val="both"/>
        <w:rPr>
          <w:color w:val="000000"/>
        </w:rPr>
      </w:pPr>
      <w:r w:rsidRPr="00443335">
        <w:rPr>
          <w:color w:val="000000"/>
        </w:rPr>
        <w:t>Цели, на достижение которых направлено изучение информатики в школе, определены исходя из целей общего образования, сформулированных в новой концепции Федерального государственного стандарта для старшей школы. Они учитывают необходимость всестороннего развития личности учащихся, освоения знаний, овладения необходимыми умениями, развития познавательных интересов и творческих способностей, воспитания черт личности, ценных для каждого человека и общества в целом.</w:t>
      </w:r>
    </w:p>
    <w:p w:rsidR="00443335" w:rsidRPr="00443335" w:rsidRDefault="00443335" w:rsidP="00443335">
      <w:pPr>
        <w:pStyle w:val="ab"/>
        <w:ind w:firstLine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2" w:name="OLE_LINK1"/>
      <w:bookmarkStart w:id="3" w:name="OLE_LINK2"/>
      <w:r w:rsidRPr="00443335">
        <w:rPr>
          <w:rFonts w:ascii="Times New Roman" w:hAnsi="Times New Roman" w:cs="Times New Roman"/>
          <w:b/>
          <w:color w:val="000000"/>
          <w:sz w:val="24"/>
          <w:szCs w:val="24"/>
        </w:rPr>
        <w:t>Изучение предмета информатики в старшей школе на базовом уровне направлено на достижение следующих целей:</w:t>
      </w:r>
    </w:p>
    <w:bookmarkEnd w:id="2"/>
    <w:bookmarkEnd w:id="3"/>
    <w:p w:rsidR="00443335" w:rsidRPr="00443335" w:rsidRDefault="00443335" w:rsidP="00443335">
      <w:pPr>
        <w:numPr>
          <w:ilvl w:val="0"/>
          <w:numId w:val="41"/>
        </w:numPr>
        <w:ind w:left="0"/>
        <w:jc w:val="both"/>
        <w:rPr>
          <w:color w:val="000000"/>
        </w:rPr>
      </w:pPr>
      <w:r w:rsidRPr="00443335">
        <w:rPr>
          <w:b/>
          <w:bCs/>
          <w:i/>
          <w:iCs/>
          <w:color w:val="000000"/>
        </w:rPr>
        <w:t>формирование</w:t>
      </w:r>
      <w:r w:rsidRPr="00443335">
        <w:rPr>
          <w:color w:val="000000"/>
        </w:rPr>
        <w:t xml:space="preserve"> представления об основных изучаемых понятиях: информация, алгоритм, модель – и их свойствах; </w:t>
      </w:r>
    </w:p>
    <w:p w:rsidR="00443335" w:rsidRPr="00443335" w:rsidRDefault="00443335" w:rsidP="00443335">
      <w:pPr>
        <w:numPr>
          <w:ilvl w:val="0"/>
          <w:numId w:val="41"/>
        </w:numPr>
        <w:ind w:left="0"/>
        <w:jc w:val="both"/>
        <w:rPr>
          <w:color w:val="000000"/>
        </w:rPr>
      </w:pPr>
      <w:r w:rsidRPr="00443335">
        <w:rPr>
          <w:b/>
          <w:bCs/>
          <w:i/>
          <w:iCs/>
          <w:color w:val="000000"/>
        </w:rPr>
        <w:t>формирование</w:t>
      </w:r>
      <w:r w:rsidRPr="00443335">
        <w:rPr>
          <w:color w:val="000000"/>
        </w:rPr>
        <w:t xml:space="preserve">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данных. </w:t>
      </w:r>
    </w:p>
    <w:p w:rsidR="00443335" w:rsidRPr="00443335" w:rsidRDefault="00443335" w:rsidP="00443335">
      <w:pPr>
        <w:numPr>
          <w:ilvl w:val="0"/>
          <w:numId w:val="41"/>
        </w:numPr>
        <w:ind w:left="0"/>
        <w:jc w:val="both"/>
        <w:rPr>
          <w:color w:val="000000"/>
        </w:rPr>
      </w:pPr>
      <w:r w:rsidRPr="00443335">
        <w:rPr>
          <w:b/>
          <w:bCs/>
          <w:i/>
          <w:iCs/>
          <w:color w:val="000000"/>
        </w:rPr>
        <w:t>формирование</w:t>
      </w:r>
      <w:r w:rsidRPr="00443335">
        <w:rPr>
          <w:color w:val="000000"/>
        </w:rPr>
        <w:t xml:space="preserve">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 </w:t>
      </w:r>
    </w:p>
    <w:p w:rsidR="00443335" w:rsidRPr="00443335" w:rsidRDefault="00443335" w:rsidP="00443335">
      <w:pPr>
        <w:pStyle w:val="ab"/>
        <w:ind w:firstLine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43335">
        <w:rPr>
          <w:rFonts w:ascii="Times New Roman" w:hAnsi="Times New Roman" w:cs="Times New Roman"/>
          <w:b/>
          <w:color w:val="000000"/>
          <w:sz w:val="24"/>
          <w:szCs w:val="24"/>
        </w:rPr>
        <w:t>Изучение предмета в 1</w:t>
      </w:r>
      <w:r w:rsidR="00E25F8A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Pr="0044333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классе направлено на достижение следующих целей:</w:t>
      </w:r>
    </w:p>
    <w:p w:rsidR="00443335" w:rsidRPr="00443335" w:rsidRDefault="00443335" w:rsidP="00443335">
      <w:pPr>
        <w:pStyle w:val="ab"/>
        <w:numPr>
          <w:ilvl w:val="0"/>
          <w:numId w:val="40"/>
        </w:numPr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3335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освоить систему базовых знаний, </w:t>
      </w:r>
      <w:r w:rsidRPr="0044333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относящейся к роли информации в природе и обществе, связанных с научными представлениями об информации, информационных процессах, информационных моделях и системах, а также в области средств информатизации социальной информатики</w:t>
      </w:r>
      <w:r w:rsidRPr="00443335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; </w:t>
      </w:r>
    </w:p>
    <w:p w:rsidR="00443335" w:rsidRPr="00443335" w:rsidRDefault="00443335" w:rsidP="00443335">
      <w:pPr>
        <w:pStyle w:val="ab"/>
        <w:numPr>
          <w:ilvl w:val="0"/>
          <w:numId w:val="40"/>
        </w:numPr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3335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овладеть методами познания </w:t>
      </w:r>
      <w:r w:rsidRPr="0044333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процессов и явлений в природе, обществе, технике путём сбора и систематизации информации, современными методами решения задач, включая </w:t>
      </w:r>
      <w:r w:rsidRPr="00443335">
        <w:rPr>
          <w:rFonts w:ascii="Times New Roman" w:hAnsi="Times New Roman" w:cs="Times New Roman"/>
          <w:bCs/>
          <w:iCs/>
          <w:color w:val="000000"/>
          <w:sz w:val="24"/>
          <w:szCs w:val="24"/>
        </w:rPr>
        <w:lastRenderedPageBreak/>
        <w:t>моделирование с использованием технических и программных средств информационно-коммуникационных технологий;</w:t>
      </w:r>
    </w:p>
    <w:p w:rsidR="00443335" w:rsidRPr="00443335" w:rsidRDefault="00443335" w:rsidP="00443335">
      <w:pPr>
        <w:pStyle w:val="ab"/>
        <w:numPr>
          <w:ilvl w:val="0"/>
          <w:numId w:val="40"/>
        </w:numPr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333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сформировать представление</w:t>
      </w:r>
      <w:r w:rsidRPr="00443335">
        <w:rPr>
          <w:rFonts w:ascii="Times New Roman" w:hAnsi="Times New Roman" w:cs="Times New Roman"/>
          <w:color w:val="000000"/>
          <w:sz w:val="24"/>
          <w:szCs w:val="24"/>
        </w:rPr>
        <w:t xml:space="preserve"> об общенаучных и общекультурных аспектах информатики: моделировании, формализации, алгоритмизации и программировании, управлении и проектировании;</w:t>
      </w:r>
    </w:p>
    <w:p w:rsidR="00443335" w:rsidRPr="00443335" w:rsidRDefault="00443335" w:rsidP="00443335">
      <w:pPr>
        <w:pStyle w:val="ab"/>
        <w:numPr>
          <w:ilvl w:val="0"/>
          <w:numId w:val="40"/>
        </w:numPr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333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освоить основные этапы полного цикла решения задачи</w:t>
      </w:r>
      <w:r w:rsidRPr="00443335">
        <w:rPr>
          <w:rFonts w:ascii="Times New Roman" w:hAnsi="Times New Roman" w:cs="Times New Roman"/>
          <w:color w:val="000000"/>
          <w:sz w:val="24"/>
          <w:szCs w:val="24"/>
        </w:rPr>
        <w:t>: постановка задачи, построение и анализ модели, формализация, реализация модели, в том числе программная, анализ полученных результатов, коррекция модели, использование полученных результатов в учебной и практической деятельности;</w:t>
      </w:r>
    </w:p>
    <w:p w:rsidR="00443335" w:rsidRPr="00443335" w:rsidRDefault="00443335" w:rsidP="00443335">
      <w:pPr>
        <w:pStyle w:val="ab"/>
        <w:numPr>
          <w:ilvl w:val="0"/>
          <w:numId w:val="40"/>
        </w:numPr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333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освоить основные методы информатики</w:t>
      </w:r>
      <w:r w:rsidRPr="00443335">
        <w:rPr>
          <w:rFonts w:ascii="Times New Roman" w:hAnsi="Times New Roman" w:cs="Times New Roman"/>
          <w:color w:val="000000"/>
          <w:sz w:val="24"/>
          <w:szCs w:val="24"/>
        </w:rPr>
        <w:t>: системно-информационный анализ, информационное моделирование; променять их в решении учебных и практических задач;</w:t>
      </w:r>
    </w:p>
    <w:p w:rsidR="00443335" w:rsidRPr="00443335" w:rsidRDefault="00443335" w:rsidP="00443335">
      <w:pPr>
        <w:pStyle w:val="ab"/>
        <w:numPr>
          <w:ilvl w:val="0"/>
          <w:numId w:val="40"/>
        </w:numPr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333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освоить основные </w:t>
      </w:r>
      <w:r w:rsidRPr="00443335">
        <w:rPr>
          <w:rFonts w:ascii="Times New Roman" w:hAnsi="Times New Roman" w:cs="Times New Roman"/>
          <w:color w:val="000000"/>
          <w:sz w:val="24"/>
          <w:szCs w:val="24"/>
        </w:rPr>
        <w:t>подходы к анализу и использованию информации, получаемой с помощью средств массовой информации и коммуникации;</w:t>
      </w:r>
    </w:p>
    <w:p w:rsidR="00443335" w:rsidRPr="00443335" w:rsidRDefault="00443335" w:rsidP="00443335">
      <w:pPr>
        <w:pStyle w:val="ab"/>
        <w:numPr>
          <w:ilvl w:val="0"/>
          <w:numId w:val="40"/>
        </w:numPr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333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приобрести знания и умения</w:t>
      </w:r>
      <w:r w:rsidRPr="00443335">
        <w:rPr>
          <w:rFonts w:ascii="Times New Roman" w:hAnsi="Times New Roman" w:cs="Times New Roman"/>
          <w:color w:val="000000"/>
          <w:sz w:val="24"/>
          <w:szCs w:val="24"/>
        </w:rPr>
        <w:t xml:space="preserve"> в области информационной безопасности личности, государства и общества;</w:t>
      </w:r>
    </w:p>
    <w:p w:rsidR="00443335" w:rsidRPr="00443335" w:rsidRDefault="00443335" w:rsidP="00443335">
      <w:pPr>
        <w:pStyle w:val="ab"/>
        <w:numPr>
          <w:ilvl w:val="0"/>
          <w:numId w:val="40"/>
        </w:numPr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333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освоить навыки</w:t>
      </w:r>
      <w:r w:rsidRPr="00443335">
        <w:rPr>
          <w:rFonts w:ascii="Times New Roman" w:hAnsi="Times New Roman" w:cs="Times New Roman"/>
          <w:color w:val="000000"/>
          <w:sz w:val="24"/>
          <w:szCs w:val="24"/>
        </w:rPr>
        <w:t xml:space="preserve"> системного использования ИКТ и средств информатизации в процессе решения учебных и практических задач;</w:t>
      </w:r>
    </w:p>
    <w:p w:rsidR="00443335" w:rsidRPr="00443335" w:rsidRDefault="00443335" w:rsidP="00443335">
      <w:pPr>
        <w:pStyle w:val="ab"/>
        <w:numPr>
          <w:ilvl w:val="0"/>
          <w:numId w:val="40"/>
        </w:numPr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333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сформировать представление</w:t>
      </w:r>
      <w:r w:rsidRPr="00443335">
        <w:rPr>
          <w:rFonts w:ascii="Times New Roman" w:hAnsi="Times New Roman" w:cs="Times New Roman"/>
          <w:color w:val="000000"/>
          <w:sz w:val="24"/>
          <w:szCs w:val="24"/>
        </w:rPr>
        <w:t xml:space="preserve"> об основных информационных системах в природе, обществе и технике;</w:t>
      </w:r>
    </w:p>
    <w:p w:rsidR="00443335" w:rsidRPr="00443335" w:rsidRDefault="00443335" w:rsidP="00443335">
      <w:pPr>
        <w:pStyle w:val="ab"/>
        <w:numPr>
          <w:ilvl w:val="0"/>
          <w:numId w:val="40"/>
        </w:numPr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333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сформировать умение</w:t>
      </w:r>
      <w:r w:rsidRPr="00443335">
        <w:rPr>
          <w:rFonts w:ascii="Times New Roman" w:hAnsi="Times New Roman" w:cs="Times New Roman"/>
          <w:color w:val="000000"/>
          <w:sz w:val="24"/>
          <w:szCs w:val="24"/>
        </w:rPr>
        <w:t xml:space="preserve"> самостоятельно осуществлять постановку, формализацию и решение типовых задач научно-технического, социально-экономического, аналитического и проектного характера с применением базовых средств информатики автоматизированного проектирования, а также прикладных программных средств;</w:t>
      </w:r>
    </w:p>
    <w:p w:rsidR="00443335" w:rsidRPr="00443335" w:rsidRDefault="00443335" w:rsidP="00443335">
      <w:pPr>
        <w:pStyle w:val="ab"/>
        <w:numPr>
          <w:ilvl w:val="0"/>
          <w:numId w:val="40"/>
        </w:numPr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333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сформировать умение применять</w:t>
      </w:r>
      <w:r w:rsidRPr="00443335">
        <w:rPr>
          <w:rFonts w:ascii="Times New Roman" w:hAnsi="Times New Roman" w:cs="Times New Roman"/>
          <w:color w:val="000000"/>
          <w:sz w:val="24"/>
          <w:szCs w:val="24"/>
        </w:rPr>
        <w:t xml:space="preserve"> методы современного информационного моделирования на основе компьютерных систем для исследования, оптимизации и прогнозирования различного рода процессов и явлений в природе и обществе;</w:t>
      </w:r>
    </w:p>
    <w:p w:rsidR="00443335" w:rsidRPr="00443335" w:rsidRDefault="00443335" w:rsidP="00443335">
      <w:pPr>
        <w:pStyle w:val="ab"/>
        <w:numPr>
          <w:ilvl w:val="0"/>
          <w:numId w:val="40"/>
        </w:numPr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333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развить способность </w:t>
      </w:r>
      <w:r w:rsidRPr="00443335">
        <w:rPr>
          <w:rFonts w:ascii="Times New Roman" w:hAnsi="Times New Roman" w:cs="Times New Roman"/>
          <w:color w:val="000000"/>
          <w:sz w:val="24"/>
          <w:szCs w:val="24"/>
        </w:rPr>
        <w:t>критической оценки результатов решения задач с использованием компьютера;</w:t>
      </w:r>
    </w:p>
    <w:p w:rsidR="00443335" w:rsidRPr="00443335" w:rsidRDefault="00443335" w:rsidP="00443335">
      <w:pPr>
        <w:pStyle w:val="ab"/>
        <w:numPr>
          <w:ilvl w:val="0"/>
          <w:numId w:val="40"/>
        </w:numPr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333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сформировать углубленное представление</w:t>
      </w:r>
      <w:r w:rsidRPr="00443335">
        <w:rPr>
          <w:rFonts w:ascii="Times New Roman" w:hAnsi="Times New Roman" w:cs="Times New Roman"/>
          <w:color w:val="000000"/>
          <w:sz w:val="24"/>
          <w:szCs w:val="24"/>
        </w:rPr>
        <w:t xml:space="preserve"> об алгоритмах и программировании, развить навыки построения и использования программ на практике;</w:t>
      </w:r>
    </w:p>
    <w:p w:rsidR="00443335" w:rsidRPr="00443335" w:rsidRDefault="00443335" w:rsidP="00443335">
      <w:pPr>
        <w:pStyle w:val="ab"/>
        <w:numPr>
          <w:ilvl w:val="0"/>
          <w:numId w:val="40"/>
        </w:numPr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333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развить навыки</w:t>
      </w:r>
      <w:r w:rsidRPr="00443335">
        <w:rPr>
          <w:rFonts w:ascii="Times New Roman" w:hAnsi="Times New Roman" w:cs="Times New Roman"/>
          <w:color w:val="000000"/>
          <w:sz w:val="24"/>
          <w:szCs w:val="24"/>
        </w:rPr>
        <w:t xml:space="preserve"> проектной деятельности при решении задач с комплексным применением различных информационных технологий;</w:t>
      </w:r>
    </w:p>
    <w:p w:rsidR="00443335" w:rsidRPr="00443335" w:rsidRDefault="00443335" w:rsidP="00443335">
      <w:pPr>
        <w:pStyle w:val="ab"/>
        <w:numPr>
          <w:ilvl w:val="0"/>
          <w:numId w:val="40"/>
        </w:numPr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333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освоить</w:t>
      </w:r>
      <w:r w:rsidRPr="00443335">
        <w:rPr>
          <w:rFonts w:ascii="Times New Roman" w:hAnsi="Times New Roman" w:cs="Times New Roman"/>
          <w:color w:val="000000"/>
          <w:sz w:val="24"/>
          <w:szCs w:val="24"/>
        </w:rPr>
        <w:t xml:space="preserve"> основные принципы управления, используя свойства информации и особенности её восприятия человеком.</w:t>
      </w:r>
    </w:p>
    <w:p w:rsidR="00443335" w:rsidRPr="00443335" w:rsidRDefault="00443335" w:rsidP="00443335">
      <w:pPr>
        <w:pStyle w:val="ab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443335" w:rsidRPr="00443335" w:rsidRDefault="00443335" w:rsidP="00443335">
      <w:pPr>
        <w:pStyle w:val="ab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443335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Задачи, решаемые в курсе информатики основной школы:</w:t>
      </w:r>
    </w:p>
    <w:p w:rsidR="00443335" w:rsidRPr="00443335" w:rsidRDefault="00443335" w:rsidP="00443335">
      <w:pPr>
        <w:pStyle w:val="ab"/>
        <w:numPr>
          <w:ilvl w:val="0"/>
          <w:numId w:val="42"/>
        </w:numPr>
        <w:tabs>
          <w:tab w:val="num" w:pos="1080"/>
        </w:tabs>
        <w:ind w:left="0" w:hanging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3335">
        <w:rPr>
          <w:rFonts w:ascii="Times New Roman" w:hAnsi="Times New Roman" w:cs="Times New Roman"/>
          <w:color w:val="000000"/>
          <w:sz w:val="24"/>
          <w:szCs w:val="24"/>
        </w:rPr>
        <w:t>формирование понятий, которые вносят свой вклад в обеспечение целостного восприятия окружающего мира, развитие научного мировоззрения;</w:t>
      </w:r>
    </w:p>
    <w:p w:rsidR="00443335" w:rsidRPr="00443335" w:rsidRDefault="00443335" w:rsidP="00443335">
      <w:pPr>
        <w:pStyle w:val="ab"/>
        <w:numPr>
          <w:ilvl w:val="0"/>
          <w:numId w:val="42"/>
        </w:numPr>
        <w:tabs>
          <w:tab w:val="num" w:pos="1080"/>
        </w:tabs>
        <w:ind w:left="0" w:hanging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3335">
        <w:rPr>
          <w:rFonts w:ascii="Times New Roman" w:hAnsi="Times New Roman" w:cs="Times New Roman"/>
          <w:color w:val="000000"/>
          <w:sz w:val="24"/>
          <w:szCs w:val="24"/>
        </w:rPr>
        <w:t>обеспечение социализации учащихся в современном информационном обществе (информационные ресурсы общества, информационная безопасность, социальные информационные технологии);</w:t>
      </w:r>
    </w:p>
    <w:p w:rsidR="00443335" w:rsidRPr="00443335" w:rsidRDefault="00443335" w:rsidP="00443335">
      <w:pPr>
        <w:pStyle w:val="ab"/>
        <w:numPr>
          <w:ilvl w:val="0"/>
          <w:numId w:val="42"/>
        </w:numPr>
        <w:tabs>
          <w:tab w:val="num" w:pos="1080"/>
        </w:tabs>
        <w:ind w:left="0" w:hanging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3335">
        <w:rPr>
          <w:rFonts w:ascii="Times New Roman" w:hAnsi="Times New Roman" w:cs="Times New Roman"/>
          <w:color w:val="000000"/>
          <w:sz w:val="24"/>
          <w:szCs w:val="24"/>
        </w:rPr>
        <w:t>подготовка школьников к будущей профессиональной деятельности с использованием методов и средств информатики.</w:t>
      </w:r>
    </w:p>
    <w:p w:rsidR="00443335" w:rsidRPr="00443335" w:rsidRDefault="00443335" w:rsidP="00443335">
      <w:pPr>
        <w:pStyle w:val="ab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</w:p>
    <w:p w:rsidR="00443335" w:rsidRPr="00443335" w:rsidRDefault="00443335" w:rsidP="00443335">
      <w:pPr>
        <w:pStyle w:val="ab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433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Особенности изучения предмета информатики в старшей школе</w:t>
      </w:r>
    </w:p>
    <w:p w:rsidR="00443335" w:rsidRPr="00443335" w:rsidRDefault="00443335" w:rsidP="00443335">
      <w:pPr>
        <w:pStyle w:val="ab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3335">
        <w:rPr>
          <w:rFonts w:ascii="Times New Roman" w:hAnsi="Times New Roman" w:cs="Times New Roman"/>
          <w:color w:val="000000"/>
          <w:sz w:val="24"/>
          <w:szCs w:val="24"/>
        </w:rPr>
        <w:t>Содержание курса информатики направлено на формирование личностных, метапредметных и предметных результатов обучения Системный характер этого содержания определяется фундаментальным ядром, в котором зафиксированы современные представления о дисциплине информатике, рассмотренные под углом зрения целей и задач современного общего образования.</w:t>
      </w:r>
    </w:p>
    <w:p w:rsidR="00443335" w:rsidRPr="00443335" w:rsidRDefault="00443335" w:rsidP="00443335">
      <w:pPr>
        <w:pStyle w:val="ab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3335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этих результатов осуществляется через систему задач. В каждой такой задаче должен осуществляться полный цикл решения: от постановки до </w:t>
      </w:r>
      <w:r w:rsidRPr="0044333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использования результатов. Решения этих задач начинается с моделирования: построения или выбора ряда моделей. </w:t>
      </w:r>
    </w:p>
    <w:p w:rsidR="00443335" w:rsidRPr="00443335" w:rsidRDefault="00443335" w:rsidP="00443335">
      <w:pPr>
        <w:pStyle w:val="ab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3335">
        <w:rPr>
          <w:rFonts w:ascii="Times New Roman" w:hAnsi="Times New Roman" w:cs="Times New Roman"/>
          <w:color w:val="000000"/>
          <w:sz w:val="24"/>
          <w:szCs w:val="24"/>
        </w:rPr>
        <w:t>Процесс решения задачи может быть написан на некотором языке, т.е. может быть рассмотрен как некоторый информационный процесс. Этот процесс может быть автоматизирован.</w:t>
      </w:r>
    </w:p>
    <w:p w:rsidR="00443335" w:rsidRPr="00443335" w:rsidRDefault="00443335" w:rsidP="00443335">
      <w:pPr>
        <w:pStyle w:val="ab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3335">
        <w:rPr>
          <w:rFonts w:ascii="Times New Roman" w:hAnsi="Times New Roman" w:cs="Times New Roman"/>
          <w:color w:val="000000"/>
          <w:sz w:val="24"/>
          <w:szCs w:val="24"/>
        </w:rPr>
        <w:t>Содержание курса информатики построено таким образом, чтобы охватить интересы, склонности и потребности, категории учащихся, которые могут выбрать этот курс.</w:t>
      </w:r>
    </w:p>
    <w:p w:rsidR="00443335" w:rsidRPr="00443335" w:rsidRDefault="00443335" w:rsidP="00443335">
      <w:pPr>
        <w:pStyle w:val="ab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3335">
        <w:rPr>
          <w:rFonts w:ascii="Times New Roman" w:hAnsi="Times New Roman" w:cs="Times New Roman"/>
          <w:color w:val="000000"/>
          <w:sz w:val="24"/>
          <w:szCs w:val="24"/>
        </w:rPr>
        <w:t>В курсе информатике делается акцент на продуктивной деятельности учащихся, в частности:</w:t>
      </w:r>
    </w:p>
    <w:p w:rsidR="00443335" w:rsidRPr="00443335" w:rsidRDefault="00443335" w:rsidP="00443335">
      <w:pPr>
        <w:pStyle w:val="ab"/>
        <w:numPr>
          <w:ilvl w:val="0"/>
          <w:numId w:val="43"/>
        </w:numPr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3335">
        <w:rPr>
          <w:rFonts w:ascii="Times New Roman" w:hAnsi="Times New Roman" w:cs="Times New Roman"/>
          <w:color w:val="000000"/>
          <w:sz w:val="24"/>
          <w:szCs w:val="24"/>
        </w:rPr>
        <w:t>на разработке информационных моделей из различных предметных областей;</w:t>
      </w:r>
    </w:p>
    <w:p w:rsidR="00443335" w:rsidRPr="00443335" w:rsidRDefault="00443335" w:rsidP="00443335">
      <w:pPr>
        <w:pStyle w:val="ab"/>
        <w:numPr>
          <w:ilvl w:val="0"/>
          <w:numId w:val="43"/>
        </w:numPr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3335">
        <w:rPr>
          <w:rFonts w:ascii="Times New Roman" w:hAnsi="Times New Roman" w:cs="Times New Roman"/>
          <w:color w:val="000000"/>
          <w:sz w:val="24"/>
          <w:szCs w:val="24"/>
        </w:rPr>
        <w:t>построении, анализе и оценки алгоритмов и программ;</w:t>
      </w:r>
    </w:p>
    <w:p w:rsidR="00443335" w:rsidRPr="00443335" w:rsidRDefault="00443335" w:rsidP="00443335">
      <w:pPr>
        <w:pStyle w:val="ab"/>
        <w:numPr>
          <w:ilvl w:val="0"/>
          <w:numId w:val="43"/>
        </w:numPr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3335">
        <w:rPr>
          <w:rFonts w:ascii="Times New Roman" w:hAnsi="Times New Roman" w:cs="Times New Roman"/>
          <w:color w:val="000000"/>
          <w:sz w:val="24"/>
          <w:szCs w:val="24"/>
        </w:rPr>
        <w:t>принятии решения на основе построения, анализа информационных моделей и систем</w:t>
      </w:r>
    </w:p>
    <w:p w:rsidR="00443335" w:rsidRPr="00443335" w:rsidRDefault="00443335" w:rsidP="00443335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443335" w:rsidRPr="00443335" w:rsidRDefault="00443335" w:rsidP="00443335">
      <w:pPr>
        <w:pStyle w:val="ab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43335">
        <w:rPr>
          <w:rFonts w:ascii="Times New Roman" w:hAnsi="Times New Roman" w:cs="Times New Roman"/>
          <w:sz w:val="24"/>
          <w:szCs w:val="24"/>
        </w:rPr>
        <w:t>По ФГОС информатика изучается в 11 классе 1 час в неделю. Всего – 3</w:t>
      </w:r>
      <w:r w:rsidR="00153BFF">
        <w:rPr>
          <w:rFonts w:ascii="Times New Roman" w:hAnsi="Times New Roman" w:cs="Times New Roman"/>
          <w:sz w:val="24"/>
          <w:szCs w:val="24"/>
        </w:rPr>
        <w:t>4</w:t>
      </w:r>
      <w:r w:rsidRPr="00443335">
        <w:rPr>
          <w:rFonts w:ascii="Times New Roman" w:hAnsi="Times New Roman" w:cs="Times New Roman"/>
          <w:sz w:val="24"/>
          <w:szCs w:val="24"/>
        </w:rPr>
        <w:t xml:space="preserve"> час</w:t>
      </w:r>
      <w:r w:rsidR="00E25F8A">
        <w:rPr>
          <w:rFonts w:ascii="Times New Roman" w:hAnsi="Times New Roman" w:cs="Times New Roman"/>
          <w:sz w:val="24"/>
          <w:szCs w:val="24"/>
        </w:rPr>
        <w:t>а</w:t>
      </w:r>
      <w:r w:rsidRPr="00443335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2295"/>
        <w:gridCol w:w="2133"/>
        <w:gridCol w:w="1702"/>
        <w:gridCol w:w="2019"/>
      </w:tblGrid>
      <w:tr w:rsidR="004A28DB" w:rsidRPr="00A43DCA" w:rsidTr="00E959C4">
        <w:tc>
          <w:tcPr>
            <w:tcW w:w="1242" w:type="dxa"/>
            <w:shd w:val="clear" w:color="auto" w:fill="auto"/>
          </w:tcPr>
          <w:p w:rsidR="004A28DB" w:rsidRPr="00A43DCA" w:rsidRDefault="004A28DB" w:rsidP="00E959C4">
            <w:pPr>
              <w:ind w:left="360"/>
              <w:jc w:val="both"/>
            </w:pPr>
            <w:r w:rsidRPr="00A43DCA">
              <w:t xml:space="preserve">Класс </w:t>
            </w:r>
          </w:p>
        </w:tc>
        <w:tc>
          <w:tcPr>
            <w:tcW w:w="3030" w:type="dxa"/>
            <w:shd w:val="clear" w:color="auto" w:fill="auto"/>
          </w:tcPr>
          <w:p w:rsidR="004A28DB" w:rsidRPr="00A43DCA" w:rsidRDefault="004A28DB" w:rsidP="00E959C4">
            <w:pPr>
              <w:ind w:left="360"/>
              <w:jc w:val="both"/>
            </w:pPr>
            <w:r w:rsidRPr="00A43DCA">
              <w:t>Федеральный базисный учебный план для ОУ РФ</w:t>
            </w:r>
          </w:p>
        </w:tc>
        <w:tc>
          <w:tcPr>
            <w:tcW w:w="2136" w:type="dxa"/>
            <w:shd w:val="clear" w:color="auto" w:fill="auto"/>
          </w:tcPr>
          <w:p w:rsidR="004A28DB" w:rsidRPr="00A43DCA" w:rsidRDefault="004A28DB" w:rsidP="00E959C4">
            <w:pPr>
              <w:ind w:left="360"/>
              <w:jc w:val="both"/>
            </w:pPr>
            <w:r w:rsidRPr="00A43DCA">
              <w:t>Утвержденный календарный учебный график, учебный план школы, расписание занятий на 20</w:t>
            </w:r>
            <w:r>
              <w:t>2</w:t>
            </w:r>
            <w:r w:rsidR="00153BFF">
              <w:t>3</w:t>
            </w:r>
            <w:r w:rsidRPr="00A43DCA">
              <w:t>-202</w:t>
            </w:r>
            <w:r w:rsidR="00153BFF">
              <w:t>4</w:t>
            </w:r>
            <w:r w:rsidRPr="00A43DCA">
              <w:t xml:space="preserve"> учебный год</w:t>
            </w:r>
          </w:p>
        </w:tc>
        <w:tc>
          <w:tcPr>
            <w:tcW w:w="2137" w:type="dxa"/>
            <w:shd w:val="clear" w:color="auto" w:fill="auto"/>
          </w:tcPr>
          <w:p w:rsidR="004A28DB" w:rsidRPr="00A43DCA" w:rsidRDefault="004A28DB" w:rsidP="00E959C4">
            <w:pPr>
              <w:ind w:left="360"/>
              <w:jc w:val="both"/>
            </w:pPr>
            <w:r w:rsidRPr="00A43DCA">
              <w:t>Потеря учебного времени</w:t>
            </w:r>
          </w:p>
        </w:tc>
        <w:tc>
          <w:tcPr>
            <w:tcW w:w="2137" w:type="dxa"/>
            <w:shd w:val="clear" w:color="auto" w:fill="auto"/>
          </w:tcPr>
          <w:p w:rsidR="004A28DB" w:rsidRPr="00A43DCA" w:rsidRDefault="004A28DB" w:rsidP="00E959C4">
            <w:pPr>
              <w:ind w:left="360"/>
              <w:jc w:val="both"/>
            </w:pPr>
            <w:r w:rsidRPr="00A43DCA">
              <w:t>Праздничные дни</w:t>
            </w:r>
          </w:p>
        </w:tc>
      </w:tr>
      <w:tr w:rsidR="004A28DB" w:rsidRPr="00A43DCA" w:rsidTr="00E959C4">
        <w:tc>
          <w:tcPr>
            <w:tcW w:w="1242" w:type="dxa"/>
            <w:shd w:val="clear" w:color="auto" w:fill="auto"/>
          </w:tcPr>
          <w:p w:rsidR="004A28DB" w:rsidRPr="00A43DCA" w:rsidRDefault="004A28DB" w:rsidP="00E959C4">
            <w:pPr>
              <w:ind w:left="360"/>
              <w:jc w:val="both"/>
            </w:pPr>
            <w:r>
              <w:t>11</w:t>
            </w:r>
          </w:p>
        </w:tc>
        <w:tc>
          <w:tcPr>
            <w:tcW w:w="3030" w:type="dxa"/>
            <w:shd w:val="clear" w:color="auto" w:fill="auto"/>
          </w:tcPr>
          <w:p w:rsidR="004A28DB" w:rsidRPr="00A43DCA" w:rsidRDefault="004A28DB" w:rsidP="00E959C4">
            <w:pPr>
              <w:ind w:left="360"/>
              <w:jc w:val="both"/>
            </w:pPr>
            <w:r w:rsidRPr="00A43DCA">
              <w:t>1 час в неделю – 3</w:t>
            </w:r>
            <w:r>
              <w:t>4</w:t>
            </w:r>
            <w:r w:rsidRPr="00A43DCA">
              <w:t xml:space="preserve"> час</w:t>
            </w:r>
            <w:r w:rsidR="00153BFF">
              <w:t>а</w:t>
            </w:r>
            <w:r w:rsidRPr="00A43DCA">
              <w:t xml:space="preserve"> в год</w:t>
            </w:r>
          </w:p>
        </w:tc>
        <w:tc>
          <w:tcPr>
            <w:tcW w:w="2136" w:type="dxa"/>
            <w:shd w:val="clear" w:color="auto" w:fill="auto"/>
          </w:tcPr>
          <w:p w:rsidR="004A28DB" w:rsidRPr="00A43DCA" w:rsidRDefault="004A28DB" w:rsidP="00E959C4">
            <w:pPr>
              <w:ind w:left="360"/>
              <w:jc w:val="both"/>
            </w:pPr>
            <w:r w:rsidRPr="00A43DCA">
              <w:t>3</w:t>
            </w:r>
            <w:r w:rsidR="00561D10">
              <w:t>1</w:t>
            </w:r>
            <w:r w:rsidRPr="00A43DCA">
              <w:t xml:space="preserve"> час</w:t>
            </w:r>
            <w:r w:rsidR="00745D57">
              <w:t>а</w:t>
            </w:r>
            <w:r w:rsidRPr="00A43DCA">
              <w:t xml:space="preserve"> (</w:t>
            </w:r>
            <w:proofErr w:type="spellStart"/>
            <w:r w:rsidRPr="00A43DCA">
              <w:t>пн-пт</w:t>
            </w:r>
            <w:proofErr w:type="spellEnd"/>
            <w:r w:rsidRPr="00A43DCA">
              <w:t>)</w:t>
            </w:r>
          </w:p>
        </w:tc>
        <w:tc>
          <w:tcPr>
            <w:tcW w:w="2137" w:type="dxa"/>
            <w:shd w:val="clear" w:color="auto" w:fill="auto"/>
          </w:tcPr>
          <w:p w:rsidR="004A28DB" w:rsidRPr="00A43DCA" w:rsidRDefault="00745D57" w:rsidP="00E959C4">
            <w:pPr>
              <w:ind w:left="360"/>
              <w:jc w:val="both"/>
            </w:pPr>
            <w:r>
              <w:t>3</w:t>
            </w:r>
            <w:r w:rsidR="004A28DB" w:rsidRPr="00A43DCA">
              <w:t xml:space="preserve"> час</w:t>
            </w:r>
            <w:r w:rsidR="00176E25">
              <w:t>а</w:t>
            </w:r>
          </w:p>
        </w:tc>
        <w:tc>
          <w:tcPr>
            <w:tcW w:w="2137" w:type="dxa"/>
            <w:shd w:val="clear" w:color="auto" w:fill="auto"/>
          </w:tcPr>
          <w:p w:rsidR="004A28DB" w:rsidRDefault="004A28DB" w:rsidP="00E959C4">
            <w:pPr>
              <w:ind w:left="360"/>
              <w:jc w:val="both"/>
            </w:pPr>
            <w:r>
              <w:t>23.02.202</w:t>
            </w:r>
            <w:r w:rsidR="00176E25">
              <w:t>4</w:t>
            </w:r>
          </w:p>
          <w:p w:rsidR="00176E25" w:rsidRDefault="00176E25" w:rsidP="00E959C4">
            <w:pPr>
              <w:ind w:left="360"/>
              <w:jc w:val="both"/>
            </w:pPr>
            <w:r>
              <w:t>08.03.2024</w:t>
            </w:r>
          </w:p>
          <w:p w:rsidR="00176E25" w:rsidRPr="00A43DCA" w:rsidRDefault="00176E25" w:rsidP="00E959C4">
            <w:pPr>
              <w:ind w:left="360"/>
              <w:jc w:val="both"/>
            </w:pPr>
            <w:r>
              <w:t>10.05.2024</w:t>
            </w:r>
          </w:p>
        </w:tc>
      </w:tr>
    </w:tbl>
    <w:p w:rsidR="00443335" w:rsidRPr="00443335" w:rsidRDefault="00443335" w:rsidP="00E25F8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443335" w:rsidRPr="00443335" w:rsidRDefault="00443335" w:rsidP="00443335">
      <w:pPr>
        <w:pStyle w:val="ab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43335">
        <w:rPr>
          <w:rFonts w:ascii="Times New Roman" w:hAnsi="Times New Roman" w:cs="Times New Roman"/>
          <w:sz w:val="24"/>
          <w:szCs w:val="24"/>
        </w:rPr>
        <w:t xml:space="preserve">Кабинет информатики удовлетворяет Санитарно-эпидемиологическим требованиям к условиям и организации обучения в общеобразовательных учреждениях </w:t>
      </w:r>
      <w:r w:rsidRPr="00443335">
        <w:rPr>
          <w:rFonts w:ascii="Times New Roman" w:hAnsi="Times New Roman" w:cs="Times New Roman"/>
          <w:b/>
          <w:sz w:val="24"/>
          <w:szCs w:val="24"/>
        </w:rPr>
        <w:t>(СанПиН 2.4.2.2821-10)</w:t>
      </w:r>
      <w:r w:rsidRPr="00443335">
        <w:rPr>
          <w:rFonts w:ascii="Times New Roman" w:hAnsi="Times New Roman" w:cs="Times New Roman"/>
          <w:sz w:val="24"/>
          <w:szCs w:val="24"/>
        </w:rPr>
        <w:t xml:space="preserve"> и Гигиеническим требованиям к персональным электронно-вычислительным машинам и организации работы </w:t>
      </w:r>
      <w:r w:rsidRPr="00443335">
        <w:rPr>
          <w:rFonts w:ascii="Times New Roman" w:hAnsi="Times New Roman" w:cs="Times New Roman"/>
          <w:b/>
          <w:sz w:val="24"/>
          <w:szCs w:val="24"/>
        </w:rPr>
        <w:t>(</w:t>
      </w:r>
      <w:r w:rsidRPr="00443335">
        <w:rPr>
          <w:rFonts w:ascii="Times New Roman" w:hAnsi="Times New Roman" w:cs="Times New Roman"/>
          <w:b/>
          <w:bCs/>
          <w:sz w:val="24"/>
          <w:szCs w:val="24"/>
        </w:rPr>
        <w:t>СанПиН 2.2.2/2.4.1340-03).</w:t>
      </w:r>
    </w:p>
    <w:p w:rsidR="00443335" w:rsidRPr="00443335" w:rsidRDefault="00443335" w:rsidP="00443335">
      <w:pPr>
        <w:pStyle w:val="ab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43335">
        <w:rPr>
          <w:rFonts w:ascii="Times New Roman" w:hAnsi="Times New Roman" w:cs="Times New Roman"/>
          <w:sz w:val="24"/>
          <w:szCs w:val="24"/>
        </w:rPr>
        <w:t>В рабочей программе нашли отражение цели и задачи изучения информатики на ступени основного общего образования.</w:t>
      </w:r>
    </w:p>
    <w:p w:rsidR="005C0095" w:rsidRPr="00443335" w:rsidRDefault="005C0095" w:rsidP="00443335">
      <w:pPr>
        <w:jc w:val="both"/>
      </w:pPr>
    </w:p>
    <w:p w:rsidR="006D36FD" w:rsidRPr="00443335" w:rsidRDefault="006D36FD" w:rsidP="00443335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_Toc343949360"/>
      <w:bookmarkStart w:id="5" w:name="_Toc364713910"/>
      <w:r w:rsidRPr="00443335">
        <w:rPr>
          <w:rFonts w:ascii="Times New Roman" w:hAnsi="Times New Roman" w:cs="Times New Roman"/>
          <w:b/>
          <w:sz w:val="24"/>
          <w:szCs w:val="24"/>
        </w:rPr>
        <w:t>Раздел 2. Планируемые результаты освоения учебного предмета, курса и система их оценивания</w:t>
      </w:r>
    </w:p>
    <w:p w:rsidR="006D4094" w:rsidRPr="00443335" w:rsidRDefault="006D4094" w:rsidP="00443335">
      <w:pPr>
        <w:ind w:firstLine="708"/>
        <w:jc w:val="both"/>
      </w:pPr>
      <w:r w:rsidRPr="00443335">
        <w:t>Программа позволяет добиваться следующих</w:t>
      </w:r>
      <w:r w:rsidRPr="00443335">
        <w:rPr>
          <w:rStyle w:val="FontStyle26"/>
          <w:sz w:val="24"/>
          <w:szCs w:val="24"/>
        </w:rPr>
        <w:t xml:space="preserve"> результатов освоения о</w:t>
      </w:r>
      <w:r w:rsidRPr="00443335">
        <w:t>бразовательной программы основного общего об</w:t>
      </w:r>
      <w:r w:rsidRPr="00443335">
        <w:softHyphen/>
        <w:t>разования.</w:t>
      </w:r>
    </w:p>
    <w:bookmarkEnd w:id="4"/>
    <w:bookmarkEnd w:id="5"/>
    <w:p w:rsidR="006D4094" w:rsidRPr="00443335" w:rsidRDefault="005C0095" w:rsidP="00443335">
      <w:pPr>
        <w:ind w:firstLine="567"/>
        <w:jc w:val="both"/>
      </w:pPr>
      <w:r w:rsidRPr="00443335">
        <w:rPr>
          <w:b/>
          <w:i/>
        </w:rPr>
        <w:t>Личностные результаты</w:t>
      </w:r>
      <w:r w:rsidRPr="00443335">
        <w:t xml:space="preserve"> 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</w:t>
      </w:r>
    </w:p>
    <w:p w:rsidR="005C0095" w:rsidRPr="00443335" w:rsidRDefault="005C0095" w:rsidP="00443335">
      <w:pPr>
        <w:ind w:firstLine="567"/>
        <w:jc w:val="both"/>
      </w:pPr>
      <w:r w:rsidRPr="00443335">
        <w:t xml:space="preserve">Основными </w:t>
      </w:r>
      <w:r w:rsidRPr="00443335">
        <w:rPr>
          <w:b/>
        </w:rPr>
        <w:t>личностными результатами</w:t>
      </w:r>
      <w:r w:rsidRPr="00443335">
        <w:t xml:space="preserve">, формируемыми при изучении информатики в основной школе, </w:t>
      </w:r>
      <w:r w:rsidRPr="00443335">
        <w:rPr>
          <w:b/>
        </w:rPr>
        <w:t>являются:</w:t>
      </w:r>
    </w:p>
    <w:p w:rsidR="005C0095" w:rsidRPr="00443335" w:rsidRDefault="005C0095" w:rsidP="00443335">
      <w:pPr>
        <w:numPr>
          <w:ilvl w:val="0"/>
          <w:numId w:val="3"/>
        </w:numPr>
        <w:ind w:left="426"/>
        <w:jc w:val="both"/>
      </w:pPr>
      <w:r w:rsidRPr="00443335">
        <w:t xml:space="preserve">наличие представлений об информации как важнейшем стратегическом ресурсе развития личности, государства, общества; </w:t>
      </w:r>
    </w:p>
    <w:p w:rsidR="005C0095" w:rsidRPr="00443335" w:rsidRDefault="005C0095" w:rsidP="00443335">
      <w:pPr>
        <w:numPr>
          <w:ilvl w:val="0"/>
          <w:numId w:val="3"/>
        </w:numPr>
        <w:ind w:left="426"/>
        <w:jc w:val="both"/>
      </w:pPr>
      <w:r w:rsidRPr="00443335">
        <w:t>понимание роли информационных процессов в современном мире;</w:t>
      </w:r>
    </w:p>
    <w:p w:rsidR="005C0095" w:rsidRPr="00443335" w:rsidRDefault="005C0095" w:rsidP="00443335">
      <w:pPr>
        <w:numPr>
          <w:ilvl w:val="0"/>
          <w:numId w:val="3"/>
        </w:numPr>
        <w:ind w:left="426"/>
        <w:jc w:val="both"/>
      </w:pPr>
      <w:r w:rsidRPr="00443335">
        <w:t xml:space="preserve">владение первичными навыками анализа и критичной оценки получаемой информации; </w:t>
      </w:r>
    </w:p>
    <w:p w:rsidR="005C0095" w:rsidRPr="00443335" w:rsidRDefault="005C0095" w:rsidP="00443335">
      <w:pPr>
        <w:numPr>
          <w:ilvl w:val="0"/>
          <w:numId w:val="3"/>
        </w:numPr>
        <w:ind w:left="426"/>
        <w:jc w:val="both"/>
      </w:pPr>
      <w:r w:rsidRPr="00443335">
        <w:t xml:space="preserve">ответственное отношение к информации с учетом правовых и этических аспектов ее распространения; </w:t>
      </w:r>
    </w:p>
    <w:p w:rsidR="005C0095" w:rsidRPr="00443335" w:rsidRDefault="005C0095" w:rsidP="00443335">
      <w:pPr>
        <w:numPr>
          <w:ilvl w:val="0"/>
          <w:numId w:val="3"/>
        </w:numPr>
        <w:ind w:left="426"/>
        <w:jc w:val="both"/>
      </w:pPr>
      <w:r w:rsidRPr="00443335">
        <w:lastRenderedPageBreak/>
        <w:t>развитие чувства личной ответственности за качество окружающей информационной среды;</w:t>
      </w:r>
    </w:p>
    <w:p w:rsidR="005C0095" w:rsidRPr="00443335" w:rsidRDefault="005C0095" w:rsidP="00443335">
      <w:pPr>
        <w:numPr>
          <w:ilvl w:val="0"/>
          <w:numId w:val="3"/>
        </w:numPr>
        <w:ind w:left="426"/>
        <w:jc w:val="both"/>
      </w:pPr>
      <w:r w:rsidRPr="00443335">
        <w:t xml:space="preserve"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</w:t>
      </w:r>
    </w:p>
    <w:p w:rsidR="005C0095" w:rsidRPr="00443335" w:rsidRDefault="005C0095" w:rsidP="00443335">
      <w:pPr>
        <w:numPr>
          <w:ilvl w:val="0"/>
          <w:numId w:val="3"/>
        </w:numPr>
        <w:ind w:left="426"/>
        <w:jc w:val="both"/>
      </w:pPr>
      <w:r w:rsidRPr="00443335"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5C0095" w:rsidRPr="00443335" w:rsidRDefault="005C0095" w:rsidP="00443335">
      <w:pPr>
        <w:numPr>
          <w:ilvl w:val="0"/>
          <w:numId w:val="3"/>
        </w:numPr>
        <w:ind w:left="426"/>
        <w:jc w:val="both"/>
      </w:pPr>
      <w:r w:rsidRPr="00443335"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5C0095" w:rsidRPr="00443335" w:rsidRDefault="005C0095" w:rsidP="00443335">
      <w:pPr>
        <w:numPr>
          <w:ilvl w:val="0"/>
          <w:numId w:val="3"/>
        </w:numPr>
        <w:ind w:left="426"/>
        <w:jc w:val="both"/>
      </w:pPr>
      <w:r w:rsidRPr="00443335"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6D4094" w:rsidRPr="00443335" w:rsidRDefault="005C0095" w:rsidP="00443335">
      <w:pPr>
        <w:ind w:firstLine="567"/>
        <w:jc w:val="both"/>
      </w:pPr>
      <w:r w:rsidRPr="00443335">
        <w:rPr>
          <w:b/>
          <w:i/>
        </w:rPr>
        <w:t>Метапредметные результаты</w:t>
      </w:r>
      <w:r w:rsidRPr="00443335">
        <w:t xml:space="preserve"> – освоенные обучающимися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 </w:t>
      </w:r>
    </w:p>
    <w:p w:rsidR="005C0095" w:rsidRPr="00443335" w:rsidRDefault="005C0095" w:rsidP="00443335">
      <w:pPr>
        <w:ind w:firstLine="567"/>
        <w:jc w:val="both"/>
      </w:pPr>
      <w:r w:rsidRPr="00443335">
        <w:t xml:space="preserve">Основными </w:t>
      </w:r>
      <w:r w:rsidRPr="00443335">
        <w:rPr>
          <w:b/>
        </w:rPr>
        <w:t>метапредметными результатами</w:t>
      </w:r>
      <w:r w:rsidRPr="00443335">
        <w:t xml:space="preserve">, формируемыми при изучении информатики в основной школе, </w:t>
      </w:r>
      <w:r w:rsidRPr="00443335">
        <w:rPr>
          <w:b/>
        </w:rPr>
        <w:t>являются:</w:t>
      </w:r>
    </w:p>
    <w:p w:rsidR="005C0095" w:rsidRPr="00443335" w:rsidRDefault="005C0095" w:rsidP="00443335">
      <w:pPr>
        <w:numPr>
          <w:ilvl w:val="0"/>
          <w:numId w:val="3"/>
        </w:numPr>
        <w:ind w:left="426"/>
        <w:jc w:val="both"/>
      </w:pPr>
      <w:r w:rsidRPr="00443335">
        <w:t xml:space="preserve">владение </w:t>
      </w:r>
      <w:proofErr w:type="spellStart"/>
      <w:r w:rsidRPr="00443335">
        <w:t>общепредметными</w:t>
      </w:r>
      <w:proofErr w:type="spellEnd"/>
      <w:r w:rsidRPr="00443335">
        <w:t xml:space="preserve"> понятиями «объект», «система», «модель», «алгоритм», «исполнитель» и др.;</w:t>
      </w:r>
    </w:p>
    <w:p w:rsidR="005C0095" w:rsidRPr="00443335" w:rsidRDefault="005C0095" w:rsidP="00443335">
      <w:pPr>
        <w:numPr>
          <w:ilvl w:val="0"/>
          <w:numId w:val="3"/>
        </w:numPr>
        <w:ind w:left="426"/>
        <w:jc w:val="both"/>
      </w:pPr>
      <w:r w:rsidRPr="00443335">
        <w:t xml:space="preserve">владение информационно-логическими </w:t>
      </w:r>
      <w:r w:rsidR="006D36FD" w:rsidRPr="00443335">
        <w:t>умениями: определять</w:t>
      </w:r>
      <w:r w:rsidRPr="00443335">
        <w:t xml:space="preserve">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5C0095" w:rsidRPr="00443335" w:rsidRDefault="005C0095" w:rsidP="00443335">
      <w:pPr>
        <w:numPr>
          <w:ilvl w:val="0"/>
          <w:numId w:val="3"/>
        </w:numPr>
        <w:ind w:left="426"/>
        <w:jc w:val="both"/>
      </w:pPr>
      <w:r w:rsidRPr="00443335">
        <w:t xml:space="preserve"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 </w:t>
      </w:r>
    </w:p>
    <w:p w:rsidR="005C0095" w:rsidRPr="00443335" w:rsidRDefault="005C0095" w:rsidP="00443335">
      <w:pPr>
        <w:numPr>
          <w:ilvl w:val="0"/>
          <w:numId w:val="3"/>
        </w:numPr>
        <w:ind w:left="426"/>
        <w:jc w:val="both"/>
      </w:pPr>
      <w:r w:rsidRPr="00443335"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5C0095" w:rsidRPr="00443335" w:rsidRDefault="005C0095" w:rsidP="00443335">
      <w:pPr>
        <w:numPr>
          <w:ilvl w:val="0"/>
          <w:numId w:val="3"/>
        </w:numPr>
        <w:ind w:left="426"/>
        <w:jc w:val="both"/>
      </w:pPr>
      <w:r w:rsidRPr="00443335"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5C0095" w:rsidRPr="00443335" w:rsidRDefault="005C0095" w:rsidP="00443335">
      <w:pPr>
        <w:numPr>
          <w:ilvl w:val="0"/>
          <w:numId w:val="3"/>
        </w:numPr>
        <w:ind w:left="426"/>
        <w:jc w:val="both"/>
      </w:pPr>
      <w:r w:rsidRPr="00443335"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:rsidR="005C0095" w:rsidRPr="00443335" w:rsidRDefault="005C0095" w:rsidP="00443335">
      <w:pPr>
        <w:numPr>
          <w:ilvl w:val="0"/>
          <w:numId w:val="3"/>
        </w:numPr>
        <w:ind w:left="426"/>
        <w:jc w:val="both"/>
      </w:pPr>
      <w:r w:rsidRPr="00443335">
        <w:t xml:space="preserve">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</w:t>
      </w:r>
      <w:r w:rsidRPr="00443335">
        <w:lastRenderedPageBreak/>
        <w:t xml:space="preserve">использование </w:t>
      </w:r>
      <w:proofErr w:type="spellStart"/>
      <w:r w:rsidRPr="00443335">
        <w:t>гипермедиасообщений</w:t>
      </w:r>
      <w:proofErr w:type="spellEnd"/>
      <w:r w:rsidRPr="00443335">
        <w:t>; коммуникация и социальное взаимодействие; поиск и организация хранения информации; анализ информации).</w:t>
      </w:r>
    </w:p>
    <w:p w:rsidR="006D4094" w:rsidRPr="00443335" w:rsidRDefault="005C0095" w:rsidP="00443335">
      <w:pPr>
        <w:ind w:firstLine="567"/>
        <w:jc w:val="both"/>
      </w:pPr>
      <w:r w:rsidRPr="00443335">
        <w:rPr>
          <w:b/>
          <w:i/>
        </w:rPr>
        <w:t>Предметные результаты</w:t>
      </w:r>
      <w:r w:rsidRPr="00443335">
        <w:t xml:space="preserve"> 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 </w:t>
      </w:r>
    </w:p>
    <w:p w:rsidR="005C0095" w:rsidRPr="00443335" w:rsidRDefault="005C0095" w:rsidP="00443335">
      <w:pPr>
        <w:ind w:firstLine="567"/>
        <w:jc w:val="both"/>
      </w:pPr>
      <w:r w:rsidRPr="00443335">
        <w:t xml:space="preserve">В соответствии с федеральным государственным образовательным стандартом общего образования основные </w:t>
      </w:r>
      <w:r w:rsidRPr="00443335">
        <w:rPr>
          <w:b/>
        </w:rPr>
        <w:t>предметные результаты</w:t>
      </w:r>
      <w:r w:rsidRPr="00443335">
        <w:t xml:space="preserve"> изучения информатики в основной школе </w:t>
      </w:r>
      <w:r w:rsidRPr="00443335">
        <w:rPr>
          <w:b/>
        </w:rPr>
        <w:t>отражают:</w:t>
      </w:r>
    </w:p>
    <w:p w:rsidR="005C0095" w:rsidRPr="00443335" w:rsidRDefault="005C0095" w:rsidP="00443335">
      <w:pPr>
        <w:numPr>
          <w:ilvl w:val="0"/>
          <w:numId w:val="3"/>
        </w:numPr>
        <w:ind w:left="426"/>
        <w:jc w:val="both"/>
      </w:pPr>
      <w:r w:rsidRPr="00443335">
        <w:t xml:space="preserve"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5C0095" w:rsidRPr="00443335" w:rsidRDefault="005C0095" w:rsidP="00443335">
      <w:pPr>
        <w:numPr>
          <w:ilvl w:val="0"/>
          <w:numId w:val="3"/>
        </w:numPr>
        <w:ind w:left="426"/>
        <w:jc w:val="both"/>
      </w:pPr>
      <w:r w:rsidRPr="00443335">
        <w:t xml:space="preserve">формирование представления об основных изучаемых понятиях: информация, алгоритм, модель – и их свойствах; </w:t>
      </w:r>
    </w:p>
    <w:p w:rsidR="005C0095" w:rsidRPr="00443335" w:rsidRDefault="005C0095" w:rsidP="00443335">
      <w:pPr>
        <w:numPr>
          <w:ilvl w:val="0"/>
          <w:numId w:val="3"/>
        </w:numPr>
        <w:ind w:left="426"/>
        <w:jc w:val="both"/>
      </w:pPr>
      <w:r w:rsidRPr="00443335"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5C0095" w:rsidRPr="00443335" w:rsidRDefault="005C0095" w:rsidP="00443335">
      <w:pPr>
        <w:numPr>
          <w:ilvl w:val="0"/>
          <w:numId w:val="3"/>
        </w:numPr>
        <w:ind w:left="426"/>
        <w:jc w:val="both"/>
      </w:pPr>
      <w:r w:rsidRPr="00443335"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5C0095" w:rsidRPr="00443335" w:rsidRDefault="005C0095" w:rsidP="00443335">
      <w:pPr>
        <w:numPr>
          <w:ilvl w:val="0"/>
          <w:numId w:val="3"/>
        </w:numPr>
        <w:ind w:left="426"/>
        <w:jc w:val="both"/>
      </w:pPr>
      <w:r w:rsidRPr="00443335"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9D0F51" w:rsidRPr="00443335" w:rsidRDefault="009D0F51" w:rsidP="00443335">
      <w:pPr>
        <w:ind w:firstLine="426"/>
        <w:jc w:val="both"/>
      </w:pPr>
      <w:r w:rsidRPr="00443335">
        <w:t xml:space="preserve">Учебник и практикум в совокупности обеспечивают выполнение всех требований образовательного </w:t>
      </w:r>
      <w:r w:rsidR="00A0172C" w:rsidRPr="00443335">
        <w:t>стандарта к</w:t>
      </w:r>
      <w:r w:rsidRPr="00443335">
        <w:t xml:space="preserve"> предметным, личностным и метапредметным результатам обучения.  </w:t>
      </w:r>
    </w:p>
    <w:p w:rsidR="009D0F51" w:rsidRPr="00443335" w:rsidRDefault="009D0F51" w:rsidP="00443335">
      <w:pPr>
        <w:keepNext/>
        <w:jc w:val="center"/>
        <w:outlineLvl w:val="1"/>
        <w:rPr>
          <w:b/>
          <w:bCs/>
        </w:rPr>
      </w:pPr>
      <w:bookmarkStart w:id="6" w:name="_Toc364713916"/>
      <w:r w:rsidRPr="00443335">
        <w:rPr>
          <w:b/>
          <w:bCs/>
        </w:rPr>
        <w:t>Планируемые результаты изучения информатики</w:t>
      </w:r>
      <w:bookmarkEnd w:id="6"/>
    </w:p>
    <w:p w:rsidR="009D0F51" w:rsidRPr="00443335" w:rsidRDefault="009D0F51" w:rsidP="00443335">
      <w:pPr>
        <w:ind w:firstLine="567"/>
        <w:jc w:val="both"/>
        <w:rPr>
          <w:rFonts w:eastAsia="Times New Roman"/>
        </w:rPr>
      </w:pPr>
      <w:r w:rsidRPr="00443335">
        <w:rPr>
          <w:rFonts w:eastAsia="Times New Roman"/>
        </w:rPr>
        <w:t xml:space="preserve">Планируемые результаты освоения обучающимися основной образовательной программы основного общего образования уточняют и конкретизируют общее понимание личностных, метапредметных и предметных результатов как с позиции организации их достижения в образовательном процессе, так и с позиции оценки достижения этих результатов. </w:t>
      </w:r>
    </w:p>
    <w:p w:rsidR="009D0F51" w:rsidRPr="00443335" w:rsidRDefault="009D0F51" w:rsidP="00443335">
      <w:pPr>
        <w:rPr>
          <w:b/>
        </w:rPr>
      </w:pPr>
      <w:r w:rsidRPr="00443335">
        <w:rPr>
          <w:b/>
        </w:rPr>
        <w:t>Информационные системы и базы данных</w:t>
      </w:r>
    </w:p>
    <w:p w:rsidR="009D0F51" w:rsidRPr="00443335" w:rsidRDefault="009D0F51" w:rsidP="00443335">
      <w:pPr>
        <w:jc w:val="both"/>
        <w:rPr>
          <w:i/>
        </w:rPr>
      </w:pPr>
      <w:r w:rsidRPr="00443335">
        <w:rPr>
          <w:i/>
        </w:rPr>
        <w:t xml:space="preserve">Учащиеся </w:t>
      </w:r>
      <w:r w:rsidR="006D36FD" w:rsidRPr="00443335">
        <w:rPr>
          <w:i/>
        </w:rPr>
        <w:t>узнают</w:t>
      </w:r>
      <w:r w:rsidRPr="00443335">
        <w:rPr>
          <w:i/>
        </w:rPr>
        <w:t xml:space="preserve">: </w:t>
      </w:r>
    </w:p>
    <w:p w:rsidR="009D0F51" w:rsidRPr="00443335" w:rsidRDefault="009D0F51" w:rsidP="00443335">
      <w:pPr>
        <w:jc w:val="both"/>
      </w:pPr>
      <w:r w:rsidRPr="00443335">
        <w:t xml:space="preserve">- основные понятия </w:t>
      </w:r>
      <w:proofErr w:type="spellStart"/>
      <w:r w:rsidRPr="00443335">
        <w:t>системологии</w:t>
      </w:r>
      <w:proofErr w:type="spellEnd"/>
      <w:r w:rsidRPr="00443335">
        <w:t>: система, структура, системный эффект, подсистема</w:t>
      </w:r>
      <w:r w:rsidR="006D36FD" w:rsidRPr="00443335">
        <w:t>;</w:t>
      </w:r>
    </w:p>
    <w:p w:rsidR="009D0F51" w:rsidRPr="00443335" w:rsidRDefault="009D0F51" w:rsidP="00443335">
      <w:pPr>
        <w:jc w:val="both"/>
      </w:pPr>
      <w:r w:rsidRPr="00443335">
        <w:t>- основные свойства систем</w:t>
      </w:r>
      <w:r w:rsidR="006D36FD" w:rsidRPr="00443335">
        <w:t>;</w:t>
      </w:r>
    </w:p>
    <w:p w:rsidR="009D0F51" w:rsidRPr="00443335" w:rsidRDefault="009D0F51" w:rsidP="00443335">
      <w:pPr>
        <w:jc w:val="both"/>
      </w:pPr>
      <w:r w:rsidRPr="00443335">
        <w:t>- что такое «системный подход» в науке и практике</w:t>
      </w:r>
      <w:r w:rsidR="006D36FD" w:rsidRPr="00443335">
        <w:t>;</w:t>
      </w:r>
    </w:p>
    <w:p w:rsidR="009D0F51" w:rsidRPr="00443335" w:rsidRDefault="009D0F51" w:rsidP="00443335">
      <w:pPr>
        <w:jc w:val="both"/>
      </w:pPr>
      <w:r w:rsidRPr="00443335">
        <w:t>- модели систем: модель черного ящика, состава, структурная модель</w:t>
      </w:r>
      <w:r w:rsidR="006D36FD" w:rsidRPr="00443335">
        <w:t>;</w:t>
      </w:r>
    </w:p>
    <w:p w:rsidR="009D0F51" w:rsidRPr="00443335" w:rsidRDefault="009D0F51" w:rsidP="00443335">
      <w:pPr>
        <w:jc w:val="both"/>
      </w:pPr>
      <w:r w:rsidRPr="00443335">
        <w:t>- использование графов для описания структур систем</w:t>
      </w:r>
      <w:r w:rsidR="006D36FD" w:rsidRPr="00443335">
        <w:t>;</w:t>
      </w:r>
    </w:p>
    <w:p w:rsidR="009D0F51" w:rsidRPr="00443335" w:rsidRDefault="009D0F51" w:rsidP="00443335">
      <w:pPr>
        <w:jc w:val="both"/>
      </w:pPr>
      <w:r w:rsidRPr="00443335">
        <w:t>- что такое база данных (БД)</w:t>
      </w:r>
      <w:r w:rsidR="006D36FD" w:rsidRPr="00443335">
        <w:t>;</w:t>
      </w:r>
    </w:p>
    <w:p w:rsidR="009D0F51" w:rsidRPr="00443335" w:rsidRDefault="009D0F51" w:rsidP="00443335">
      <w:pPr>
        <w:jc w:val="both"/>
      </w:pPr>
      <w:r w:rsidRPr="00443335">
        <w:t>- основные понятия реляционных БД: запись, поле, тип поля, главный ключ</w:t>
      </w:r>
      <w:r w:rsidR="006D36FD" w:rsidRPr="00443335">
        <w:t>;</w:t>
      </w:r>
    </w:p>
    <w:p w:rsidR="009D0F51" w:rsidRPr="00443335" w:rsidRDefault="009D0F51" w:rsidP="00443335">
      <w:pPr>
        <w:jc w:val="both"/>
      </w:pPr>
      <w:r w:rsidRPr="00443335">
        <w:t>- определение и назначение СУБД</w:t>
      </w:r>
      <w:r w:rsidR="006D36FD" w:rsidRPr="00443335">
        <w:t>;</w:t>
      </w:r>
    </w:p>
    <w:p w:rsidR="009D0F51" w:rsidRPr="00443335" w:rsidRDefault="009D0F51" w:rsidP="00443335">
      <w:pPr>
        <w:jc w:val="both"/>
      </w:pPr>
      <w:r w:rsidRPr="00443335">
        <w:t>- основы организации многотабличной БД</w:t>
      </w:r>
      <w:r w:rsidR="006D36FD" w:rsidRPr="00443335">
        <w:t>;</w:t>
      </w:r>
    </w:p>
    <w:p w:rsidR="009D0F51" w:rsidRPr="00443335" w:rsidRDefault="009D0F51" w:rsidP="00443335">
      <w:pPr>
        <w:jc w:val="both"/>
      </w:pPr>
      <w:r w:rsidRPr="00443335">
        <w:t>- что такое схема БД</w:t>
      </w:r>
      <w:r w:rsidR="006D36FD" w:rsidRPr="00443335">
        <w:t>;</w:t>
      </w:r>
    </w:p>
    <w:p w:rsidR="009D0F51" w:rsidRPr="00443335" w:rsidRDefault="009D0F51" w:rsidP="00443335">
      <w:pPr>
        <w:jc w:val="both"/>
      </w:pPr>
      <w:r w:rsidRPr="00443335">
        <w:t>- что такое целостность данных</w:t>
      </w:r>
      <w:r w:rsidR="006D36FD" w:rsidRPr="00443335">
        <w:t>;</w:t>
      </w:r>
    </w:p>
    <w:p w:rsidR="009D0F51" w:rsidRPr="00443335" w:rsidRDefault="009D0F51" w:rsidP="00443335">
      <w:pPr>
        <w:jc w:val="both"/>
      </w:pPr>
      <w:r w:rsidRPr="00443335">
        <w:lastRenderedPageBreak/>
        <w:t>- этапы создания многотабличной БД с помощью реляционной СУБД</w:t>
      </w:r>
      <w:r w:rsidR="006D36FD" w:rsidRPr="00443335">
        <w:t>;</w:t>
      </w:r>
    </w:p>
    <w:p w:rsidR="009D0F51" w:rsidRPr="00443335" w:rsidRDefault="009D0F51" w:rsidP="00443335">
      <w:pPr>
        <w:jc w:val="both"/>
      </w:pPr>
      <w:r w:rsidRPr="00443335">
        <w:t>- структуру команды запроса на выборку данных из БД</w:t>
      </w:r>
      <w:r w:rsidR="006D36FD" w:rsidRPr="00443335">
        <w:t>;</w:t>
      </w:r>
    </w:p>
    <w:p w:rsidR="009D0F51" w:rsidRPr="00443335" w:rsidRDefault="009D0F51" w:rsidP="00443335">
      <w:pPr>
        <w:jc w:val="both"/>
      </w:pPr>
      <w:r w:rsidRPr="00443335">
        <w:t>- организацию запроса на выборку в многотабличной БД</w:t>
      </w:r>
      <w:r w:rsidR="006D36FD" w:rsidRPr="00443335">
        <w:t>;</w:t>
      </w:r>
    </w:p>
    <w:p w:rsidR="009D0F51" w:rsidRPr="00443335" w:rsidRDefault="009D0F51" w:rsidP="00443335">
      <w:pPr>
        <w:jc w:val="both"/>
      </w:pPr>
      <w:r w:rsidRPr="00443335">
        <w:t>- основные логические операции, используемые в запросах</w:t>
      </w:r>
      <w:r w:rsidR="006D36FD" w:rsidRPr="00443335">
        <w:t>;</w:t>
      </w:r>
    </w:p>
    <w:p w:rsidR="009D0F51" w:rsidRPr="00443335" w:rsidRDefault="009D0F51" w:rsidP="00443335">
      <w:pPr>
        <w:jc w:val="both"/>
      </w:pPr>
      <w:r w:rsidRPr="00443335">
        <w:t>- правила представления условия выборки на языке запросов и в конструкторе запросов</w:t>
      </w:r>
      <w:r w:rsidR="006D36FD" w:rsidRPr="00443335">
        <w:t>.</w:t>
      </w:r>
    </w:p>
    <w:p w:rsidR="009D0F51" w:rsidRPr="00443335" w:rsidRDefault="009D0F51" w:rsidP="00443335">
      <w:pPr>
        <w:jc w:val="both"/>
        <w:rPr>
          <w:i/>
        </w:rPr>
      </w:pPr>
      <w:r w:rsidRPr="00443335">
        <w:rPr>
          <w:i/>
        </w:rPr>
        <w:t xml:space="preserve">Учащиеся </w:t>
      </w:r>
      <w:r w:rsidR="006D36FD" w:rsidRPr="00443335">
        <w:rPr>
          <w:i/>
        </w:rPr>
        <w:t>научатся</w:t>
      </w:r>
      <w:r w:rsidRPr="00443335">
        <w:rPr>
          <w:i/>
        </w:rPr>
        <w:t>:</w:t>
      </w:r>
    </w:p>
    <w:p w:rsidR="009D0F51" w:rsidRPr="00443335" w:rsidRDefault="009D0F51" w:rsidP="00443335">
      <w:pPr>
        <w:jc w:val="both"/>
      </w:pPr>
      <w:r w:rsidRPr="00443335">
        <w:t>- приводить примеры систем (в быту, в природе, в науке и пр.)</w:t>
      </w:r>
      <w:r w:rsidR="006D36FD" w:rsidRPr="00443335">
        <w:t>;</w:t>
      </w:r>
    </w:p>
    <w:p w:rsidR="009D0F51" w:rsidRPr="00443335" w:rsidRDefault="009D0F51" w:rsidP="00443335">
      <w:pPr>
        <w:jc w:val="both"/>
      </w:pPr>
      <w:r w:rsidRPr="00443335">
        <w:t>- анализировать состав и структуру систем</w:t>
      </w:r>
      <w:r w:rsidR="006D36FD" w:rsidRPr="00443335">
        <w:t>;</w:t>
      </w:r>
    </w:p>
    <w:p w:rsidR="009D0F51" w:rsidRPr="00443335" w:rsidRDefault="009D0F51" w:rsidP="00443335">
      <w:pPr>
        <w:jc w:val="both"/>
      </w:pPr>
      <w:r w:rsidRPr="00443335">
        <w:t>- различать связи материальные и информационные</w:t>
      </w:r>
      <w:r w:rsidR="006D36FD" w:rsidRPr="00443335">
        <w:t>;</w:t>
      </w:r>
    </w:p>
    <w:p w:rsidR="009D0F51" w:rsidRPr="00443335" w:rsidRDefault="009D0F51" w:rsidP="00443335">
      <w:pPr>
        <w:jc w:val="both"/>
      </w:pPr>
      <w:r w:rsidRPr="00443335">
        <w:t>- создавать многотабличную БД средствами конкретной СУБД</w:t>
      </w:r>
      <w:r w:rsidR="006D36FD" w:rsidRPr="00443335">
        <w:t>;</w:t>
      </w:r>
    </w:p>
    <w:p w:rsidR="009D0F51" w:rsidRPr="00443335" w:rsidRDefault="009D0F51" w:rsidP="00443335">
      <w:pPr>
        <w:jc w:val="both"/>
      </w:pPr>
      <w:r w:rsidRPr="00443335">
        <w:t>- реализовывать простые запросы на выборку данных в конструкторе запросов</w:t>
      </w:r>
      <w:r w:rsidR="006D36FD" w:rsidRPr="00443335">
        <w:t>;</w:t>
      </w:r>
    </w:p>
    <w:p w:rsidR="009D0F51" w:rsidRPr="00443335" w:rsidRDefault="009D0F51" w:rsidP="00443335">
      <w:pPr>
        <w:jc w:val="both"/>
      </w:pPr>
      <w:r w:rsidRPr="00443335">
        <w:t>- реализовывать запросы со сложными условиями выборки</w:t>
      </w:r>
      <w:r w:rsidR="006D36FD" w:rsidRPr="00443335">
        <w:t>.</w:t>
      </w:r>
    </w:p>
    <w:p w:rsidR="009D0F51" w:rsidRPr="00443335" w:rsidRDefault="009D0F51" w:rsidP="00443335">
      <w:pPr>
        <w:rPr>
          <w:b/>
        </w:rPr>
      </w:pPr>
      <w:r w:rsidRPr="00443335">
        <w:rPr>
          <w:b/>
        </w:rPr>
        <w:t xml:space="preserve">Интернет </w:t>
      </w:r>
    </w:p>
    <w:p w:rsidR="009D0F51" w:rsidRPr="00443335" w:rsidRDefault="009D0F51" w:rsidP="00443335">
      <w:pPr>
        <w:jc w:val="both"/>
        <w:rPr>
          <w:i/>
        </w:rPr>
      </w:pPr>
      <w:r w:rsidRPr="00443335">
        <w:rPr>
          <w:i/>
        </w:rPr>
        <w:t xml:space="preserve">Учащиеся </w:t>
      </w:r>
      <w:r w:rsidR="006D36FD" w:rsidRPr="00443335">
        <w:rPr>
          <w:i/>
        </w:rPr>
        <w:t>узнают</w:t>
      </w:r>
      <w:r w:rsidRPr="00443335">
        <w:rPr>
          <w:i/>
        </w:rPr>
        <w:t xml:space="preserve">: </w:t>
      </w:r>
    </w:p>
    <w:p w:rsidR="009D0F51" w:rsidRPr="00443335" w:rsidRDefault="009D0F51" w:rsidP="00443335">
      <w:pPr>
        <w:jc w:val="both"/>
      </w:pPr>
      <w:r w:rsidRPr="00443335">
        <w:t xml:space="preserve">- </w:t>
      </w:r>
      <w:r w:rsidR="006D36FD" w:rsidRPr="00443335">
        <w:t>назначение коммуникационных</w:t>
      </w:r>
      <w:r w:rsidRPr="00443335">
        <w:t xml:space="preserve"> служб Интернета</w:t>
      </w:r>
      <w:r w:rsidR="006D36FD" w:rsidRPr="00443335">
        <w:t>;</w:t>
      </w:r>
    </w:p>
    <w:p w:rsidR="009D0F51" w:rsidRPr="00443335" w:rsidRDefault="009D0F51" w:rsidP="00443335">
      <w:pPr>
        <w:jc w:val="both"/>
      </w:pPr>
      <w:r w:rsidRPr="00443335">
        <w:t>- назначение информационных служб Интернета</w:t>
      </w:r>
      <w:r w:rsidR="006D36FD" w:rsidRPr="00443335">
        <w:t>;</w:t>
      </w:r>
    </w:p>
    <w:p w:rsidR="009D0F51" w:rsidRPr="00443335" w:rsidRDefault="009D0F51" w:rsidP="00443335">
      <w:pPr>
        <w:jc w:val="both"/>
      </w:pPr>
      <w:r w:rsidRPr="00443335">
        <w:t>- что такое прикладные протоколы</w:t>
      </w:r>
      <w:r w:rsidR="006D36FD" w:rsidRPr="00443335">
        <w:t>;</w:t>
      </w:r>
    </w:p>
    <w:p w:rsidR="009D0F51" w:rsidRPr="00443335" w:rsidRDefault="009D0F51" w:rsidP="00443335">
      <w:pPr>
        <w:jc w:val="both"/>
      </w:pPr>
      <w:r w:rsidRPr="00443335">
        <w:t xml:space="preserve">- основные понятия WWW: </w:t>
      </w:r>
      <w:proofErr w:type="spellStart"/>
      <w:r w:rsidRPr="00443335">
        <w:t>web</w:t>
      </w:r>
      <w:proofErr w:type="spellEnd"/>
      <w:r w:rsidRPr="00443335">
        <w:t xml:space="preserve">-страница, </w:t>
      </w:r>
      <w:proofErr w:type="spellStart"/>
      <w:r w:rsidRPr="00443335">
        <w:t>web</w:t>
      </w:r>
      <w:proofErr w:type="spellEnd"/>
      <w:r w:rsidRPr="00443335">
        <w:t xml:space="preserve">-сервер, </w:t>
      </w:r>
      <w:proofErr w:type="spellStart"/>
      <w:r w:rsidRPr="00443335">
        <w:t>web</w:t>
      </w:r>
      <w:proofErr w:type="spellEnd"/>
      <w:r w:rsidRPr="00443335">
        <w:t xml:space="preserve">-сайт, </w:t>
      </w:r>
      <w:proofErr w:type="spellStart"/>
      <w:r w:rsidRPr="00443335">
        <w:t>web</w:t>
      </w:r>
      <w:proofErr w:type="spellEnd"/>
      <w:r w:rsidRPr="00443335">
        <w:t>-браузер, HTTP-протокол, URL-адрес</w:t>
      </w:r>
      <w:r w:rsidR="006D36FD" w:rsidRPr="00443335">
        <w:t>;</w:t>
      </w:r>
    </w:p>
    <w:p w:rsidR="009D0F51" w:rsidRPr="00443335" w:rsidRDefault="009D0F51" w:rsidP="00443335">
      <w:pPr>
        <w:jc w:val="both"/>
      </w:pPr>
      <w:r w:rsidRPr="00443335">
        <w:t xml:space="preserve">- что </w:t>
      </w:r>
      <w:r w:rsidR="006D36FD" w:rsidRPr="00443335">
        <w:t>такое поисковый</w:t>
      </w:r>
      <w:r w:rsidRPr="00443335">
        <w:t xml:space="preserve"> каталог: организация, назначение</w:t>
      </w:r>
      <w:r w:rsidR="006D36FD" w:rsidRPr="00443335">
        <w:t>;</w:t>
      </w:r>
    </w:p>
    <w:p w:rsidR="009D0F51" w:rsidRPr="00443335" w:rsidRDefault="009D0F51" w:rsidP="00443335">
      <w:pPr>
        <w:jc w:val="both"/>
      </w:pPr>
      <w:r w:rsidRPr="00443335">
        <w:t>- что такое поисковый указатель: организация, назначение</w:t>
      </w:r>
      <w:r w:rsidR="006D36FD" w:rsidRPr="00443335">
        <w:t>;</w:t>
      </w:r>
    </w:p>
    <w:p w:rsidR="009D0F51" w:rsidRPr="00443335" w:rsidRDefault="009D0F51" w:rsidP="00443335">
      <w:pPr>
        <w:jc w:val="both"/>
      </w:pPr>
      <w:r w:rsidRPr="00443335">
        <w:t xml:space="preserve">- какие существуют средства для создания </w:t>
      </w:r>
      <w:proofErr w:type="spellStart"/>
      <w:r w:rsidRPr="00443335">
        <w:t>web</w:t>
      </w:r>
      <w:proofErr w:type="spellEnd"/>
      <w:r w:rsidRPr="00443335">
        <w:t>-страниц</w:t>
      </w:r>
      <w:r w:rsidR="006D36FD" w:rsidRPr="00443335">
        <w:t>;</w:t>
      </w:r>
    </w:p>
    <w:p w:rsidR="009D0F51" w:rsidRPr="00443335" w:rsidRDefault="009D0F51" w:rsidP="00443335">
      <w:pPr>
        <w:jc w:val="both"/>
      </w:pPr>
      <w:r w:rsidRPr="00443335">
        <w:t xml:space="preserve">- в чем состоит проектирование </w:t>
      </w:r>
      <w:proofErr w:type="spellStart"/>
      <w:r w:rsidRPr="00443335">
        <w:t>web</w:t>
      </w:r>
      <w:proofErr w:type="spellEnd"/>
      <w:r w:rsidRPr="00443335">
        <w:t>-сайта</w:t>
      </w:r>
      <w:r w:rsidR="006D36FD" w:rsidRPr="00443335">
        <w:t>;</w:t>
      </w:r>
    </w:p>
    <w:p w:rsidR="009D0F51" w:rsidRPr="00443335" w:rsidRDefault="009D0F51" w:rsidP="00443335">
      <w:pPr>
        <w:jc w:val="both"/>
      </w:pPr>
      <w:r w:rsidRPr="00443335">
        <w:t xml:space="preserve">- что значит опубликовать </w:t>
      </w:r>
      <w:proofErr w:type="spellStart"/>
      <w:r w:rsidRPr="00443335">
        <w:t>web</w:t>
      </w:r>
      <w:proofErr w:type="spellEnd"/>
      <w:r w:rsidRPr="00443335">
        <w:t>-сайт</w:t>
      </w:r>
      <w:r w:rsidR="006D36FD" w:rsidRPr="00443335">
        <w:t>.</w:t>
      </w:r>
    </w:p>
    <w:p w:rsidR="009D0F51" w:rsidRPr="00443335" w:rsidRDefault="009D0F51" w:rsidP="00443335">
      <w:pPr>
        <w:jc w:val="both"/>
        <w:rPr>
          <w:i/>
        </w:rPr>
      </w:pPr>
      <w:r w:rsidRPr="00443335">
        <w:rPr>
          <w:i/>
        </w:rPr>
        <w:t xml:space="preserve">Учащиеся </w:t>
      </w:r>
      <w:r w:rsidR="006D36FD" w:rsidRPr="00443335">
        <w:rPr>
          <w:i/>
        </w:rPr>
        <w:t>научатся</w:t>
      </w:r>
      <w:r w:rsidRPr="00443335">
        <w:rPr>
          <w:i/>
        </w:rPr>
        <w:t>:</w:t>
      </w:r>
    </w:p>
    <w:p w:rsidR="009D0F51" w:rsidRPr="00443335" w:rsidRDefault="009D0F51" w:rsidP="00443335">
      <w:pPr>
        <w:jc w:val="both"/>
      </w:pPr>
      <w:r w:rsidRPr="00443335">
        <w:t>- работать с электронной почтой</w:t>
      </w:r>
      <w:r w:rsidR="006D36FD" w:rsidRPr="00443335">
        <w:t>;</w:t>
      </w:r>
    </w:p>
    <w:p w:rsidR="009D0F51" w:rsidRPr="00443335" w:rsidRDefault="009D0F51" w:rsidP="00443335">
      <w:pPr>
        <w:jc w:val="both"/>
      </w:pPr>
      <w:r w:rsidRPr="00443335">
        <w:t>- извлекать данные из файловых архивов</w:t>
      </w:r>
      <w:r w:rsidR="006D36FD" w:rsidRPr="00443335">
        <w:t>;</w:t>
      </w:r>
    </w:p>
    <w:p w:rsidR="009D0F51" w:rsidRPr="00443335" w:rsidRDefault="009D0F51" w:rsidP="00443335">
      <w:pPr>
        <w:jc w:val="both"/>
      </w:pPr>
      <w:r w:rsidRPr="00443335">
        <w:t>- осуществлять поиск информации в Интернете с помощью поисковых каталогов и указателей</w:t>
      </w:r>
      <w:r w:rsidR="006D36FD" w:rsidRPr="00443335">
        <w:t>;</w:t>
      </w:r>
    </w:p>
    <w:p w:rsidR="009D0F51" w:rsidRPr="00443335" w:rsidRDefault="009D0F51" w:rsidP="00443335">
      <w:r w:rsidRPr="00443335">
        <w:t xml:space="preserve">- создать несложный </w:t>
      </w:r>
      <w:proofErr w:type="spellStart"/>
      <w:r w:rsidRPr="00443335">
        <w:t>web</w:t>
      </w:r>
      <w:proofErr w:type="spellEnd"/>
      <w:r w:rsidRPr="00443335">
        <w:t xml:space="preserve">-сайт с помощью </w:t>
      </w:r>
      <w:r w:rsidR="006D36FD" w:rsidRPr="00443335">
        <w:t>редактора сайтов.</w:t>
      </w:r>
    </w:p>
    <w:p w:rsidR="009D0F51" w:rsidRPr="00443335" w:rsidRDefault="009D0F51" w:rsidP="00443335">
      <w:pPr>
        <w:rPr>
          <w:b/>
        </w:rPr>
      </w:pPr>
      <w:r w:rsidRPr="00443335">
        <w:rPr>
          <w:b/>
        </w:rPr>
        <w:t>Информационное моделирование</w:t>
      </w:r>
    </w:p>
    <w:p w:rsidR="009D0F51" w:rsidRPr="00443335" w:rsidRDefault="009D0F51" w:rsidP="00443335">
      <w:pPr>
        <w:jc w:val="both"/>
        <w:rPr>
          <w:i/>
        </w:rPr>
      </w:pPr>
      <w:r w:rsidRPr="00443335">
        <w:rPr>
          <w:i/>
        </w:rPr>
        <w:t xml:space="preserve">Учащиеся </w:t>
      </w:r>
      <w:r w:rsidR="006D36FD" w:rsidRPr="00443335">
        <w:rPr>
          <w:i/>
        </w:rPr>
        <w:t>узнают</w:t>
      </w:r>
      <w:r w:rsidRPr="00443335">
        <w:rPr>
          <w:i/>
        </w:rPr>
        <w:t xml:space="preserve">: </w:t>
      </w:r>
    </w:p>
    <w:p w:rsidR="009D0F51" w:rsidRPr="00443335" w:rsidRDefault="009D0F51" w:rsidP="00443335">
      <w:pPr>
        <w:jc w:val="both"/>
      </w:pPr>
      <w:r w:rsidRPr="00443335">
        <w:t>- понятие модели</w:t>
      </w:r>
      <w:r w:rsidR="006D36FD" w:rsidRPr="00443335">
        <w:t>;</w:t>
      </w:r>
    </w:p>
    <w:p w:rsidR="009D0F51" w:rsidRPr="00443335" w:rsidRDefault="009D0F51" w:rsidP="00443335">
      <w:pPr>
        <w:jc w:val="both"/>
      </w:pPr>
      <w:r w:rsidRPr="00443335">
        <w:t>- понятие информационной модели</w:t>
      </w:r>
      <w:r w:rsidR="006D36FD" w:rsidRPr="00443335">
        <w:t>;</w:t>
      </w:r>
    </w:p>
    <w:p w:rsidR="009D0F51" w:rsidRPr="00443335" w:rsidRDefault="009D0F51" w:rsidP="00443335">
      <w:pPr>
        <w:jc w:val="both"/>
      </w:pPr>
      <w:r w:rsidRPr="00443335">
        <w:t>- этапы построения компьютерной информационной модели</w:t>
      </w:r>
      <w:r w:rsidR="006D36FD" w:rsidRPr="00443335">
        <w:t>;</w:t>
      </w:r>
    </w:p>
    <w:p w:rsidR="009D0F51" w:rsidRPr="00443335" w:rsidRDefault="009D0F51" w:rsidP="00443335">
      <w:pPr>
        <w:jc w:val="both"/>
      </w:pPr>
      <w:r w:rsidRPr="00443335">
        <w:t>- понятия: величина, имя величины, тип величины, значение величины</w:t>
      </w:r>
      <w:r w:rsidR="006D36FD" w:rsidRPr="00443335">
        <w:t>;</w:t>
      </w:r>
    </w:p>
    <w:p w:rsidR="009D0F51" w:rsidRPr="00443335" w:rsidRDefault="009D0F51" w:rsidP="00443335">
      <w:pPr>
        <w:jc w:val="both"/>
      </w:pPr>
      <w:r w:rsidRPr="00443335">
        <w:t>- что такое математическая модель</w:t>
      </w:r>
      <w:r w:rsidR="006D36FD" w:rsidRPr="00443335">
        <w:t>;</w:t>
      </w:r>
    </w:p>
    <w:p w:rsidR="009D0F51" w:rsidRPr="00443335" w:rsidRDefault="009D0F51" w:rsidP="00443335">
      <w:pPr>
        <w:jc w:val="both"/>
      </w:pPr>
      <w:r w:rsidRPr="00443335">
        <w:t>- формы представления зависимостей между величинами</w:t>
      </w:r>
      <w:r w:rsidR="006D36FD" w:rsidRPr="00443335">
        <w:t>;</w:t>
      </w:r>
    </w:p>
    <w:p w:rsidR="009D0F51" w:rsidRPr="00443335" w:rsidRDefault="009D0F51" w:rsidP="00443335">
      <w:pPr>
        <w:jc w:val="both"/>
      </w:pPr>
      <w:r w:rsidRPr="00443335">
        <w:t>- для решения каких практических задач используется статистика;</w:t>
      </w:r>
    </w:p>
    <w:p w:rsidR="009D0F51" w:rsidRPr="00443335" w:rsidRDefault="009D0F51" w:rsidP="00443335">
      <w:pPr>
        <w:jc w:val="both"/>
      </w:pPr>
      <w:r w:rsidRPr="00443335">
        <w:t>- что такое регрессионная модель</w:t>
      </w:r>
      <w:r w:rsidR="006D36FD" w:rsidRPr="00443335">
        <w:t>;</w:t>
      </w:r>
    </w:p>
    <w:p w:rsidR="009D0F51" w:rsidRPr="00443335" w:rsidRDefault="009D0F51" w:rsidP="00443335">
      <w:pPr>
        <w:jc w:val="both"/>
      </w:pPr>
      <w:r w:rsidRPr="00443335">
        <w:t>- как происходит прогнозирование по регрессионной модели</w:t>
      </w:r>
      <w:r w:rsidR="006D36FD" w:rsidRPr="00443335">
        <w:t>;</w:t>
      </w:r>
    </w:p>
    <w:p w:rsidR="009D0F51" w:rsidRPr="00443335" w:rsidRDefault="009D0F51" w:rsidP="00443335">
      <w:pPr>
        <w:jc w:val="both"/>
      </w:pPr>
      <w:r w:rsidRPr="00443335">
        <w:t>- что такое корреляционная зависимость</w:t>
      </w:r>
      <w:r w:rsidR="006D36FD" w:rsidRPr="00443335">
        <w:t>;</w:t>
      </w:r>
    </w:p>
    <w:p w:rsidR="009D0F51" w:rsidRPr="00443335" w:rsidRDefault="009D0F51" w:rsidP="00443335">
      <w:pPr>
        <w:jc w:val="both"/>
      </w:pPr>
      <w:r w:rsidRPr="00443335">
        <w:t>- что такое коэффициент корреляции</w:t>
      </w:r>
      <w:r w:rsidR="006D36FD" w:rsidRPr="00443335">
        <w:t>;</w:t>
      </w:r>
    </w:p>
    <w:p w:rsidR="009D0F51" w:rsidRPr="00443335" w:rsidRDefault="009D0F51" w:rsidP="00443335">
      <w:pPr>
        <w:jc w:val="both"/>
      </w:pPr>
      <w:r w:rsidRPr="00443335">
        <w:t>- какие существуют возможности у табличного процессора для выполнения корреляционного анализа</w:t>
      </w:r>
      <w:r w:rsidR="006D36FD" w:rsidRPr="00443335">
        <w:t>;</w:t>
      </w:r>
    </w:p>
    <w:p w:rsidR="009D0F51" w:rsidRPr="00443335" w:rsidRDefault="009D0F51" w:rsidP="00443335">
      <w:pPr>
        <w:jc w:val="both"/>
      </w:pPr>
      <w:r w:rsidRPr="00443335">
        <w:t>- что такое оптимальное планирование</w:t>
      </w:r>
      <w:r w:rsidR="006D36FD" w:rsidRPr="00443335">
        <w:t>;</w:t>
      </w:r>
    </w:p>
    <w:p w:rsidR="009D0F51" w:rsidRPr="00443335" w:rsidRDefault="009D0F51" w:rsidP="00443335">
      <w:pPr>
        <w:jc w:val="both"/>
      </w:pPr>
      <w:r w:rsidRPr="00443335">
        <w:t>- что такое ресурсы; как в модели описывается ограниченность ресурсов</w:t>
      </w:r>
      <w:r w:rsidR="006D36FD" w:rsidRPr="00443335">
        <w:t>;</w:t>
      </w:r>
    </w:p>
    <w:p w:rsidR="009D0F51" w:rsidRPr="00443335" w:rsidRDefault="009D0F51" w:rsidP="00443335">
      <w:pPr>
        <w:jc w:val="both"/>
      </w:pPr>
      <w:r w:rsidRPr="00443335">
        <w:t>- что такое стратегическая цель планирования; какие условия для нее могут быть поставлены</w:t>
      </w:r>
      <w:r w:rsidR="006D36FD" w:rsidRPr="00443335">
        <w:t>;</w:t>
      </w:r>
    </w:p>
    <w:p w:rsidR="009D0F51" w:rsidRPr="00443335" w:rsidRDefault="009D0F51" w:rsidP="00443335">
      <w:pPr>
        <w:jc w:val="both"/>
      </w:pPr>
      <w:r w:rsidRPr="00443335">
        <w:t>- в чем состоит задача линейного программирования для нахождения оптимального плана</w:t>
      </w:r>
      <w:r w:rsidR="006D36FD" w:rsidRPr="00443335">
        <w:t>;</w:t>
      </w:r>
    </w:p>
    <w:p w:rsidR="009D0F51" w:rsidRPr="00443335" w:rsidRDefault="009D0F51" w:rsidP="00443335">
      <w:pPr>
        <w:jc w:val="both"/>
      </w:pPr>
      <w:r w:rsidRPr="00443335">
        <w:t>- какие существуют возможности у табличного процессора для решения задачи линейного программирования</w:t>
      </w:r>
      <w:r w:rsidR="006D36FD" w:rsidRPr="00443335">
        <w:t>.</w:t>
      </w:r>
    </w:p>
    <w:p w:rsidR="009D0F51" w:rsidRPr="00443335" w:rsidRDefault="009D0F51" w:rsidP="00443335">
      <w:pPr>
        <w:jc w:val="both"/>
        <w:rPr>
          <w:i/>
        </w:rPr>
      </w:pPr>
      <w:r w:rsidRPr="00443335">
        <w:rPr>
          <w:i/>
        </w:rPr>
        <w:lastRenderedPageBreak/>
        <w:t xml:space="preserve">Учащиеся </w:t>
      </w:r>
      <w:r w:rsidR="006D36FD" w:rsidRPr="00443335">
        <w:rPr>
          <w:i/>
        </w:rPr>
        <w:t>научатся</w:t>
      </w:r>
      <w:r w:rsidRPr="00443335">
        <w:rPr>
          <w:i/>
        </w:rPr>
        <w:t>:</w:t>
      </w:r>
    </w:p>
    <w:p w:rsidR="009D0F51" w:rsidRPr="00443335" w:rsidRDefault="009D0F51" w:rsidP="00443335">
      <w:pPr>
        <w:jc w:val="both"/>
      </w:pPr>
      <w:r w:rsidRPr="00443335">
        <w:t>-  с помощью электронных таблиц получать табличную и графическую форму зависимостей между величинами</w:t>
      </w:r>
      <w:r w:rsidR="006D36FD" w:rsidRPr="00443335">
        <w:t>;</w:t>
      </w:r>
    </w:p>
    <w:p w:rsidR="009D0F51" w:rsidRPr="00443335" w:rsidRDefault="009D0F51" w:rsidP="00443335">
      <w:pPr>
        <w:jc w:val="both"/>
      </w:pPr>
      <w:r w:rsidRPr="00443335">
        <w:t>- используя табличный процессор, строить регрессионные модели заданных типов</w:t>
      </w:r>
      <w:r w:rsidR="006D36FD" w:rsidRPr="00443335">
        <w:t>;</w:t>
      </w:r>
    </w:p>
    <w:p w:rsidR="009D0F51" w:rsidRPr="00443335" w:rsidRDefault="009D0F51" w:rsidP="00443335">
      <w:pPr>
        <w:jc w:val="both"/>
      </w:pPr>
      <w:r w:rsidRPr="00443335">
        <w:t>- осуществлять прогнозирование (восстановление значения и экстраполяцию) по регрессионной модели</w:t>
      </w:r>
      <w:r w:rsidR="006D36FD" w:rsidRPr="00443335">
        <w:t>;</w:t>
      </w:r>
    </w:p>
    <w:p w:rsidR="009D0F51" w:rsidRPr="00443335" w:rsidRDefault="009D0F51" w:rsidP="00443335">
      <w:pPr>
        <w:jc w:val="both"/>
      </w:pPr>
      <w:r w:rsidRPr="00443335">
        <w:t xml:space="preserve">- вычислять коэффициент корреляционной зависимости между величинами с помощью табличного процессора (функция КОРРЕЛ в MS </w:t>
      </w:r>
      <w:proofErr w:type="spellStart"/>
      <w:r w:rsidRPr="00443335">
        <w:t>Excel</w:t>
      </w:r>
      <w:proofErr w:type="spellEnd"/>
      <w:r w:rsidRPr="00443335">
        <w:t>)</w:t>
      </w:r>
      <w:r w:rsidR="006D36FD" w:rsidRPr="00443335">
        <w:t>;</w:t>
      </w:r>
    </w:p>
    <w:p w:rsidR="009D0F51" w:rsidRPr="00443335" w:rsidRDefault="009D0F51" w:rsidP="00443335">
      <w:pPr>
        <w:jc w:val="both"/>
      </w:pPr>
      <w:r w:rsidRPr="00443335">
        <w:t xml:space="preserve">- решать задачу оптимального планирования (линейного программирования) с небольшим количеством плановых показателей с помощью табличного процессора (Поиск решения в MS </w:t>
      </w:r>
      <w:proofErr w:type="spellStart"/>
      <w:r w:rsidRPr="00443335">
        <w:t>Excel</w:t>
      </w:r>
      <w:proofErr w:type="spellEnd"/>
      <w:r w:rsidRPr="00443335">
        <w:t>)</w:t>
      </w:r>
      <w:r w:rsidR="006D36FD" w:rsidRPr="00443335">
        <w:t>.</w:t>
      </w:r>
    </w:p>
    <w:p w:rsidR="00E25F8A" w:rsidRDefault="00E25F8A" w:rsidP="00443335">
      <w:pPr>
        <w:rPr>
          <w:b/>
        </w:rPr>
      </w:pPr>
    </w:p>
    <w:p w:rsidR="009D0F51" w:rsidRPr="00443335" w:rsidRDefault="009D0F51" w:rsidP="00443335">
      <w:pPr>
        <w:rPr>
          <w:b/>
        </w:rPr>
      </w:pPr>
      <w:r w:rsidRPr="00443335">
        <w:rPr>
          <w:b/>
        </w:rPr>
        <w:t>Социальная информатика</w:t>
      </w:r>
    </w:p>
    <w:p w:rsidR="009D0F51" w:rsidRPr="00443335" w:rsidRDefault="009D0F51" w:rsidP="00443335">
      <w:pPr>
        <w:jc w:val="both"/>
        <w:rPr>
          <w:i/>
        </w:rPr>
      </w:pPr>
      <w:r w:rsidRPr="00443335">
        <w:rPr>
          <w:i/>
        </w:rPr>
        <w:t xml:space="preserve">Учащиеся </w:t>
      </w:r>
      <w:r w:rsidR="006D36FD" w:rsidRPr="00443335">
        <w:rPr>
          <w:i/>
        </w:rPr>
        <w:t>узнают</w:t>
      </w:r>
      <w:r w:rsidRPr="00443335">
        <w:rPr>
          <w:i/>
        </w:rPr>
        <w:t xml:space="preserve">: </w:t>
      </w:r>
    </w:p>
    <w:p w:rsidR="009D0F51" w:rsidRPr="00443335" w:rsidRDefault="009D0F51" w:rsidP="00443335">
      <w:pPr>
        <w:jc w:val="both"/>
      </w:pPr>
      <w:r w:rsidRPr="00443335">
        <w:t>- что такое информационные ресурсы общества</w:t>
      </w:r>
      <w:r w:rsidR="006D36FD" w:rsidRPr="00443335">
        <w:t>;</w:t>
      </w:r>
    </w:p>
    <w:p w:rsidR="009D0F51" w:rsidRPr="00443335" w:rsidRDefault="009D0F51" w:rsidP="00443335">
      <w:pPr>
        <w:jc w:val="both"/>
      </w:pPr>
      <w:r w:rsidRPr="00443335">
        <w:t>- из чего складывается рынок информационных ресурсов</w:t>
      </w:r>
      <w:r w:rsidR="006D36FD" w:rsidRPr="00443335">
        <w:t>;</w:t>
      </w:r>
    </w:p>
    <w:p w:rsidR="009D0F51" w:rsidRPr="00443335" w:rsidRDefault="009D0F51" w:rsidP="00443335">
      <w:pPr>
        <w:jc w:val="both"/>
      </w:pPr>
      <w:r w:rsidRPr="00443335">
        <w:t>- что относится к информационным услугам</w:t>
      </w:r>
      <w:r w:rsidR="006D36FD" w:rsidRPr="00443335">
        <w:t>;</w:t>
      </w:r>
    </w:p>
    <w:p w:rsidR="009D0F51" w:rsidRPr="00443335" w:rsidRDefault="009D0F51" w:rsidP="00443335">
      <w:pPr>
        <w:jc w:val="both"/>
      </w:pPr>
      <w:r w:rsidRPr="00443335">
        <w:t>- в чем состоят основные черты информационного общества</w:t>
      </w:r>
      <w:r w:rsidR="006D36FD" w:rsidRPr="00443335">
        <w:t>;</w:t>
      </w:r>
    </w:p>
    <w:p w:rsidR="009D0F51" w:rsidRPr="00443335" w:rsidRDefault="009D0F51" w:rsidP="00443335">
      <w:pPr>
        <w:jc w:val="both"/>
      </w:pPr>
      <w:r w:rsidRPr="00443335">
        <w:t>- причины информационного кризиса и пути его преодоления</w:t>
      </w:r>
      <w:r w:rsidR="006D36FD" w:rsidRPr="00443335">
        <w:t>;</w:t>
      </w:r>
    </w:p>
    <w:p w:rsidR="009D0F51" w:rsidRPr="00443335" w:rsidRDefault="009D0F51" w:rsidP="00443335">
      <w:pPr>
        <w:jc w:val="both"/>
      </w:pPr>
      <w:r w:rsidRPr="00443335">
        <w:t>- какие изменения в быту, в сфере образования будут происходить с формированием информационного общества</w:t>
      </w:r>
      <w:r w:rsidR="006D36FD" w:rsidRPr="00443335">
        <w:t>;</w:t>
      </w:r>
    </w:p>
    <w:p w:rsidR="009D0F51" w:rsidRPr="00443335" w:rsidRDefault="009D0F51" w:rsidP="00443335">
      <w:pPr>
        <w:jc w:val="both"/>
      </w:pPr>
      <w:r w:rsidRPr="00443335">
        <w:t>- основные законодательные акты в информационной сфере</w:t>
      </w:r>
      <w:r w:rsidR="006D36FD" w:rsidRPr="00443335">
        <w:t>;</w:t>
      </w:r>
    </w:p>
    <w:p w:rsidR="009D0F51" w:rsidRPr="00443335" w:rsidRDefault="009D0F51" w:rsidP="00443335">
      <w:pPr>
        <w:jc w:val="both"/>
      </w:pPr>
      <w:r w:rsidRPr="00443335">
        <w:t>- суть Доктрины информационной безопасности Российской Федерации</w:t>
      </w:r>
      <w:r w:rsidR="006D36FD" w:rsidRPr="00443335">
        <w:t>.</w:t>
      </w:r>
    </w:p>
    <w:p w:rsidR="009D0F51" w:rsidRPr="00443335" w:rsidRDefault="009D0F51" w:rsidP="00443335">
      <w:pPr>
        <w:jc w:val="both"/>
        <w:rPr>
          <w:i/>
        </w:rPr>
      </w:pPr>
      <w:r w:rsidRPr="00443335">
        <w:rPr>
          <w:i/>
        </w:rPr>
        <w:t xml:space="preserve">Учащиеся </w:t>
      </w:r>
      <w:r w:rsidR="006D36FD" w:rsidRPr="00443335">
        <w:rPr>
          <w:i/>
        </w:rPr>
        <w:t>научатся</w:t>
      </w:r>
      <w:r w:rsidRPr="00443335">
        <w:rPr>
          <w:i/>
        </w:rPr>
        <w:t>:</w:t>
      </w:r>
    </w:p>
    <w:p w:rsidR="009D0F51" w:rsidRPr="00443335" w:rsidRDefault="009D0F51" w:rsidP="00443335">
      <w:r w:rsidRPr="00443335">
        <w:t>- соблюдать основные правовые и этические нормы в информационной сфере деятельности</w:t>
      </w:r>
      <w:r w:rsidR="006D36FD" w:rsidRPr="00443335">
        <w:t>.</w:t>
      </w:r>
    </w:p>
    <w:p w:rsidR="00DD7E9B" w:rsidRPr="00443335" w:rsidRDefault="00DD7E9B" w:rsidP="00443335">
      <w:pPr>
        <w:pStyle w:val="ab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43335">
        <w:rPr>
          <w:rFonts w:ascii="Times New Roman" w:hAnsi="Times New Roman" w:cs="Times New Roman"/>
          <w:b/>
          <w:sz w:val="24"/>
          <w:szCs w:val="24"/>
        </w:rPr>
        <w:t>Система оценки достижений учащихся.</w:t>
      </w:r>
    </w:p>
    <w:p w:rsidR="00DD7E9B" w:rsidRPr="00443335" w:rsidRDefault="00DD7E9B" w:rsidP="00443335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3335">
        <w:rPr>
          <w:rFonts w:ascii="Times New Roman" w:hAnsi="Times New Roman" w:cs="Times New Roman"/>
          <w:sz w:val="24"/>
          <w:szCs w:val="24"/>
        </w:rPr>
        <w:t>Деятельность учащихся на уроках информатики оценивается с позиций современных образовательных технологий: личностного подхода в обучении, развивающего обучения и успешности деятельности учащихся. Задания носят посильный развивающий характер. Оценивание имеет форму стимулирования обучения и саморазвития школьника в рамках возможностей учащихся.</w:t>
      </w:r>
    </w:p>
    <w:p w:rsidR="00DD7E9B" w:rsidRPr="00443335" w:rsidRDefault="00DD7E9B" w:rsidP="00443335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DD7E9B" w:rsidRPr="00443335" w:rsidRDefault="00DD7E9B" w:rsidP="00443335">
      <w:pPr>
        <w:pStyle w:val="ab"/>
        <w:jc w:val="center"/>
        <w:rPr>
          <w:rStyle w:val="af0"/>
          <w:rFonts w:ascii="Times New Roman" w:hAnsi="Times New Roman" w:cs="Times New Roman"/>
          <w:sz w:val="24"/>
          <w:szCs w:val="24"/>
        </w:rPr>
      </w:pPr>
      <w:r w:rsidRPr="00443335">
        <w:rPr>
          <w:rStyle w:val="af0"/>
          <w:rFonts w:ascii="Times New Roman" w:hAnsi="Times New Roman" w:cs="Times New Roman"/>
          <w:sz w:val="24"/>
          <w:szCs w:val="24"/>
        </w:rPr>
        <w:t>Инструментарий для оценивания результатов.</w:t>
      </w:r>
    </w:p>
    <w:p w:rsidR="00DD7E9B" w:rsidRPr="00443335" w:rsidRDefault="00DD7E9B" w:rsidP="00443335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3335">
        <w:rPr>
          <w:rFonts w:ascii="Times New Roman" w:hAnsi="Times New Roman" w:cs="Times New Roman"/>
          <w:sz w:val="24"/>
          <w:szCs w:val="24"/>
        </w:rPr>
        <w:t>Контрольные работы, самостоятельные работы, индивидуальные задания, тесты, устный опрос, викторины и практические задания, выполнение нормативов в практических видах деятельности – главная составляющая учебного процесса.</w:t>
      </w:r>
    </w:p>
    <w:p w:rsidR="00DD7E9B" w:rsidRPr="00443335" w:rsidRDefault="00DD7E9B" w:rsidP="00443335">
      <w:pPr>
        <w:pStyle w:val="ab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D7E9B" w:rsidRPr="00443335" w:rsidRDefault="00DD7E9B" w:rsidP="00443335">
      <w:pPr>
        <w:pStyle w:val="ab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3335">
        <w:rPr>
          <w:rFonts w:ascii="Times New Roman" w:hAnsi="Times New Roman" w:cs="Times New Roman"/>
          <w:b/>
          <w:bCs/>
          <w:sz w:val="24"/>
          <w:szCs w:val="24"/>
        </w:rPr>
        <w:t>Формы промежуточного и итогового контроля.</w:t>
      </w:r>
    </w:p>
    <w:p w:rsidR="00DD7E9B" w:rsidRPr="00443335" w:rsidRDefault="00DD7E9B" w:rsidP="00443335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443335">
        <w:rPr>
          <w:rFonts w:ascii="Times New Roman" w:hAnsi="Times New Roman" w:cs="Times New Roman"/>
          <w:sz w:val="24"/>
          <w:szCs w:val="24"/>
        </w:rPr>
        <w:t>Для контроля за усвоением учащимися пройденного материала используются такие методы как индивидуальный и фронтальный опрос, метод проектов, а также контрольные работы в виде тестирования ЭОР.</w:t>
      </w:r>
    </w:p>
    <w:p w:rsidR="00E25F8A" w:rsidRDefault="00E25F8A" w:rsidP="00443335">
      <w:pPr>
        <w:pStyle w:val="ab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7E9B" w:rsidRPr="00443335" w:rsidRDefault="00DD7E9B" w:rsidP="00443335">
      <w:pPr>
        <w:pStyle w:val="ab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3335">
        <w:rPr>
          <w:rFonts w:ascii="Times New Roman" w:hAnsi="Times New Roman" w:cs="Times New Roman"/>
          <w:b/>
          <w:sz w:val="24"/>
          <w:szCs w:val="24"/>
        </w:rPr>
        <w:t>Критерии контроля предметных образовательных</w:t>
      </w:r>
    </w:p>
    <w:p w:rsidR="00DD7E9B" w:rsidRPr="00443335" w:rsidRDefault="00DD7E9B" w:rsidP="00443335">
      <w:pPr>
        <w:pStyle w:val="ab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3335">
        <w:rPr>
          <w:rFonts w:ascii="Times New Roman" w:hAnsi="Times New Roman" w:cs="Times New Roman"/>
          <w:b/>
          <w:sz w:val="24"/>
          <w:szCs w:val="24"/>
        </w:rPr>
        <w:t>результатов по информатике</w:t>
      </w:r>
    </w:p>
    <w:p w:rsidR="00DD7E9B" w:rsidRPr="00443335" w:rsidRDefault="00DD7E9B" w:rsidP="00443335">
      <w:pPr>
        <w:pStyle w:val="ab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7E9B" w:rsidRPr="00443335" w:rsidRDefault="00DD7E9B" w:rsidP="00E25F8A">
      <w:pPr>
        <w:pStyle w:val="ab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335">
        <w:rPr>
          <w:rFonts w:ascii="Times New Roman" w:hAnsi="Times New Roman" w:cs="Times New Roman"/>
          <w:b/>
          <w:sz w:val="24"/>
          <w:szCs w:val="24"/>
        </w:rPr>
        <w:t>Первичный тематический контроль</w:t>
      </w:r>
    </w:p>
    <w:p w:rsidR="00DD7E9B" w:rsidRPr="00443335" w:rsidRDefault="00DD7E9B" w:rsidP="00443335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D7E9B" w:rsidRPr="00443335" w:rsidRDefault="00DD7E9B" w:rsidP="00E25F8A">
      <w:pPr>
        <w:pStyle w:val="ab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43335">
        <w:rPr>
          <w:rFonts w:ascii="Times New Roman" w:hAnsi="Times New Roman" w:cs="Times New Roman"/>
          <w:b/>
          <w:i/>
          <w:sz w:val="24"/>
          <w:szCs w:val="24"/>
        </w:rPr>
        <w:t>Оценка «5» ставится в случае:</w:t>
      </w:r>
    </w:p>
    <w:p w:rsidR="00DD7E9B" w:rsidRPr="00443335" w:rsidRDefault="00DD7E9B" w:rsidP="00E25F8A">
      <w:pPr>
        <w:pStyle w:val="ab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43335">
        <w:rPr>
          <w:rFonts w:ascii="Times New Roman" w:hAnsi="Times New Roman" w:cs="Times New Roman"/>
          <w:sz w:val="24"/>
          <w:szCs w:val="24"/>
        </w:rPr>
        <w:t>1. Знания, понимания, глубины усвоения обучающимся всего объема программного материала.</w:t>
      </w:r>
    </w:p>
    <w:p w:rsidR="00DD7E9B" w:rsidRPr="00443335" w:rsidRDefault="00DD7E9B" w:rsidP="00E25F8A">
      <w:pPr>
        <w:pStyle w:val="ab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43335">
        <w:rPr>
          <w:rFonts w:ascii="Times New Roman" w:hAnsi="Times New Roman" w:cs="Times New Roman"/>
          <w:sz w:val="24"/>
          <w:szCs w:val="24"/>
        </w:rPr>
        <w:lastRenderedPageBreak/>
        <w:t xml:space="preserve">2. Умения выделять главные положения в изученном материале, прослеживать межпредметные и </w:t>
      </w:r>
      <w:proofErr w:type="spellStart"/>
      <w:r w:rsidRPr="00443335">
        <w:rPr>
          <w:rFonts w:ascii="Times New Roman" w:hAnsi="Times New Roman" w:cs="Times New Roman"/>
          <w:sz w:val="24"/>
          <w:szCs w:val="24"/>
        </w:rPr>
        <w:t>внутрипредметные</w:t>
      </w:r>
      <w:proofErr w:type="spellEnd"/>
      <w:r w:rsidRPr="00443335">
        <w:rPr>
          <w:rFonts w:ascii="Times New Roman" w:hAnsi="Times New Roman" w:cs="Times New Roman"/>
          <w:sz w:val="24"/>
          <w:szCs w:val="24"/>
        </w:rPr>
        <w:t xml:space="preserve"> связи, делать выводы, применять полученные знания в новой (незнакомой) ситуации.</w:t>
      </w:r>
    </w:p>
    <w:p w:rsidR="00DD7E9B" w:rsidRPr="00443335" w:rsidRDefault="00DD7E9B" w:rsidP="00E25F8A">
      <w:pPr>
        <w:pStyle w:val="ab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43335">
        <w:rPr>
          <w:rFonts w:ascii="Times New Roman" w:hAnsi="Times New Roman" w:cs="Times New Roman"/>
          <w:sz w:val="24"/>
          <w:szCs w:val="24"/>
        </w:rPr>
        <w:t>3. Отсутствия ошибок и недочетов при воспроизведении изученного материала, при устных ответах.</w:t>
      </w:r>
    </w:p>
    <w:p w:rsidR="00DD7E9B" w:rsidRPr="00443335" w:rsidRDefault="00DD7E9B" w:rsidP="00E25F8A">
      <w:pPr>
        <w:pStyle w:val="ab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43335">
        <w:rPr>
          <w:rFonts w:ascii="Times New Roman" w:hAnsi="Times New Roman" w:cs="Times New Roman"/>
          <w:sz w:val="24"/>
          <w:szCs w:val="24"/>
        </w:rPr>
        <w:t>4. Выполнения действий в соответствии с предложенным алгоритмом работы, но в новой ситуации.</w:t>
      </w:r>
    </w:p>
    <w:p w:rsidR="00DD7E9B" w:rsidRPr="00443335" w:rsidRDefault="00DD7E9B" w:rsidP="00E25F8A">
      <w:pPr>
        <w:pStyle w:val="ab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43335">
        <w:rPr>
          <w:rFonts w:ascii="Times New Roman" w:hAnsi="Times New Roman" w:cs="Times New Roman"/>
          <w:sz w:val="24"/>
          <w:szCs w:val="24"/>
        </w:rPr>
        <w:t>5. Устранения отдельных неточностей с помощью дополнительных вопросов учителя, соблюдения культуры письменной и устной речи, правил оформления письменных работ и электронных документов.</w:t>
      </w:r>
    </w:p>
    <w:p w:rsidR="00DD7E9B" w:rsidRPr="00443335" w:rsidRDefault="00DD7E9B" w:rsidP="00E25F8A">
      <w:pPr>
        <w:pStyle w:val="ab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D7E9B" w:rsidRPr="00443335" w:rsidRDefault="00DD7E9B" w:rsidP="00E25F8A">
      <w:pPr>
        <w:pStyle w:val="ab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43335">
        <w:rPr>
          <w:rFonts w:ascii="Times New Roman" w:hAnsi="Times New Roman" w:cs="Times New Roman"/>
          <w:b/>
          <w:i/>
          <w:sz w:val="24"/>
          <w:szCs w:val="24"/>
        </w:rPr>
        <w:t>Оценка «4» ставится в случае:</w:t>
      </w:r>
    </w:p>
    <w:p w:rsidR="00DD7E9B" w:rsidRPr="00443335" w:rsidRDefault="00DD7E9B" w:rsidP="00E25F8A">
      <w:pPr>
        <w:pStyle w:val="ab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43335">
        <w:rPr>
          <w:rFonts w:ascii="Times New Roman" w:hAnsi="Times New Roman" w:cs="Times New Roman"/>
          <w:sz w:val="24"/>
          <w:szCs w:val="24"/>
        </w:rPr>
        <w:t>1. Знание всего изученного программного материала.</w:t>
      </w:r>
    </w:p>
    <w:p w:rsidR="00DD7E9B" w:rsidRPr="00443335" w:rsidRDefault="00DD7E9B" w:rsidP="00E25F8A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3335">
        <w:rPr>
          <w:rFonts w:ascii="Times New Roman" w:hAnsi="Times New Roman" w:cs="Times New Roman"/>
          <w:sz w:val="24"/>
          <w:szCs w:val="24"/>
        </w:rPr>
        <w:t xml:space="preserve">2. Умение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443335">
        <w:rPr>
          <w:rFonts w:ascii="Times New Roman" w:hAnsi="Times New Roman" w:cs="Times New Roman"/>
          <w:sz w:val="24"/>
          <w:szCs w:val="24"/>
        </w:rPr>
        <w:t>внутрипредметные</w:t>
      </w:r>
      <w:proofErr w:type="spellEnd"/>
      <w:r w:rsidRPr="00443335">
        <w:rPr>
          <w:rFonts w:ascii="Times New Roman" w:hAnsi="Times New Roman" w:cs="Times New Roman"/>
          <w:sz w:val="24"/>
          <w:szCs w:val="24"/>
        </w:rPr>
        <w:t xml:space="preserve"> связи, применять полученные знания на практике, составлять и выполнять алгоритмы работы.</w:t>
      </w:r>
    </w:p>
    <w:p w:rsidR="00DD7E9B" w:rsidRPr="00443335" w:rsidRDefault="00DD7E9B" w:rsidP="00E25F8A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3335">
        <w:rPr>
          <w:rFonts w:ascii="Times New Roman" w:hAnsi="Times New Roman" w:cs="Times New Roman"/>
          <w:sz w:val="24"/>
          <w:szCs w:val="24"/>
        </w:rPr>
        <w:t>3. Незначительные (негрубые) ошибки и недочеты при воспроизведении изученного материала, соблюдение основных правил культуры письменной и устной речи, дизайна при оформлении работ в электронном виде.</w:t>
      </w:r>
    </w:p>
    <w:p w:rsidR="00DD7E9B" w:rsidRPr="00443335" w:rsidRDefault="00DD7E9B" w:rsidP="00E25F8A">
      <w:pPr>
        <w:pStyle w:val="ab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D7E9B" w:rsidRPr="00443335" w:rsidRDefault="00DD7E9B" w:rsidP="00E25F8A">
      <w:pPr>
        <w:pStyle w:val="ab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43335">
        <w:rPr>
          <w:rFonts w:ascii="Times New Roman" w:hAnsi="Times New Roman" w:cs="Times New Roman"/>
          <w:b/>
          <w:i/>
          <w:sz w:val="24"/>
          <w:szCs w:val="24"/>
        </w:rPr>
        <w:t>Оценка «3» ставится в случае</w:t>
      </w:r>
      <w:r w:rsidRPr="00443335">
        <w:rPr>
          <w:rFonts w:ascii="Times New Roman" w:hAnsi="Times New Roman" w:cs="Times New Roman"/>
          <w:sz w:val="24"/>
          <w:szCs w:val="24"/>
        </w:rPr>
        <w:t xml:space="preserve"> </w:t>
      </w:r>
      <w:r w:rsidRPr="00443335">
        <w:rPr>
          <w:rFonts w:ascii="Times New Roman" w:hAnsi="Times New Roman" w:cs="Times New Roman"/>
          <w:b/>
          <w:i/>
          <w:sz w:val="24"/>
          <w:szCs w:val="24"/>
        </w:rPr>
        <w:t>(уровень представлений, сочетающихся с элементами научных понятий):</w:t>
      </w:r>
    </w:p>
    <w:p w:rsidR="00DD7E9B" w:rsidRPr="00443335" w:rsidRDefault="00DD7E9B" w:rsidP="00E25F8A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3335">
        <w:rPr>
          <w:rFonts w:ascii="Times New Roman" w:hAnsi="Times New Roman" w:cs="Times New Roman"/>
          <w:sz w:val="24"/>
          <w:szCs w:val="24"/>
        </w:rPr>
        <w:t>1. Знание и усвоение материала на уровне минимальных требований программы, затруднение при самостоятельном воспроизведении, необходимость незначительной помощи преподавателя.</w:t>
      </w:r>
    </w:p>
    <w:p w:rsidR="00DD7E9B" w:rsidRPr="00443335" w:rsidRDefault="00DD7E9B" w:rsidP="00E25F8A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3335">
        <w:rPr>
          <w:rFonts w:ascii="Times New Roman" w:hAnsi="Times New Roman" w:cs="Times New Roman"/>
          <w:sz w:val="24"/>
          <w:szCs w:val="24"/>
        </w:rPr>
        <w:t>2. Умение работать на уровне воспроизведения, затруднения при ответах на видоизмененные вопросы.</w:t>
      </w:r>
    </w:p>
    <w:p w:rsidR="00DD7E9B" w:rsidRPr="00443335" w:rsidRDefault="00DD7E9B" w:rsidP="00E25F8A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3335">
        <w:rPr>
          <w:rFonts w:ascii="Times New Roman" w:hAnsi="Times New Roman" w:cs="Times New Roman"/>
          <w:sz w:val="24"/>
          <w:szCs w:val="24"/>
        </w:rPr>
        <w:t>3. Наличие грубой ошибки, нескольких негрубых ошибок при воспроизведении изученного материала, незначительное несоблюдение алгоритмов работы с ИКТ-средствами, основными правилами культуры письменной и устной речи, правилами оформления электронных документов и письменных работ.</w:t>
      </w:r>
    </w:p>
    <w:p w:rsidR="00DD7E9B" w:rsidRPr="00443335" w:rsidRDefault="00DD7E9B" w:rsidP="00E25F8A">
      <w:pPr>
        <w:pStyle w:val="ab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D7E9B" w:rsidRPr="00443335" w:rsidRDefault="00DD7E9B" w:rsidP="00E25F8A">
      <w:pPr>
        <w:pStyle w:val="ab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43335">
        <w:rPr>
          <w:rFonts w:ascii="Times New Roman" w:hAnsi="Times New Roman" w:cs="Times New Roman"/>
          <w:b/>
          <w:i/>
          <w:sz w:val="24"/>
          <w:szCs w:val="24"/>
        </w:rPr>
        <w:t>Оценка «2» ставится в случае:</w:t>
      </w:r>
    </w:p>
    <w:p w:rsidR="00DD7E9B" w:rsidRPr="00443335" w:rsidRDefault="00DD7E9B" w:rsidP="00E25F8A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3335">
        <w:rPr>
          <w:rFonts w:ascii="Times New Roman" w:hAnsi="Times New Roman" w:cs="Times New Roman"/>
          <w:sz w:val="24"/>
          <w:szCs w:val="24"/>
        </w:rPr>
        <w:t>1. Знание и усвоение материала на уровне ниже минимальных требований программы, отдельные представления об изученном материале.</w:t>
      </w:r>
    </w:p>
    <w:p w:rsidR="00DD7E9B" w:rsidRPr="00443335" w:rsidRDefault="00DD7E9B" w:rsidP="00E25F8A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3335">
        <w:rPr>
          <w:rFonts w:ascii="Times New Roman" w:hAnsi="Times New Roman" w:cs="Times New Roman"/>
          <w:sz w:val="24"/>
          <w:szCs w:val="24"/>
        </w:rPr>
        <w:t>2. Отсутствие умений работать на уровне воспроизведения, затруднения при ответах на стандартные вопросы.</w:t>
      </w:r>
    </w:p>
    <w:p w:rsidR="00DD7E9B" w:rsidRPr="00443335" w:rsidRDefault="00DD7E9B" w:rsidP="00E25F8A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3335">
        <w:rPr>
          <w:rFonts w:ascii="Times New Roman" w:hAnsi="Times New Roman" w:cs="Times New Roman"/>
          <w:sz w:val="24"/>
          <w:szCs w:val="24"/>
        </w:rPr>
        <w:t>3. Наличие нескольких грубых ошибок, большого числа негрубых</w:t>
      </w:r>
    </w:p>
    <w:p w:rsidR="00DD7E9B" w:rsidRPr="00443335" w:rsidRDefault="00DD7E9B" w:rsidP="00E25F8A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3335">
        <w:rPr>
          <w:rFonts w:ascii="Times New Roman" w:hAnsi="Times New Roman" w:cs="Times New Roman"/>
          <w:sz w:val="24"/>
          <w:szCs w:val="24"/>
        </w:rPr>
        <w:t>при воспроизведении изученного материала, значительное несоблюдение основных правил культуры письменной и устной речи, правил оформления письменных работ.</w:t>
      </w:r>
    </w:p>
    <w:p w:rsidR="00DD7E9B" w:rsidRPr="00443335" w:rsidRDefault="00DD7E9B" w:rsidP="00E25F8A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3335">
        <w:rPr>
          <w:rFonts w:ascii="Times New Roman" w:hAnsi="Times New Roman" w:cs="Times New Roman"/>
          <w:sz w:val="24"/>
          <w:szCs w:val="24"/>
        </w:rPr>
        <w:t>4. Ставится за полное незнание изученного материала, отсутствие</w:t>
      </w:r>
    </w:p>
    <w:p w:rsidR="00DD7E9B" w:rsidRPr="00443335" w:rsidRDefault="00DD7E9B" w:rsidP="00E25F8A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3335">
        <w:rPr>
          <w:rFonts w:ascii="Times New Roman" w:hAnsi="Times New Roman" w:cs="Times New Roman"/>
          <w:sz w:val="24"/>
          <w:szCs w:val="24"/>
        </w:rPr>
        <w:t>элементарных умений и навыков.</w:t>
      </w:r>
    </w:p>
    <w:p w:rsidR="00DD7E9B" w:rsidRPr="00443335" w:rsidRDefault="00DD7E9B" w:rsidP="00E25F8A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D7E9B" w:rsidRPr="00443335" w:rsidRDefault="00DD7E9B" w:rsidP="00443335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D7E9B" w:rsidRPr="00443335" w:rsidRDefault="00DD7E9B" w:rsidP="00E25F8A">
      <w:pPr>
        <w:pStyle w:val="ab"/>
        <w:ind w:left="142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D7E9B" w:rsidRPr="00443335" w:rsidRDefault="00DD7E9B" w:rsidP="00E25F8A">
      <w:pPr>
        <w:pStyle w:val="ab"/>
        <w:ind w:left="142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3335">
        <w:rPr>
          <w:rFonts w:ascii="Times New Roman" w:hAnsi="Times New Roman" w:cs="Times New Roman"/>
          <w:b/>
          <w:sz w:val="24"/>
          <w:szCs w:val="24"/>
        </w:rPr>
        <w:t>Текущий контроль</w:t>
      </w:r>
    </w:p>
    <w:p w:rsidR="00DD7E9B" w:rsidRPr="00443335" w:rsidRDefault="00DD7E9B" w:rsidP="00E25F8A">
      <w:pPr>
        <w:pStyle w:val="ab"/>
        <w:ind w:left="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43335">
        <w:rPr>
          <w:rFonts w:ascii="Times New Roman" w:hAnsi="Times New Roman" w:cs="Times New Roman"/>
          <w:sz w:val="24"/>
          <w:szCs w:val="24"/>
        </w:rPr>
        <w:t>Текущий контроль знаний обучающихся предполагает анализ допущенных ошибок и последующую индивидуальную работу над ними.</w:t>
      </w:r>
    </w:p>
    <w:p w:rsidR="00DD7E9B" w:rsidRPr="00443335" w:rsidRDefault="00DD7E9B" w:rsidP="00E25F8A">
      <w:pPr>
        <w:pStyle w:val="ab"/>
        <w:ind w:left="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43335">
        <w:rPr>
          <w:rFonts w:ascii="Times New Roman" w:hAnsi="Times New Roman" w:cs="Times New Roman"/>
          <w:sz w:val="24"/>
          <w:szCs w:val="24"/>
        </w:rPr>
        <w:t>Текущий контроль знаний обучающихся может быть проведён в форме:</w:t>
      </w:r>
    </w:p>
    <w:p w:rsidR="00DD7E9B" w:rsidRPr="00443335" w:rsidRDefault="00DD7E9B" w:rsidP="00E25F8A">
      <w:pPr>
        <w:pStyle w:val="ab"/>
        <w:numPr>
          <w:ilvl w:val="0"/>
          <w:numId w:val="39"/>
        </w:numPr>
        <w:ind w:left="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43335">
        <w:rPr>
          <w:rFonts w:ascii="Times New Roman" w:hAnsi="Times New Roman" w:cs="Times New Roman"/>
          <w:sz w:val="24"/>
          <w:szCs w:val="24"/>
        </w:rPr>
        <w:t xml:space="preserve">устных видов контроля (устный ответ на поставленный вопрос, развернутый ответ по заданной теме, устное сообщение по избранной теме, собеседование, устное творческое задание: написание </w:t>
      </w:r>
      <w:proofErr w:type="spellStart"/>
      <w:r w:rsidRPr="00443335">
        <w:rPr>
          <w:rFonts w:ascii="Times New Roman" w:hAnsi="Times New Roman" w:cs="Times New Roman"/>
          <w:sz w:val="24"/>
          <w:szCs w:val="24"/>
        </w:rPr>
        <w:t>синквейна</w:t>
      </w:r>
      <w:proofErr w:type="spellEnd"/>
      <w:r w:rsidRPr="00443335">
        <w:rPr>
          <w:rFonts w:ascii="Times New Roman" w:hAnsi="Times New Roman" w:cs="Times New Roman"/>
          <w:sz w:val="24"/>
          <w:szCs w:val="24"/>
        </w:rPr>
        <w:t xml:space="preserve"> и др.);</w:t>
      </w:r>
    </w:p>
    <w:p w:rsidR="00DD7E9B" w:rsidRPr="00443335" w:rsidRDefault="00DD7E9B" w:rsidP="00E25F8A">
      <w:pPr>
        <w:pStyle w:val="ab"/>
        <w:numPr>
          <w:ilvl w:val="0"/>
          <w:numId w:val="39"/>
        </w:numPr>
        <w:ind w:left="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43335">
        <w:rPr>
          <w:rFonts w:ascii="Times New Roman" w:hAnsi="Times New Roman" w:cs="Times New Roman"/>
          <w:sz w:val="24"/>
          <w:szCs w:val="24"/>
        </w:rPr>
        <w:lastRenderedPageBreak/>
        <w:t>зачета, в т.ч. дифференцированного, по заданной теме;</w:t>
      </w:r>
    </w:p>
    <w:p w:rsidR="00DD7E9B" w:rsidRPr="00443335" w:rsidRDefault="00DD7E9B" w:rsidP="00E25F8A">
      <w:pPr>
        <w:pStyle w:val="ab"/>
        <w:numPr>
          <w:ilvl w:val="0"/>
          <w:numId w:val="39"/>
        </w:numPr>
        <w:ind w:left="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43335">
        <w:rPr>
          <w:rFonts w:ascii="Times New Roman" w:hAnsi="Times New Roman" w:cs="Times New Roman"/>
          <w:sz w:val="24"/>
          <w:szCs w:val="24"/>
        </w:rPr>
        <w:t>письменных видов контроля (письменное выполнение тренировочных упражнений, лабораторных и практических работ, выполнение самостоятельной работы, письменной проверочной работы, творческой работы, подготовка реферата, написание диктанта, изложения, сочинения и др.).</w:t>
      </w:r>
    </w:p>
    <w:p w:rsidR="00DD7E9B" w:rsidRPr="00443335" w:rsidRDefault="00DD7E9B" w:rsidP="00E25F8A">
      <w:pPr>
        <w:pStyle w:val="ab"/>
        <w:ind w:left="142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D7E9B" w:rsidRPr="00443335" w:rsidRDefault="00DD7E9B" w:rsidP="00443335">
      <w:pPr>
        <w:pStyle w:val="ab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3335">
        <w:rPr>
          <w:rFonts w:ascii="Times New Roman" w:hAnsi="Times New Roman" w:cs="Times New Roman"/>
          <w:b/>
          <w:sz w:val="24"/>
          <w:szCs w:val="24"/>
        </w:rPr>
        <w:t>Оценка самостоятельных письменных и контрольных работ</w:t>
      </w:r>
    </w:p>
    <w:p w:rsidR="00DD7E9B" w:rsidRPr="00443335" w:rsidRDefault="00DD7E9B" w:rsidP="00443335">
      <w:pPr>
        <w:pStyle w:val="ab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3335">
        <w:rPr>
          <w:rFonts w:ascii="Times New Roman" w:hAnsi="Times New Roman" w:cs="Times New Roman"/>
          <w:b/>
          <w:sz w:val="24"/>
          <w:szCs w:val="24"/>
        </w:rPr>
        <w:t>по информатике</w:t>
      </w:r>
    </w:p>
    <w:p w:rsidR="00DD7E9B" w:rsidRPr="00443335" w:rsidRDefault="00DD7E9B" w:rsidP="00E25F8A">
      <w:pPr>
        <w:pStyle w:val="ab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D7E9B" w:rsidRPr="00443335" w:rsidRDefault="00DD7E9B" w:rsidP="00E25F8A">
      <w:pPr>
        <w:pStyle w:val="ab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43335">
        <w:rPr>
          <w:rFonts w:ascii="Times New Roman" w:hAnsi="Times New Roman" w:cs="Times New Roman"/>
          <w:b/>
          <w:i/>
          <w:sz w:val="24"/>
          <w:szCs w:val="24"/>
        </w:rPr>
        <w:t>Оценка «5» ставится, если ученик:</w:t>
      </w:r>
    </w:p>
    <w:p w:rsidR="00DD7E9B" w:rsidRPr="00443335" w:rsidRDefault="00DD7E9B" w:rsidP="00E25F8A">
      <w:pPr>
        <w:pStyle w:val="ab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43335">
        <w:rPr>
          <w:rFonts w:ascii="Times New Roman" w:hAnsi="Times New Roman" w:cs="Times New Roman"/>
          <w:sz w:val="24"/>
          <w:szCs w:val="24"/>
        </w:rPr>
        <w:t>1. Выполнил работу самостоятельно без ошибок.</w:t>
      </w:r>
    </w:p>
    <w:p w:rsidR="00DD7E9B" w:rsidRPr="00443335" w:rsidRDefault="00DD7E9B" w:rsidP="00E25F8A">
      <w:pPr>
        <w:pStyle w:val="ab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43335">
        <w:rPr>
          <w:rFonts w:ascii="Times New Roman" w:hAnsi="Times New Roman" w:cs="Times New Roman"/>
          <w:sz w:val="24"/>
          <w:szCs w:val="24"/>
        </w:rPr>
        <w:t>2. Допустил не более одного недочета</w:t>
      </w:r>
    </w:p>
    <w:p w:rsidR="00DD7E9B" w:rsidRPr="00443335" w:rsidRDefault="00DD7E9B" w:rsidP="00443335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3335">
        <w:rPr>
          <w:rFonts w:ascii="Times New Roman" w:hAnsi="Times New Roman" w:cs="Times New Roman"/>
          <w:sz w:val="24"/>
          <w:szCs w:val="24"/>
        </w:rPr>
        <w:t>3. Демонстрирует понимание способов и видов учебной деятельности по созданию информационного продукта: программного кода, графического изображения, компьютерной модели и др.</w:t>
      </w:r>
    </w:p>
    <w:p w:rsidR="00DD7E9B" w:rsidRPr="00443335" w:rsidRDefault="00DD7E9B" w:rsidP="00443335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3335">
        <w:rPr>
          <w:rFonts w:ascii="Times New Roman" w:hAnsi="Times New Roman" w:cs="Times New Roman"/>
          <w:sz w:val="24"/>
          <w:szCs w:val="24"/>
        </w:rPr>
        <w:t>4. Владеет терминологией и может прокомментировать этапы своей деятельности и полученный результат. Например, (при изучении темы «Основы алгоритмизации и программирования» дает развернутые комментарии о действиях алгоритма, операторах в программе, возможных типах операндов и т.п.).</w:t>
      </w:r>
    </w:p>
    <w:p w:rsidR="00DD7E9B" w:rsidRPr="00443335" w:rsidRDefault="00DD7E9B" w:rsidP="00443335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3335">
        <w:rPr>
          <w:rFonts w:ascii="Times New Roman" w:hAnsi="Times New Roman" w:cs="Times New Roman"/>
          <w:sz w:val="24"/>
          <w:szCs w:val="24"/>
        </w:rPr>
        <w:t>5. Может предложить другой способ деятельности или алгоритм выполнения задания.</w:t>
      </w:r>
    </w:p>
    <w:p w:rsidR="00DD7E9B" w:rsidRPr="00443335" w:rsidRDefault="00DD7E9B" w:rsidP="00443335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D7E9B" w:rsidRPr="00443335" w:rsidRDefault="00DD7E9B" w:rsidP="00443335">
      <w:pPr>
        <w:pStyle w:val="ab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43335">
        <w:rPr>
          <w:rFonts w:ascii="Times New Roman" w:hAnsi="Times New Roman" w:cs="Times New Roman"/>
          <w:b/>
          <w:i/>
          <w:sz w:val="24"/>
          <w:szCs w:val="24"/>
        </w:rPr>
        <w:t>Оценка «4» ставится, если ученик:</w:t>
      </w:r>
    </w:p>
    <w:p w:rsidR="00DD7E9B" w:rsidRPr="00443335" w:rsidRDefault="00DD7E9B" w:rsidP="00443335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3335">
        <w:rPr>
          <w:rFonts w:ascii="Times New Roman" w:hAnsi="Times New Roman" w:cs="Times New Roman"/>
          <w:sz w:val="24"/>
          <w:szCs w:val="24"/>
        </w:rPr>
        <w:t>1. Выполнил работу полностью, но допустил в ней не более двух (для простых задач) и трех (для сложных задач) недочетов.</w:t>
      </w:r>
    </w:p>
    <w:p w:rsidR="00DD7E9B" w:rsidRPr="00443335" w:rsidRDefault="00DD7E9B" w:rsidP="00443335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3335">
        <w:rPr>
          <w:rFonts w:ascii="Times New Roman" w:hAnsi="Times New Roman" w:cs="Times New Roman"/>
          <w:sz w:val="24"/>
          <w:szCs w:val="24"/>
        </w:rPr>
        <w:t>2. Демонстрирует понимание способов и видов учебной деятельности</w:t>
      </w:r>
    </w:p>
    <w:p w:rsidR="00DD7E9B" w:rsidRPr="00443335" w:rsidRDefault="00DD7E9B" w:rsidP="00443335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3335">
        <w:rPr>
          <w:rFonts w:ascii="Times New Roman" w:hAnsi="Times New Roman" w:cs="Times New Roman"/>
          <w:sz w:val="24"/>
          <w:szCs w:val="24"/>
        </w:rPr>
        <w:t>по созданию информационного продукта: программного кода, графического изображения, компьютерной модели, текстового документа и др.</w:t>
      </w:r>
    </w:p>
    <w:p w:rsidR="00DD7E9B" w:rsidRPr="00443335" w:rsidRDefault="00DD7E9B" w:rsidP="00443335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3335">
        <w:rPr>
          <w:rFonts w:ascii="Times New Roman" w:hAnsi="Times New Roman" w:cs="Times New Roman"/>
          <w:sz w:val="24"/>
          <w:szCs w:val="24"/>
        </w:rPr>
        <w:t>3. Может прокомментировать этапы своей деятельности и полученный результат. Например, при изучении темы «Обработка текстовой информации» дает комментарии о выполненных действиях при форматировании документа: установление и изменение междустрочного интервала (интерлиньяжа) и т.п.</w:t>
      </w:r>
    </w:p>
    <w:p w:rsidR="00DD7E9B" w:rsidRPr="00443335" w:rsidRDefault="00DD7E9B" w:rsidP="00443335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3335">
        <w:rPr>
          <w:rFonts w:ascii="Times New Roman" w:hAnsi="Times New Roman" w:cs="Times New Roman"/>
          <w:sz w:val="24"/>
          <w:szCs w:val="24"/>
        </w:rPr>
        <w:t>4. Затрудняется предложить другой способ деятельности или алгоритм выполнения задания.</w:t>
      </w:r>
    </w:p>
    <w:p w:rsidR="00DD7E9B" w:rsidRPr="00443335" w:rsidRDefault="00DD7E9B" w:rsidP="00443335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D7E9B" w:rsidRPr="00443335" w:rsidRDefault="00DD7E9B" w:rsidP="00443335">
      <w:pPr>
        <w:pStyle w:val="ab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43335">
        <w:rPr>
          <w:rFonts w:ascii="Times New Roman" w:hAnsi="Times New Roman" w:cs="Times New Roman"/>
          <w:b/>
          <w:i/>
          <w:sz w:val="24"/>
          <w:szCs w:val="24"/>
        </w:rPr>
        <w:t>Оценка «3» ставится, если ученик:</w:t>
      </w:r>
    </w:p>
    <w:p w:rsidR="00DD7E9B" w:rsidRPr="00443335" w:rsidRDefault="00DD7E9B" w:rsidP="00443335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3335">
        <w:rPr>
          <w:rFonts w:ascii="Times New Roman" w:hAnsi="Times New Roman" w:cs="Times New Roman"/>
          <w:sz w:val="24"/>
          <w:szCs w:val="24"/>
        </w:rPr>
        <w:t>1. Правильно выполнил более 50% всех заданий и при этом демонстрирует общее понимание способов и видов учебной деятельности по созданию информационного продукта: программного кода, графического изображения, компьютерной модели, текстового документа и др.</w:t>
      </w:r>
    </w:p>
    <w:p w:rsidR="00DD7E9B" w:rsidRPr="00443335" w:rsidRDefault="00DD7E9B" w:rsidP="00443335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3335">
        <w:rPr>
          <w:rFonts w:ascii="Times New Roman" w:hAnsi="Times New Roman" w:cs="Times New Roman"/>
          <w:sz w:val="24"/>
          <w:szCs w:val="24"/>
        </w:rPr>
        <w:t>2. Может прокомментировать некоторые этапы своей деятельности и полученный результат.</w:t>
      </w:r>
    </w:p>
    <w:p w:rsidR="00DD7E9B" w:rsidRPr="00443335" w:rsidRDefault="00DD7E9B" w:rsidP="00443335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3335">
        <w:rPr>
          <w:rFonts w:ascii="Times New Roman" w:hAnsi="Times New Roman" w:cs="Times New Roman"/>
          <w:sz w:val="24"/>
          <w:szCs w:val="24"/>
        </w:rPr>
        <w:t>3. При условии выполнения всей работы допустил: для простых задач – одну грубую ошибку или более четырех недочетов; для сложных задач – две грубые ошибки или более восьми недочетов (сложным считается задание, которое естественным образом разбивается на несколько частей при его выполнении).</w:t>
      </w:r>
    </w:p>
    <w:p w:rsidR="00DD7E9B" w:rsidRPr="00443335" w:rsidRDefault="00DD7E9B" w:rsidP="00443335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D7E9B" w:rsidRPr="00443335" w:rsidRDefault="00DD7E9B" w:rsidP="00443335">
      <w:pPr>
        <w:pStyle w:val="ab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43335">
        <w:rPr>
          <w:rFonts w:ascii="Times New Roman" w:hAnsi="Times New Roman" w:cs="Times New Roman"/>
          <w:b/>
          <w:i/>
          <w:sz w:val="24"/>
          <w:szCs w:val="24"/>
        </w:rPr>
        <w:t>Оценка «2» ставится, если ученик:</w:t>
      </w:r>
    </w:p>
    <w:p w:rsidR="00DD7E9B" w:rsidRPr="00443335" w:rsidRDefault="00DD7E9B" w:rsidP="00443335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3335">
        <w:rPr>
          <w:rFonts w:ascii="Times New Roman" w:hAnsi="Times New Roman" w:cs="Times New Roman"/>
          <w:sz w:val="24"/>
          <w:szCs w:val="24"/>
        </w:rPr>
        <w:t>1. Допустил число ошибок и недочетов, превышающее норму, при которой может быть выставлена оценка «3».</w:t>
      </w:r>
    </w:p>
    <w:p w:rsidR="00DD7E9B" w:rsidRPr="00443335" w:rsidRDefault="00DD7E9B" w:rsidP="00443335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3335">
        <w:rPr>
          <w:rFonts w:ascii="Times New Roman" w:hAnsi="Times New Roman" w:cs="Times New Roman"/>
          <w:sz w:val="24"/>
          <w:szCs w:val="24"/>
        </w:rPr>
        <w:t>2. Правильно выполнил не более 10% всех заданий.</w:t>
      </w:r>
    </w:p>
    <w:p w:rsidR="00DD7E9B" w:rsidRPr="00443335" w:rsidRDefault="00DD7E9B" w:rsidP="00443335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3335">
        <w:rPr>
          <w:rFonts w:ascii="Times New Roman" w:hAnsi="Times New Roman" w:cs="Times New Roman"/>
          <w:sz w:val="24"/>
          <w:szCs w:val="24"/>
        </w:rPr>
        <w:t>3. Не приступил к выполнению работы.</w:t>
      </w:r>
    </w:p>
    <w:p w:rsidR="00DD7E9B" w:rsidRPr="00443335" w:rsidRDefault="00DD7E9B" w:rsidP="00443335">
      <w:pPr>
        <w:jc w:val="both"/>
      </w:pPr>
    </w:p>
    <w:p w:rsidR="00DD7E9B" w:rsidRPr="00443335" w:rsidRDefault="00DD7E9B" w:rsidP="00443335">
      <w:pPr>
        <w:jc w:val="center"/>
        <w:rPr>
          <w:b/>
        </w:rPr>
      </w:pPr>
      <w:r w:rsidRPr="00443335">
        <w:rPr>
          <w:b/>
        </w:rPr>
        <w:t>Критерии и нормы устного ответа по информатике</w:t>
      </w:r>
    </w:p>
    <w:p w:rsidR="00DD7E9B" w:rsidRPr="00443335" w:rsidRDefault="00DD7E9B" w:rsidP="00443335">
      <w:pPr>
        <w:jc w:val="both"/>
      </w:pPr>
    </w:p>
    <w:p w:rsidR="00DD7E9B" w:rsidRPr="00443335" w:rsidRDefault="00DD7E9B" w:rsidP="00443335">
      <w:pPr>
        <w:jc w:val="both"/>
        <w:rPr>
          <w:b/>
          <w:i/>
        </w:rPr>
      </w:pPr>
      <w:r w:rsidRPr="00443335">
        <w:rPr>
          <w:b/>
          <w:i/>
        </w:rPr>
        <w:t>Оценка «5» ставится, если ученик:</w:t>
      </w:r>
    </w:p>
    <w:p w:rsidR="00DD7E9B" w:rsidRPr="00443335" w:rsidRDefault="00DD7E9B" w:rsidP="00443335">
      <w:pPr>
        <w:ind w:firstLine="708"/>
        <w:jc w:val="both"/>
      </w:pPr>
      <w:r w:rsidRPr="00443335">
        <w:t>1. Показывает глубокое и полное знание и понимание всего объема программного материала; полное понимание сущности рассматриваемых понятий, явлений и закономерностей, теорий, взаимосвязей.</w:t>
      </w:r>
    </w:p>
    <w:p w:rsidR="00DD7E9B" w:rsidRPr="00443335" w:rsidRDefault="00DD7E9B" w:rsidP="00443335">
      <w:pPr>
        <w:ind w:firstLine="708"/>
        <w:jc w:val="both"/>
      </w:pPr>
      <w:r w:rsidRPr="00443335">
        <w:t xml:space="preserve">2. Умеет составить полный и правильный ответ на основе изученного материала; выделять главные и второстепенные положения, самостоятельно подтверждает ответ конкретными примерами, фактами. Делает выводы из наблюдений и опытов над объектами, процессами и явлениями окружающего мира. Умеет проводить сравнительный анализ, высказывать суждения, делать умозаключения, обобщения и выводы. Умеет аргументировать и доказывать высказываемые им положения. Устанавливает межпредметные (на основе ранее приобретенных знаний) и </w:t>
      </w:r>
      <w:proofErr w:type="spellStart"/>
      <w:r w:rsidRPr="00443335">
        <w:t>внутрипредметные</w:t>
      </w:r>
      <w:proofErr w:type="spellEnd"/>
      <w:r w:rsidRPr="00443335">
        <w:t xml:space="preserve"> связи, творчески применяет полученные знания в незнакомой ситуации. Последовательно, четко, связно, обоснованно и безошибочно излагает учебный материал: дает ответ в логической последовательности с использованием принятой терминологии; делает собственные выводы; формирует точное определение и истолкование основных понятий, законов, теорий, правильно и обстоятельно отвечает на дополнительные вопросы учителя.</w:t>
      </w:r>
    </w:p>
    <w:p w:rsidR="00DD7E9B" w:rsidRPr="00443335" w:rsidRDefault="00DD7E9B" w:rsidP="00443335">
      <w:pPr>
        <w:ind w:firstLine="708"/>
        <w:jc w:val="both"/>
      </w:pPr>
      <w:r w:rsidRPr="00443335">
        <w:t>3. Самостоятельно и рационально использует информационные ресурсы, как печатные (учебник, дополнительную литературу), так и электронные (интернет-справочники, наглядные пособия и др.).</w:t>
      </w:r>
    </w:p>
    <w:p w:rsidR="00DD7E9B" w:rsidRPr="00443335" w:rsidRDefault="00DD7E9B" w:rsidP="00443335">
      <w:pPr>
        <w:ind w:firstLine="708"/>
        <w:jc w:val="both"/>
      </w:pPr>
      <w:r w:rsidRPr="00443335">
        <w:t>4. Демонстрирует компетентное владение информационными технологиями и ИКТ-средствами и эффективно использует их для сопровождения ответа, для доказательства и аргументации.</w:t>
      </w:r>
    </w:p>
    <w:p w:rsidR="00DD7E9B" w:rsidRPr="00443335" w:rsidRDefault="00DD7E9B" w:rsidP="00443335">
      <w:pPr>
        <w:ind w:firstLine="708"/>
        <w:jc w:val="both"/>
      </w:pPr>
      <w:r w:rsidRPr="00443335">
        <w:t>5. Самостоятельно, уверенно и безошибочно применяет полученные знания в новой ситуации.</w:t>
      </w:r>
    </w:p>
    <w:p w:rsidR="00DD7E9B" w:rsidRPr="00443335" w:rsidRDefault="00DD7E9B" w:rsidP="00443335">
      <w:pPr>
        <w:jc w:val="both"/>
      </w:pPr>
    </w:p>
    <w:p w:rsidR="00DD7E9B" w:rsidRPr="00443335" w:rsidRDefault="00DD7E9B" w:rsidP="00443335">
      <w:pPr>
        <w:jc w:val="both"/>
        <w:rPr>
          <w:b/>
          <w:i/>
        </w:rPr>
      </w:pPr>
      <w:r w:rsidRPr="00443335">
        <w:rPr>
          <w:b/>
          <w:i/>
        </w:rPr>
        <w:t>Оценка «4» ставится, если ученик:</w:t>
      </w:r>
    </w:p>
    <w:p w:rsidR="00DD7E9B" w:rsidRPr="00443335" w:rsidRDefault="00DD7E9B" w:rsidP="00443335">
      <w:pPr>
        <w:ind w:firstLine="708"/>
        <w:jc w:val="both"/>
      </w:pPr>
      <w:r w:rsidRPr="00443335">
        <w:t>1. Показывает знания всего изученного программного материала. Дает полный и правильный ответ на основе изученных теорий; допускает незначительные ошибки и недочеты при воспроизведении изученного материала, определении понятий,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</w:t>
      </w:r>
    </w:p>
    <w:p w:rsidR="00DD7E9B" w:rsidRPr="00443335" w:rsidRDefault="00DD7E9B" w:rsidP="00443335">
      <w:pPr>
        <w:ind w:firstLine="708"/>
        <w:jc w:val="both"/>
      </w:pPr>
      <w:r w:rsidRPr="00443335">
        <w:t xml:space="preserve">2. Умеет самостоятельно выделять главные положения в изученном материале; обобщать, делать выводы, устанавливать </w:t>
      </w:r>
      <w:proofErr w:type="spellStart"/>
      <w:r w:rsidRPr="00443335">
        <w:t>внутрипредметные</w:t>
      </w:r>
      <w:proofErr w:type="spellEnd"/>
      <w:r w:rsidRPr="00443335">
        <w:t xml:space="preserve"> связи на основании фактов и примеров. Применяет полученные знания на практике в видоизмененной ситуации, соблюдает основные правила</w:t>
      </w:r>
    </w:p>
    <w:p w:rsidR="00DD7E9B" w:rsidRPr="00443335" w:rsidRDefault="00DD7E9B" w:rsidP="00443335">
      <w:pPr>
        <w:jc w:val="both"/>
      </w:pPr>
      <w:r w:rsidRPr="00443335">
        <w:t>дизайна, культуры устной и письменной речи. Владеет терминологией на уровне, соответствующем ступени обучения. Владеет навыками работы с информационными ресурсами, при этом может испытывать небольшие затруднения при формировании запросов в интернете, при подборе материала по теме и т.п.</w:t>
      </w:r>
    </w:p>
    <w:p w:rsidR="00DD7E9B" w:rsidRPr="00443335" w:rsidRDefault="00DD7E9B" w:rsidP="00443335">
      <w:pPr>
        <w:ind w:firstLine="708"/>
        <w:jc w:val="both"/>
      </w:pPr>
      <w:r w:rsidRPr="00443335">
        <w:t>3. Допускает негрубые речевые ошибки.</w:t>
      </w:r>
    </w:p>
    <w:p w:rsidR="00DD7E9B" w:rsidRPr="00443335" w:rsidRDefault="00DD7E9B" w:rsidP="00443335">
      <w:pPr>
        <w:jc w:val="both"/>
        <w:rPr>
          <w:b/>
          <w:i/>
        </w:rPr>
      </w:pPr>
    </w:p>
    <w:p w:rsidR="00DD7E9B" w:rsidRPr="00443335" w:rsidRDefault="00DD7E9B" w:rsidP="00443335">
      <w:pPr>
        <w:jc w:val="both"/>
        <w:rPr>
          <w:b/>
          <w:i/>
        </w:rPr>
      </w:pPr>
      <w:r w:rsidRPr="00443335">
        <w:rPr>
          <w:b/>
          <w:i/>
        </w:rPr>
        <w:t>Оценка «3» ставится, если ученик:</w:t>
      </w:r>
    </w:p>
    <w:p w:rsidR="00DD7E9B" w:rsidRPr="00443335" w:rsidRDefault="00DD7E9B" w:rsidP="00443335">
      <w:pPr>
        <w:ind w:firstLine="708"/>
        <w:jc w:val="both"/>
      </w:pPr>
      <w:r w:rsidRPr="00443335">
        <w:t xml:space="preserve">1. Усвоил основное содержание учебного материала, имеет пробелы в усвоении материала, не препятствующие дальнейшему усвоению программного материала; материал излагает </w:t>
      </w:r>
      <w:proofErr w:type="spellStart"/>
      <w:r w:rsidRPr="00443335">
        <w:t>несистематизированно</w:t>
      </w:r>
      <w:proofErr w:type="spellEnd"/>
      <w:r w:rsidRPr="00443335">
        <w:t>, фрагментарно, не всегда последовательно.</w:t>
      </w:r>
    </w:p>
    <w:p w:rsidR="00DD7E9B" w:rsidRPr="00443335" w:rsidRDefault="00DD7E9B" w:rsidP="00443335">
      <w:pPr>
        <w:ind w:firstLine="708"/>
        <w:jc w:val="both"/>
      </w:pPr>
      <w:r w:rsidRPr="00443335">
        <w:lastRenderedPageBreak/>
        <w:t>2. Показывает недостаточную сформированность отдельных знаний и умений; выводы и обобщения аргументирует слабо, допускает в них ошибки.</w:t>
      </w:r>
    </w:p>
    <w:p w:rsidR="00DD7E9B" w:rsidRPr="00443335" w:rsidRDefault="00DD7E9B" w:rsidP="00443335">
      <w:pPr>
        <w:ind w:firstLine="708"/>
        <w:jc w:val="both"/>
      </w:pPr>
      <w:r w:rsidRPr="00443335">
        <w:t>3. Допустил ошибки и неточности в использовании научной терминологии, дал недостаточно четкие определения понятий; не использовал в качестве доказательства выводы и обобщения из наблюдений, фактов, опытов или допустил ошибки при их изложении.</w:t>
      </w:r>
    </w:p>
    <w:p w:rsidR="00DD7E9B" w:rsidRPr="00443335" w:rsidRDefault="00DD7E9B" w:rsidP="00443335">
      <w:pPr>
        <w:ind w:firstLine="708"/>
        <w:jc w:val="both"/>
      </w:pPr>
      <w:r w:rsidRPr="00443335">
        <w:t>4. Испытывает затруднения в применении знаний, необходимых для описания решений задач различных типов, построения моделей (информационных, компьютерных, математических и др.), при объяснении конкретных явлений и процессов окружающего мира на основе теории информации или в подтверждении конкретными примерами практического применения теоретических основ.</w:t>
      </w:r>
    </w:p>
    <w:p w:rsidR="00DD7E9B" w:rsidRPr="00443335" w:rsidRDefault="00DD7E9B" w:rsidP="00443335">
      <w:pPr>
        <w:ind w:firstLine="708"/>
        <w:jc w:val="both"/>
      </w:pPr>
      <w:r w:rsidRPr="00443335">
        <w:t>5. Отвечает неполно на вопросы учителя (упуская основное содержание или неверно расставляя приоритеты) или воспроизводит содержание текста учебника, но недостаточно понимает отдельные положения, имеющие важное значение в этой теме; допускает одну – две грубые ошибки.</w:t>
      </w:r>
    </w:p>
    <w:p w:rsidR="00DD7E9B" w:rsidRPr="00443335" w:rsidRDefault="00DD7E9B" w:rsidP="00443335">
      <w:pPr>
        <w:jc w:val="both"/>
      </w:pPr>
    </w:p>
    <w:p w:rsidR="00DD7E9B" w:rsidRPr="00443335" w:rsidRDefault="00DD7E9B" w:rsidP="00443335">
      <w:pPr>
        <w:jc w:val="both"/>
        <w:rPr>
          <w:b/>
          <w:i/>
        </w:rPr>
      </w:pPr>
      <w:r w:rsidRPr="00443335">
        <w:rPr>
          <w:b/>
          <w:i/>
        </w:rPr>
        <w:t>Оценка «2» ставится, если ученик:</w:t>
      </w:r>
    </w:p>
    <w:p w:rsidR="00DD7E9B" w:rsidRPr="00443335" w:rsidRDefault="00DD7E9B" w:rsidP="00443335">
      <w:pPr>
        <w:ind w:firstLine="708"/>
        <w:jc w:val="both"/>
      </w:pPr>
      <w:r w:rsidRPr="00443335">
        <w:t>1. Не усвоил и не раскрыл основное содержание материала; не делает выводов и обобщений.</w:t>
      </w:r>
    </w:p>
    <w:p w:rsidR="00DD7E9B" w:rsidRPr="00443335" w:rsidRDefault="00DD7E9B" w:rsidP="00443335">
      <w:pPr>
        <w:ind w:firstLine="708"/>
        <w:jc w:val="both"/>
      </w:pPr>
      <w:r w:rsidRPr="00443335">
        <w:t>2. Не знает и не понимает значительную или основную часть программного материала в пределах поставленных вопросов или имеет слабо сформированные и неполные знания, не умеет применять их к решению конкретных вопросов и задач по образцу.</w:t>
      </w:r>
    </w:p>
    <w:p w:rsidR="00DD7E9B" w:rsidRPr="00443335" w:rsidRDefault="00DD7E9B" w:rsidP="00443335">
      <w:pPr>
        <w:ind w:firstLine="708"/>
        <w:jc w:val="both"/>
      </w:pPr>
      <w:r w:rsidRPr="00443335">
        <w:t>3. При ответе (на один вопрос) допускает более двух грубых ошибок, которые не может исправить даже при помощи учителя.</w:t>
      </w:r>
    </w:p>
    <w:p w:rsidR="00DD7E9B" w:rsidRPr="00443335" w:rsidRDefault="00DD7E9B" w:rsidP="00443335">
      <w:pPr>
        <w:ind w:firstLine="708"/>
        <w:jc w:val="both"/>
      </w:pPr>
      <w:r w:rsidRPr="00443335">
        <w:t>4. Не может ответить ни на один их поставленных вопросов.</w:t>
      </w:r>
    </w:p>
    <w:p w:rsidR="00DD7E9B" w:rsidRPr="00443335" w:rsidRDefault="00DD7E9B" w:rsidP="00443335">
      <w:pPr>
        <w:ind w:firstLine="708"/>
        <w:jc w:val="both"/>
      </w:pPr>
    </w:p>
    <w:p w:rsidR="00DD7E9B" w:rsidRPr="00443335" w:rsidRDefault="00DD7E9B" w:rsidP="00443335">
      <w:pPr>
        <w:ind w:firstLine="708"/>
        <w:jc w:val="center"/>
        <w:rPr>
          <w:b/>
        </w:rPr>
      </w:pPr>
      <w:r w:rsidRPr="00443335">
        <w:rPr>
          <w:b/>
        </w:rPr>
        <w:t>Итоговый контроль</w:t>
      </w:r>
    </w:p>
    <w:p w:rsidR="00DD7E9B" w:rsidRPr="00443335" w:rsidRDefault="00DD7E9B" w:rsidP="00443335">
      <w:pPr>
        <w:ind w:firstLine="708"/>
        <w:jc w:val="center"/>
        <w:rPr>
          <w:b/>
        </w:rPr>
      </w:pPr>
    </w:p>
    <w:p w:rsidR="00DD7E9B" w:rsidRPr="00443335" w:rsidRDefault="00DD7E9B" w:rsidP="00443335">
      <w:pPr>
        <w:ind w:firstLine="708"/>
        <w:jc w:val="both"/>
      </w:pPr>
      <w:r w:rsidRPr="00443335">
        <w:t xml:space="preserve"> Объективные и сравнимые сведения о достижении требований к освоению образовательных программ можно получить только по завершении каждой ступени обучения, для которых определены стандарты.</w:t>
      </w:r>
    </w:p>
    <w:p w:rsidR="00DD7E9B" w:rsidRPr="00443335" w:rsidRDefault="00DD7E9B" w:rsidP="00443335">
      <w:pPr>
        <w:ind w:firstLine="708"/>
        <w:jc w:val="both"/>
      </w:pPr>
      <w:r w:rsidRPr="00443335">
        <w:t>С этой целью проводятся контрольные испытания и формируется портфолио обучающегося – пакет свидетельств о достижениях в каких-либо видах социально значимой деятельности.</w:t>
      </w:r>
    </w:p>
    <w:p w:rsidR="00DD7E9B" w:rsidRPr="00443335" w:rsidRDefault="00DD7E9B" w:rsidP="00443335">
      <w:pPr>
        <w:ind w:firstLine="708"/>
        <w:jc w:val="both"/>
      </w:pPr>
      <w:r w:rsidRPr="00443335">
        <w:t xml:space="preserve">Проведение итогового контроля может быть организовано на основе рейтингового оценивания. </w:t>
      </w:r>
    </w:p>
    <w:p w:rsidR="00DD7E9B" w:rsidRPr="00443335" w:rsidRDefault="00DD7E9B" w:rsidP="00443335">
      <w:pPr>
        <w:ind w:firstLine="708"/>
        <w:jc w:val="both"/>
      </w:pPr>
      <w:r w:rsidRPr="00443335">
        <w:t>Для итогового контроля и проведения комплексных диагностических работ стоит использовать контрольно-измерительные материалы, предлагаемые авторами выбранного учебного-методического комплекса. Авторы всех учебников, рекомендованных МО, предлагают такие</w:t>
      </w:r>
    </w:p>
    <w:p w:rsidR="00DD7E9B" w:rsidRPr="00443335" w:rsidRDefault="00DD7E9B" w:rsidP="00443335">
      <w:pPr>
        <w:jc w:val="both"/>
      </w:pPr>
      <w:r w:rsidRPr="00443335">
        <w:t>измерительные материалы и комплексные диагностические работы. Проект как форма учебной деятельности, также может рассматриваться комплексной диагностической работой. Применение новых форм и средств коммуникации изменяет стили и формы педагогического взаимодействия. Востребованными становятся не существовавшие ранее компетенции организации совместной деятельности учащихся, педагогического общения с использованием технических интерактивных средств, интегрирующих продукты информационного и предметного мира, объектов дополненной реальности.</w:t>
      </w:r>
    </w:p>
    <w:p w:rsidR="00DD7E9B" w:rsidRPr="00443335" w:rsidRDefault="00DD7E9B" w:rsidP="00443335">
      <w:pPr>
        <w:ind w:firstLine="708"/>
        <w:jc w:val="both"/>
      </w:pPr>
      <w:r w:rsidRPr="00443335">
        <w:t xml:space="preserve">Проектная деятельность позволяет интегрировать традиционные и инновационные средства обучения, повысить познавательную активность обучающихся и создать условия для раскрытия творческого и интеллектуального потенциала личности. Мониторинг </w:t>
      </w:r>
      <w:r w:rsidRPr="00443335">
        <w:lastRenderedPageBreak/>
        <w:t>деятельности обучающихся и оценка результатов проектной деятельности позволяет учителю провести комплексную диагностику образовательных результатов.</w:t>
      </w:r>
    </w:p>
    <w:p w:rsidR="004A28DB" w:rsidRDefault="004A28DB" w:rsidP="004A28DB">
      <w:pPr>
        <w:pStyle w:val="ab"/>
        <w:jc w:val="both"/>
        <w:rPr>
          <w:b/>
        </w:rPr>
      </w:pPr>
    </w:p>
    <w:p w:rsidR="004A28DB" w:rsidRPr="004A28DB" w:rsidRDefault="004A28DB" w:rsidP="004A28DB">
      <w:pPr>
        <w:pStyle w:val="ab"/>
        <w:jc w:val="both"/>
        <w:rPr>
          <w:rFonts w:ascii="Times New Roman" w:hAnsi="Times New Roman" w:cs="Times New Roman"/>
          <w:b/>
        </w:rPr>
      </w:pPr>
    </w:p>
    <w:p w:rsidR="003912C5" w:rsidRPr="004A28DB" w:rsidRDefault="00DD7E9B" w:rsidP="004A28DB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4A28DB">
        <w:rPr>
          <w:rFonts w:ascii="Times New Roman" w:hAnsi="Times New Roman" w:cs="Times New Roman"/>
          <w:b/>
        </w:rPr>
        <w:t xml:space="preserve">Раздел 3. </w:t>
      </w:r>
      <w:r w:rsidR="003912C5" w:rsidRPr="004A28DB">
        <w:rPr>
          <w:rFonts w:ascii="Times New Roman" w:hAnsi="Times New Roman" w:cs="Times New Roman"/>
          <w:b/>
        </w:rPr>
        <w:t>Содержание учебного предмета</w:t>
      </w:r>
      <w:r w:rsidR="006D4094" w:rsidRPr="004A28DB">
        <w:rPr>
          <w:rFonts w:ascii="Times New Roman" w:hAnsi="Times New Roman" w:cs="Times New Roman"/>
          <w:b/>
        </w:rPr>
        <w:t xml:space="preserve"> (34 часа)</w:t>
      </w:r>
    </w:p>
    <w:p w:rsidR="003912C5" w:rsidRPr="00443335" w:rsidRDefault="003912C5" w:rsidP="00443335">
      <w:pPr>
        <w:pStyle w:val="ae"/>
        <w:spacing w:before="0" w:beforeAutospacing="0" w:after="0"/>
        <w:jc w:val="both"/>
        <w:rPr>
          <w:b/>
        </w:rPr>
      </w:pPr>
      <w:r w:rsidRPr="00443335">
        <w:rPr>
          <w:b/>
        </w:rPr>
        <w:t>1.Информационные системы базы данных (</w:t>
      </w:r>
      <w:r w:rsidR="00E25F8A">
        <w:rPr>
          <w:b/>
        </w:rPr>
        <w:t>9</w:t>
      </w:r>
      <w:r w:rsidRPr="00443335">
        <w:rPr>
          <w:b/>
        </w:rPr>
        <w:t xml:space="preserve"> часов)</w:t>
      </w:r>
    </w:p>
    <w:p w:rsidR="003912C5" w:rsidRPr="00443335" w:rsidRDefault="003912C5" w:rsidP="00443335">
      <w:pPr>
        <w:pStyle w:val="ae"/>
        <w:spacing w:before="0" w:beforeAutospacing="0" w:after="0"/>
        <w:jc w:val="both"/>
      </w:pPr>
      <w:r w:rsidRPr="00443335">
        <w:t>Что такое система. Модели систем. Пример структурной модели предметной области. Что такое информационная система. База данных –</w:t>
      </w:r>
      <w:r w:rsidR="00DD7E9B" w:rsidRPr="00A0172C">
        <w:t xml:space="preserve"> </w:t>
      </w:r>
      <w:r w:rsidR="00DD7E9B" w:rsidRPr="00443335">
        <w:t>основа информационной</w:t>
      </w:r>
      <w:r w:rsidRPr="00443335">
        <w:t xml:space="preserve"> системы. Проектирование многотабличной базы данных. Создание базы данных. Запросы как приложения информационной системы. Логические условия выбора данных.</w:t>
      </w:r>
    </w:p>
    <w:p w:rsidR="003912C5" w:rsidRPr="00443335" w:rsidRDefault="003912C5" w:rsidP="00443335">
      <w:pPr>
        <w:pStyle w:val="ae"/>
        <w:spacing w:before="0" w:beforeAutospacing="0" w:after="0"/>
        <w:jc w:val="both"/>
        <w:rPr>
          <w:b/>
        </w:rPr>
      </w:pPr>
      <w:r w:rsidRPr="00443335">
        <w:rPr>
          <w:b/>
        </w:rPr>
        <w:t>2.Интернет (10 часов)</w:t>
      </w:r>
    </w:p>
    <w:p w:rsidR="003912C5" w:rsidRPr="00443335" w:rsidRDefault="003912C5" w:rsidP="00443335">
      <w:pPr>
        <w:pStyle w:val="ae"/>
        <w:spacing w:before="0" w:beforeAutospacing="0" w:after="0"/>
        <w:jc w:val="both"/>
      </w:pPr>
      <w:r w:rsidRPr="00443335">
        <w:t xml:space="preserve">Организация глобальных сетей. Интернет как глобальная информационная </w:t>
      </w:r>
      <w:proofErr w:type="gramStart"/>
      <w:r w:rsidRPr="00443335">
        <w:t>система.</w:t>
      </w:r>
      <w:proofErr w:type="spellStart"/>
      <w:r w:rsidRPr="00443335">
        <w:rPr>
          <w:lang w:val="en-US"/>
        </w:rPr>
        <w:t>WorldWideWeb</w:t>
      </w:r>
      <w:proofErr w:type="spellEnd"/>
      <w:proofErr w:type="gramEnd"/>
      <w:r w:rsidRPr="00443335">
        <w:t xml:space="preserve">. Всемирная паутина. Инструменты для разработки </w:t>
      </w:r>
      <w:proofErr w:type="spellStart"/>
      <w:r w:rsidRPr="00443335">
        <w:rPr>
          <w:lang w:val="en-US"/>
        </w:rPr>
        <w:t>veb</w:t>
      </w:r>
      <w:proofErr w:type="spellEnd"/>
      <w:r w:rsidRPr="00443335">
        <w:t xml:space="preserve">-сайтов. Создание сайта «Домашняя страница». Создание таблиц и списков </w:t>
      </w:r>
      <w:proofErr w:type="spellStart"/>
      <w:r w:rsidRPr="00443335">
        <w:rPr>
          <w:lang w:val="en-US"/>
        </w:rPr>
        <w:t>veb</w:t>
      </w:r>
      <w:proofErr w:type="spellEnd"/>
      <w:r w:rsidRPr="00443335">
        <w:t>-сайтов.</w:t>
      </w:r>
    </w:p>
    <w:p w:rsidR="003912C5" w:rsidRPr="00443335" w:rsidRDefault="003912C5" w:rsidP="00443335">
      <w:pPr>
        <w:pStyle w:val="ae"/>
        <w:spacing w:before="0" w:beforeAutospacing="0" w:after="0"/>
        <w:jc w:val="both"/>
        <w:rPr>
          <w:b/>
        </w:rPr>
      </w:pPr>
      <w:r w:rsidRPr="00443335">
        <w:rPr>
          <w:b/>
        </w:rPr>
        <w:t xml:space="preserve">3.Информационное </w:t>
      </w:r>
      <w:proofErr w:type="gramStart"/>
      <w:r w:rsidRPr="00443335">
        <w:rPr>
          <w:b/>
        </w:rPr>
        <w:t>моделирование  (</w:t>
      </w:r>
      <w:proofErr w:type="gramEnd"/>
      <w:r w:rsidRPr="00443335">
        <w:rPr>
          <w:b/>
        </w:rPr>
        <w:t>10 часов)</w:t>
      </w:r>
    </w:p>
    <w:p w:rsidR="003912C5" w:rsidRPr="00443335" w:rsidRDefault="003912C5" w:rsidP="00443335">
      <w:pPr>
        <w:pStyle w:val="ae"/>
        <w:spacing w:before="0" w:beforeAutospacing="0" w:after="0"/>
        <w:jc w:val="both"/>
      </w:pPr>
      <w:r w:rsidRPr="00443335">
        <w:t xml:space="preserve">Компьютерное </w:t>
      </w:r>
      <w:proofErr w:type="gramStart"/>
      <w:r w:rsidRPr="00443335">
        <w:t>информационное  моделирование</w:t>
      </w:r>
      <w:proofErr w:type="gramEnd"/>
      <w:r w:rsidRPr="00443335">
        <w:t>.</w:t>
      </w:r>
    </w:p>
    <w:p w:rsidR="003912C5" w:rsidRPr="00443335" w:rsidRDefault="003912C5" w:rsidP="00443335">
      <w:pPr>
        <w:pStyle w:val="ae"/>
        <w:spacing w:before="0" w:beforeAutospacing="0" w:after="0"/>
        <w:jc w:val="both"/>
      </w:pPr>
      <w:r w:rsidRPr="00443335">
        <w:t>Моделирование зависимостей между величинами. Модели статистического прогнозирования. Моделирование корреляционных зависимостей. Модели оптимального планирования.</w:t>
      </w:r>
    </w:p>
    <w:p w:rsidR="003912C5" w:rsidRPr="00443335" w:rsidRDefault="003912C5" w:rsidP="00443335">
      <w:pPr>
        <w:pStyle w:val="ae"/>
        <w:spacing w:before="0" w:beforeAutospacing="0" w:after="0"/>
        <w:jc w:val="both"/>
        <w:rPr>
          <w:b/>
        </w:rPr>
      </w:pPr>
      <w:r w:rsidRPr="00443335">
        <w:rPr>
          <w:b/>
        </w:rPr>
        <w:t xml:space="preserve">4.Социальная информатика </w:t>
      </w:r>
      <w:r w:rsidRPr="00443335">
        <w:rPr>
          <w:b/>
          <w:bCs/>
        </w:rPr>
        <w:t>(3 часа)</w:t>
      </w:r>
    </w:p>
    <w:p w:rsidR="003912C5" w:rsidRPr="00443335" w:rsidRDefault="003912C5" w:rsidP="00443335">
      <w:pPr>
        <w:pStyle w:val="ae"/>
        <w:spacing w:before="0" w:beforeAutospacing="0" w:after="0"/>
        <w:jc w:val="both"/>
      </w:pPr>
      <w:r w:rsidRPr="00443335">
        <w:t>Информационные ресурсы. Информационное общество. Правовое регулирование в информационной сфере. Проблема информационной безопасности.</w:t>
      </w:r>
    </w:p>
    <w:p w:rsidR="003912C5" w:rsidRPr="00443335" w:rsidRDefault="003912C5" w:rsidP="00443335">
      <w:pPr>
        <w:rPr>
          <w:b/>
        </w:rPr>
      </w:pPr>
    </w:p>
    <w:bookmarkEnd w:id="0"/>
    <w:bookmarkEnd w:id="1"/>
    <w:p w:rsidR="006D4094" w:rsidRPr="00443335" w:rsidRDefault="006D4094" w:rsidP="00443335">
      <w:pPr>
        <w:rPr>
          <w:b/>
          <w:bCs/>
          <w:u w:val="single"/>
        </w:rPr>
      </w:pPr>
      <w:r w:rsidRPr="00443335">
        <w:rPr>
          <w:b/>
          <w:bCs/>
          <w:u w:val="single"/>
        </w:rPr>
        <w:br w:type="page"/>
      </w:r>
    </w:p>
    <w:p w:rsidR="00755F7C" w:rsidRDefault="00DD7E9B" w:rsidP="006D4094">
      <w:pPr>
        <w:spacing w:line="360" w:lineRule="auto"/>
        <w:ind w:firstLine="540"/>
        <w:jc w:val="center"/>
        <w:rPr>
          <w:b/>
          <w:bCs/>
          <w:sz w:val="28"/>
          <w:szCs w:val="28"/>
        </w:rPr>
      </w:pPr>
      <w:r>
        <w:rPr>
          <w:b/>
        </w:rPr>
        <w:lastRenderedPageBreak/>
        <w:t xml:space="preserve">РАЗДЕЛ 4. </w:t>
      </w:r>
      <w:r w:rsidR="00DE45B7" w:rsidRPr="006D4094">
        <w:rPr>
          <w:b/>
          <w:bCs/>
          <w:sz w:val="28"/>
          <w:szCs w:val="28"/>
        </w:rPr>
        <w:t>Календарно-тематическое планирование</w:t>
      </w:r>
      <w:r w:rsidR="00443335">
        <w:rPr>
          <w:b/>
          <w:bCs/>
          <w:sz w:val="28"/>
          <w:szCs w:val="28"/>
        </w:rPr>
        <w:t xml:space="preserve"> 11 класс</w:t>
      </w:r>
    </w:p>
    <w:p w:rsidR="006D4094" w:rsidRDefault="006D4094" w:rsidP="006D4094">
      <w:pPr>
        <w:spacing w:line="360" w:lineRule="auto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(3</w:t>
      </w:r>
      <w:r w:rsidR="00561D10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час</w:t>
      </w:r>
      <w:r w:rsidR="00755F7C">
        <w:rPr>
          <w:b/>
          <w:bCs/>
          <w:sz w:val="28"/>
          <w:szCs w:val="28"/>
        </w:rPr>
        <w:t>ов</w:t>
      </w:r>
      <w:r>
        <w:rPr>
          <w:b/>
          <w:bCs/>
          <w:sz w:val="28"/>
          <w:szCs w:val="28"/>
        </w:rPr>
        <w:t>)</w:t>
      </w:r>
    </w:p>
    <w:p w:rsidR="00443335" w:rsidRDefault="00443335" w:rsidP="006D4094">
      <w:pPr>
        <w:spacing w:line="360" w:lineRule="auto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</w:t>
      </w:r>
      <w:r w:rsidR="00176E25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-202</w:t>
      </w:r>
      <w:r w:rsidR="00176E25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учебный год</w:t>
      </w:r>
    </w:p>
    <w:p w:rsidR="007A5F05" w:rsidRDefault="006D4094" w:rsidP="006D4094">
      <w:pPr>
        <w:spacing w:line="360" w:lineRule="auto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Информатика</w:t>
      </w:r>
      <w:r w:rsidR="00B81C82" w:rsidRPr="006D4094">
        <w:rPr>
          <w:b/>
          <w:bCs/>
          <w:sz w:val="28"/>
          <w:szCs w:val="28"/>
        </w:rPr>
        <w:t xml:space="preserve"> и ИКТ</w:t>
      </w:r>
      <w:r w:rsidR="009C3F8D" w:rsidRPr="006D4094">
        <w:rPr>
          <w:b/>
          <w:bCs/>
          <w:sz w:val="28"/>
          <w:szCs w:val="28"/>
        </w:rPr>
        <w:t xml:space="preserve"> </w:t>
      </w:r>
    </w:p>
    <w:p w:rsidR="00D05C82" w:rsidRDefault="00D05C82" w:rsidP="007A5F05">
      <w:pPr>
        <w:spacing w:line="360" w:lineRule="auto"/>
        <w:ind w:firstLine="540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81"/>
        <w:gridCol w:w="4880"/>
        <w:gridCol w:w="851"/>
        <w:gridCol w:w="1134"/>
        <w:gridCol w:w="1134"/>
      </w:tblGrid>
      <w:tr w:rsidR="009D0F51" w:rsidRPr="00B81C82" w:rsidTr="00DF4048">
        <w:trPr>
          <w:cantSplit/>
          <w:tblHeader/>
        </w:trPr>
        <w:tc>
          <w:tcPr>
            <w:tcW w:w="846" w:type="dxa"/>
            <w:vMerge w:val="restart"/>
            <w:shd w:val="clear" w:color="auto" w:fill="auto"/>
            <w:textDirection w:val="btLr"/>
            <w:vAlign w:val="center"/>
          </w:tcPr>
          <w:p w:rsidR="009D0F51" w:rsidRPr="00B81C82" w:rsidRDefault="009D0F51" w:rsidP="00EB341A">
            <w:pPr>
              <w:spacing w:after="100" w:afterAutospacing="1"/>
              <w:ind w:left="113" w:right="113"/>
              <w:jc w:val="both"/>
            </w:pPr>
            <w:r w:rsidRPr="00B81C82">
              <w:rPr>
                <w:b/>
                <w:bCs/>
              </w:rPr>
              <w:t>Номер урока</w:t>
            </w:r>
          </w:p>
        </w:tc>
        <w:tc>
          <w:tcPr>
            <w:tcW w:w="4961" w:type="dxa"/>
            <w:gridSpan w:val="2"/>
            <w:vMerge w:val="restart"/>
            <w:shd w:val="clear" w:color="auto" w:fill="auto"/>
            <w:vAlign w:val="center"/>
          </w:tcPr>
          <w:p w:rsidR="009D0F51" w:rsidRPr="00B81C82" w:rsidRDefault="009D0F51" w:rsidP="00067C6B">
            <w:pPr>
              <w:spacing w:after="100" w:afterAutospacing="1"/>
              <w:ind w:firstLine="540"/>
              <w:jc w:val="center"/>
            </w:pPr>
            <w:r w:rsidRPr="00B81C82">
              <w:rPr>
                <w:b/>
                <w:bCs/>
              </w:rPr>
              <w:t>Тема урока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D0F51" w:rsidRPr="00B81C82" w:rsidRDefault="009D0F51" w:rsidP="00067C6B">
            <w:pPr>
              <w:spacing w:after="100" w:afterAutospacing="1"/>
              <w:jc w:val="center"/>
              <w:rPr>
                <w:b/>
                <w:bCs/>
              </w:rPr>
            </w:pPr>
            <w:r w:rsidRPr="00B81C82">
              <w:rPr>
                <w:b/>
                <w:bCs/>
              </w:rPr>
              <w:t>Кол-во часов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D0F51" w:rsidRPr="00B81C82" w:rsidRDefault="009D0F51" w:rsidP="00001EC1">
            <w:pPr>
              <w:spacing w:after="100" w:afterAutospacing="1"/>
              <w:jc w:val="center"/>
              <w:rPr>
                <w:b/>
                <w:bCs/>
              </w:rPr>
            </w:pPr>
            <w:r w:rsidRPr="00B81C82">
              <w:rPr>
                <w:b/>
                <w:bCs/>
              </w:rPr>
              <w:t>Сроки изучения</w:t>
            </w:r>
          </w:p>
        </w:tc>
      </w:tr>
      <w:tr w:rsidR="009D0F51" w:rsidRPr="00B81C82" w:rsidTr="00DD7E9B">
        <w:trPr>
          <w:cantSplit/>
          <w:trHeight w:val="1583"/>
          <w:tblHeader/>
        </w:trPr>
        <w:tc>
          <w:tcPr>
            <w:tcW w:w="846" w:type="dxa"/>
            <w:vMerge/>
            <w:shd w:val="clear" w:color="auto" w:fill="auto"/>
            <w:vAlign w:val="center"/>
          </w:tcPr>
          <w:p w:rsidR="009D0F51" w:rsidRPr="00B81C82" w:rsidRDefault="009D0F51" w:rsidP="00067C6B">
            <w:pPr>
              <w:spacing w:after="100" w:afterAutospacing="1"/>
              <w:jc w:val="both"/>
              <w:rPr>
                <w:b/>
                <w:bCs/>
              </w:rPr>
            </w:pPr>
          </w:p>
        </w:tc>
        <w:tc>
          <w:tcPr>
            <w:tcW w:w="4961" w:type="dxa"/>
            <w:gridSpan w:val="2"/>
            <w:vMerge/>
            <w:shd w:val="clear" w:color="auto" w:fill="auto"/>
            <w:vAlign w:val="center"/>
          </w:tcPr>
          <w:p w:rsidR="009D0F51" w:rsidRPr="00B81C82" w:rsidRDefault="009D0F51" w:rsidP="00067C6B">
            <w:pPr>
              <w:spacing w:after="100" w:afterAutospacing="1"/>
              <w:ind w:firstLine="540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D0F51" w:rsidRPr="00B81C82" w:rsidRDefault="009D0F51" w:rsidP="00067C6B">
            <w:pPr>
              <w:spacing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9D0F51" w:rsidRPr="00B81C82" w:rsidRDefault="009D0F51" w:rsidP="00D05C82">
            <w:pPr>
              <w:spacing w:after="100" w:afterAutospacing="1"/>
              <w:ind w:left="113" w:right="113"/>
              <w:jc w:val="center"/>
              <w:rPr>
                <w:b/>
                <w:bCs/>
              </w:rPr>
            </w:pPr>
            <w:r w:rsidRPr="003C2DB6">
              <w:rPr>
                <w:b/>
              </w:rPr>
              <w:t xml:space="preserve">Дата 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9D0F51" w:rsidRPr="00B81C82" w:rsidRDefault="00771312" w:rsidP="00D05C82">
            <w:pPr>
              <w:spacing w:after="100" w:afterAutospacing="1"/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д/з </w:t>
            </w:r>
          </w:p>
        </w:tc>
      </w:tr>
      <w:tr w:rsidR="009D0F51" w:rsidRPr="00B81C82" w:rsidTr="00DD7E9B">
        <w:trPr>
          <w:cantSplit/>
          <w:tblHeader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0F51" w:rsidRPr="00B81C82" w:rsidRDefault="009D0F51" w:rsidP="00067C6B">
            <w:pPr>
              <w:spacing w:after="100" w:afterAutospacing="1"/>
              <w:jc w:val="both"/>
              <w:rPr>
                <w:b/>
                <w:bCs/>
              </w:rPr>
            </w:pP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0F51" w:rsidRPr="00B81C82" w:rsidRDefault="009D0F51" w:rsidP="00067C6B">
            <w:pPr>
              <w:spacing w:after="100" w:afterAutospacing="1"/>
              <w:ind w:firstLine="540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9D0F51" w:rsidRPr="00B81C82" w:rsidRDefault="009D0F51" w:rsidP="00067C6B">
            <w:pPr>
              <w:spacing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9D0F51" w:rsidRPr="00B81C82" w:rsidRDefault="009D0F51" w:rsidP="008B2150">
            <w:pPr>
              <w:spacing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9D0F51" w:rsidRPr="00B81C82" w:rsidRDefault="009D0F51" w:rsidP="008B2150">
            <w:pPr>
              <w:spacing w:after="100" w:afterAutospacing="1"/>
              <w:jc w:val="center"/>
              <w:rPr>
                <w:b/>
                <w:bCs/>
              </w:rPr>
            </w:pPr>
          </w:p>
        </w:tc>
      </w:tr>
      <w:tr w:rsidR="009D0F51" w:rsidRPr="00B81C82" w:rsidTr="00DF4048">
        <w:trPr>
          <w:gridAfter w:val="3"/>
          <w:wAfter w:w="3119" w:type="dxa"/>
          <w:cantSplit/>
        </w:trPr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0F51" w:rsidRPr="00B81C82" w:rsidRDefault="009D0F51" w:rsidP="00DC6800">
            <w:pPr>
              <w:spacing w:after="100" w:afterAutospacing="1"/>
            </w:pPr>
            <w:r w:rsidRPr="00B81C82">
              <w:rPr>
                <w:b/>
                <w:bCs/>
              </w:rPr>
              <w:t>Информационные системы и базы данных</w:t>
            </w:r>
            <w:r w:rsidR="00DF4048">
              <w:rPr>
                <w:b/>
                <w:bCs/>
              </w:rPr>
              <w:t xml:space="preserve"> (</w:t>
            </w:r>
            <w:r w:rsidR="00E25F8A">
              <w:rPr>
                <w:b/>
                <w:bCs/>
              </w:rPr>
              <w:t>9</w:t>
            </w:r>
            <w:r w:rsidR="00DF4048">
              <w:rPr>
                <w:b/>
                <w:bCs/>
              </w:rPr>
              <w:t>)</w:t>
            </w:r>
          </w:p>
        </w:tc>
      </w:tr>
      <w:tr w:rsidR="00755F7C" w:rsidRPr="00B81C82" w:rsidTr="00184E03">
        <w:trPr>
          <w:cantSplit/>
          <w:trHeight w:val="1390"/>
        </w:trPr>
        <w:tc>
          <w:tcPr>
            <w:tcW w:w="8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55F7C" w:rsidRPr="00B81C82" w:rsidRDefault="00755F7C" w:rsidP="00067C6B">
            <w:pPr>
              <w:numPr>
                <w:ilvl w:val="0"/>
                <w:numId w:val="7"/>
              </w:numPr>
              <w:jc w:val="center"/>
              <w:rPr>
                <w:b/>
                <w:bCs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55F7C" w:rsidRPr="00B81C82" w:rsidRDefault="00755F7C" w:rsidP="00DC6800">
            <w:pPr>
              <w:spacing w:after="100" w:afterAutospacing="1"/>
              <w:rPr>
                <w:b/>
                <w:bCs/>
              </w:rPr>
            </w:pPr>
            <w:r w:rsidRPr="00B81C82">
              <w:t>Цели изучения курса информатики. Техника безопасности и организация рабочего места.</w:t>
            </w:r>
          </w:p>
          <w:p w:rsidR="00755F7C" w:rsidRPr="00B81C82" w:rsidRDefault="00755F7C" w:rsidP="00067C6B">
            <w:pPr>
              <w:spacing w:after="100" w:afterAutospacing="1"/>
              <w:rPr>
                <w:b/>
                <w:bCs/>
              </w:rPr>
            </w:pPr>
            <w:r w:rsidRPr="00B81C82">
              <w:t>Что такое система. Модели систем. Информационные системы</w:t>
            </w:r>
          </w:p>
        </w:tc>
        <w:tc>
          <w:tcPr>
            <w:tcW w:w="851" w:type="dxa"/>
            <w:shd w:val="clear" w:color="auto" w:fill="auto"/>
          </w:tcPr>
          <w:p w:rsidR="00755F7C" w:rsidRPr="00B81C82" w:rsidRDefault="00755F7C" w:rsidP="00001EC1">
            <w:pPr>
              <w:spacing w:after="100" w:afterAutospacing="1"/>
              <w:ind w:left="34"/>
              <w:jc w:val="center"/>
            </w:pPr>
            <w:r w:rsidRPr="00B81C82">
              <w:t>1</w:t>
            </w:r>
          </w:p>
          <w:p w:rsidR="00755F7C" w:rsidRPr="00B81C82" w:rsidRDefault="00755F7C" w:rsidP="00001EC1">
            <w:pPr>
              <w:ind w:left="34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755F7C" w:rsidRPr="00DD7E9B" w:rsidRDefault="00755F7C" w:rsidP="008B2150">
            <w:pPr>
              <w:spacing w:after="100" w:afterAutospacing="1"/>
              <w:jc w:val="center"/>
            </w:pPr>
            <w:r>
              <w:rPr>
                <w:lang w:val="en-US"/>
              </w:rPr>
              <w:t>0</w:t>
            </w:r>
            <w:r>
              <w:t>8.09.23</w:t>
            </w:r>
          </w:p>
          <w:p w:rsidR="00755F7C" w:rsidRPr="00DD7E9B" w:rsidRDefault="00755F7C" w:rsidP="008B2150">
            <w:pPr>
              <w:spacing w:after="100" w:afterAutospacing="1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755F7C" w:rsidRPr="00B81C82" w:rsidRDefault="00755F7C" w:rsidP="008B2150">
            <w:pPr>
              <w:spacing w:after="100" w:afterAutospacing="1"/>
              <w:jc w:val="center"/>
            </w:pPr>
            <w:r>
              <w:t>§1,2</w:t>
            </w:r>
          </w:p>
        </w:tc>
      </w:tr>
      <w:tr w:rsidR="004D1F77" w:rsidRPr="00B81C82" w:rsidTr="00DD7E9B">
        <w:trPr>
          <w:cantSplit/>
        </w:trPr>
        <w:tc>
          <w:tcPr>
            <w:tcW w:w="846" w:type="dxa"/>
            <w:shd w:val="clear" w:color="auto" w:fill="auto"/>
          </w:tcPr>
          <w:p w:rsidR="004D1F77" w:rsidRPr="00B81C82" w:rsidRDefault="004D1F77" w:rsidP="004D1F77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4D1F77" w:rsidRPr="004D1F77" w:rsidRDefault="004D1F77" w:rsidP="004D1F77">
            <w:pPr>
              <w:spacing w:after="100" w:afterAutospacing="1"/>
              <w:rPr>
                <w:b/>
              </w:rPr>
            </w:pPr>
            <w:r w:rsidRPr="004D1F77">
              <w:rPr>
                <w:b/>
              </w:rPr>
              <w:t>Практическая работа 1.1. по теме «Структурная модель предметной области»</w:t>
            </w:r>
          </w:p>
        </w:tc>
        <w:tc>
          <w:tcPr>
            <w:tcW w:w="851" w:type="dxa"/>
            <w:shd w:val="clear" w:color="auto" w:fill="auto"/>
          </w:tcPr>
          <w:p w:rsidR="004D1F77" w:rsidRPr="00B81C82" w:rsidRDefault="004D1F77" w:rsidP="004D1F77">
            <w:pPr>
              <w:ind w:left="34"/>
              <w:jc w:val="center"/>
            </w:pPr>
            <w:r w:rsidRPr="00B81C82">
              <w:t>1</w:t>
            </w:r>
          </w:p>
        </w:tc>
        <w:tc>
          <w:tcPr>
            <w:tcW w:w="1134" w:type="dxa"/>
            <w:shd w:val="clear" w:color="auto" w:fill="auto"/>
          </w:tcPr>
          <w:p w:rsidR="004D1F77" w:rsidRPr="00B81C82" w:rsidRDefault="007732E7" w:rsidP="004D1F77">
            <w:pPr>
              <w:spacing w:after="100" w:afterAutospacing="1"/>
              <w:jc w:val="center"/>
            </w:pPr>
            <w:r>
              <w:t>1</w:t>
            </w:r>
            <w:r w:rsidR="00755F7C">
              <w:t>5</w:t>
            </w:r>
            <w:r w:rsidR="004D1F77">
              <w:t>.09</w:t>
            </w:r>
          </w:p>
        </w:tc>
        <w:tc>
          <w:tcPr>
            <w:tcW w:w="1134" w:type="dxa"/>
            <w:shd w:val="clear" w:color="auto" w:fill="auto"/>
          </w:tcPr>
          <w:p w:rsidR="004D1F77" w:rsidRPr="00B81C82" w:rsidRDefault="004D1F77" w:rsidP="004D1F77">
            <w:pPr>
              <w:spacing w:after="100" w:afterAutospacing="1"/>
              <w:jc w:val="center"/>
            </w:pPr>
            <w:r>
              <w:t>§3</w:t>
            </w:r>
          </w:p>
        </w:tc>
      </w:tr>
      <w:tr w:rsidR="004D1F77" w:rsidRPr="00B81C82" w:rsidTr="00DD7E9B">
        <w:trPr>
          <w:cantSplit/>
        </w:trPr>
        <w:tc>
          <w:tcPr>
            <w:tcW w:w="846" w:type="dxa"/>
            <w:shd w:val="clear" w:color="auto" w:fill="auto"/>
          </w:tcPr>
          <w:p w:rsidR="004D1F77" w:rsidRPr="00B81C82" w:rsidRDefault="004D1F77" w:rsidP="004D1F77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4D1F77" w:rsidRPr="004D1F77" w:rsidRDefault="004D1F77" w:rsidP="004D1F77">
            <w:pPr>
              <w:spacing w:after="100" w:afterAutospacing="1"/>
              <w:rPr>
                <w:b/>
              </w:rPr>
            </w:pPr>
            <w:r w:rsidRPr="004D1F77">
              <w:rPr>
                <w:b/>
              </w:rPr>
              <w:t>Практическая работа 1.2. по теме «Модели информационных систем»</w:t>
            </w:r>
          </w:p>
        </w:tc>
        <w:tc>
          <w:tcPr>
            <w:tcW w:w="851" w:type="dxa"/>
            <w:shd w:val="clear" w:color="auto" w:fill="auto"/>
          </w:tcPr>
          <w:p w:rsidR="004D1F77" w:rsidRPr="00B81C82" w:rsidRDefault="004D1F77" w:rsidP="004D1F77">
            <w:pPr>
              <w:ind w:left="34"/>
              <w:jc w:val="center"/>
            </w:pPr>
            <w:r w:rsidRPr="00B81C82">
              <w:t>1</w:t>
            </w:r>
          </w:p>
        </w:tc>
        <w:tc>
          <w:tcPr>
            <w:tcW w:w="1134" w:type="dxa"/>
            <w:shd w:val="clear" w:color="auto" w:fill="auto"/>
          </w:tcPr>
          <w:p w:rsidR="004D1F77" w:rsidRPr="00B81C82" w:rsidRDefault="004D1F77" w:rsidP="004D1F77">
            <w:pPr>
              <w:spacing w:after="100" w:afterAutospacing="1"/>
              <w:jc w:val="center"/>
            </w:pPr>
            <w:r>
              <w:t>2</w:t>
            </w:r>
            <w:r w:rsidR="00755F7C">
              <w:t>2</w:t>
            </w:r>
            <w:r>
              <w:t>.09</w:t>
            </w:r>
          </w:p>
        </w:tc>
        <w:tc>
          <w:tcPr>
            <w:tcW w:w="1134" w:type="dxa"/>
            <w:shd w:val="clear" w:color="auto" w:fill="auto"/>
          </w:tcPr>
          <w:p w:rsidR="004D1F77" w:rsidRPr="00B81C82" w:rsidRDefault="004D1F77" w:rsidP="004D1F77">
            <w:pPr>
              <w:spacing w:after="100" w:afterAutospacing="1"/>
              <w:jc w:val="center"/>
            </w:pPr>
            <w:r>
              <w:t>§4</w:t>
            </w:r>
          </w:p>
        </w:tc>
      </w:tr>
      <w:tr w:rsidR="004D1F77" w:rsidRPr="00B81C82" w:rsidTr="00DD7E9B">
        <w:trPr>
          <w:cantSplit/>
        </w:trPr>
        <w:tc>
          <w:tcPr>
            <w:tcW w:w="846" w:type="dxa"/>
            <w:shd w:val="clear" w:color="auto" w:fill="auto"/>
          </w:tcPr>
          <w:p w:rsidR="004D1F77" w:rsidRPr="00B81C82" w:rsidRDefault="004D1F77" w:rsidP="004D1F77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4D1F77" w:rsidRPr="00B81C82" w:rsidRDefault="004D1F77" w:rsidP="004D1F77">
            <w:pPr>
              <w:spacing w:after="100" w:afterAutospacing="1"/>
            </w:pPr>
            <w:r w:rsidRPr="00B81C82">
              <w:t>База данных. Проектирование многотабличной базы данных</w:t>
            </w:r>
          </w:p>
        </w:tc>
        <w:tc>
          <w:tcPr>
            <w:tcW w:w="851" w:type="dxa"/>
            <w:shd w:val="clear" w:color="auto" w:fill="auto"/>
          </w:tcPr>
          <w:p w:rsidR="004D1F77" w:rsidRPr="00B81C82" w:rsidRDefault="004D1F77" w:rsidP="004D1F77">
            <w:pPr>
              <w:ind w:left="34"/>
              <w:jc w:val="center"/>
            </w:pPr>
            <w:r w:rsidRPr="00B81C82">
              <w:t>1</w:t>
            </w:r>
          </w:p>
        </w:tc>
        <w:tc>
          <w:tcPr>
            <w:tcW w:w="1134" w:type="dxa"/>
            <w:shd w:val="clear" w:color="auto" w:fill="auto"/>
          </w:tcPr>
          <w:p w:rsidR="004D1F77" w:rsidRPr="00B81C82" w:rsidRDefault="00755F7C" w:rsidP="004D1F77">
            <w:pPr>
              <w:spacing w:after="100" w:afterAutospacing="1"/>
              <w:jc w:val="center"/>
            </w:pPr>
            <w:r>
              <w:t>29</w:t>
            </w:r>
            <w:r w:rsidR="007732E7">
              <w:t>.09</w:t>
            </w:r>
          </w:p>
        </w:tc>
        <w:tc>
          <w:tcPr>
            <w:tcW w:w="1134" w:type="dxa"/>
            <w:shd w:val="clear" w:color="auto" w:fill="auto"/>
          </w:tcPr>
          <w:p w:rsidR="004D1F77" w:rsidRPr="00B81C82" w:rsidRDefault="004D1F77" w:rsidP="004D1F77">
            <w:pPr>
              <w:spacing w:after="100" w:afterAutospacing="1"/>
              <w:jc w:val="center"/>
            </w:pPr>
            <w:r>
              <w:t>§5,6</w:t>
            </w:r>
          </w:p>
        </w:tc>
      </w:tr>
      <w:tr w:rsidR="004D1F77" w:rsidRPr="00B81C82" w:rsidTr="00DD7E9B">
        <w:trPr>
          <w:cantSplit/>
        </w:trPr>
        <w:tc>
          <w:tcPr>
            <w:tcW w:w="846" w:type="dxa"/>
            <w:shd w:val="clear" w:color="auto" w:fill="auto"/>
          </w:tcPr>
          <w:p w:rsidR="004D1F77" w:rsidRPr="00B81C82" w:rsidRDefault="004D1F77" w:rsidP="004D1F77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4D1F77" w:rsidRPr="00B81C82" w:rsidRDefault="004D1F77" w:rsidP="004D1F77">
            <w:pPr>
              <w:spacing w:after="100" w:afterAutospacing="1"/>
            </w:pPr>
            <w:r w:rsidRPr="00B81C82">
              <w:t>Создание базы данных. Запросы. Логические условия выбора данных</w:t>
            </w:r>
          </w:p>
        </w:tc>
        <w:tc>
          <w:tcPr>
            <w:tcW w:w="851" w:type="dxa"/>
            <w:shd w:val="clear" w:color="auto" w:fill="auto"/>
          </w:tcPr>
          <w:p w:rsidR="004D1F77" w:rsidRPr="00B81C82" w:rsidRDefault="004D1F77" w:rsidP="004D1F77">
            <w:pPr>
              <w:ind w:left="34"/>
              <w:jc w:val="center"/>
            </w:pPr>
            <w:r w:rsidRPr="00B81C82">
              <w:t>1</w:t>
            </w:r>
          </w:p>
        </w:tc>
        <w:tc>
          <w:tcPr>
            <w:tcW w:w="1134" w:type="dxa"/>
            <w:shd w:val="clear" w:color="auto" w:fill="auto"/>
          </w:tcPr>
          <w:p w:rsidR="004D1F77" w:rsidRPr="00B81C82" w:rsidRDefault="007732E7" w:rsidP="004D1F77">
            <w:pPr>
              <w:spacing w:after="100" w:afterAutospacing="1"/>
              <w:jc w:val="center"/>
            </w:pPr>
            <w:r>
              <w:t>0</w:t>
            </w:r>
            <w:r w:rsidR="00755F7C">
              <w:t>6</w:t>
            </w:r>
            <w:r w:rsidR="004D1F77">
              <w:t>.10</w:t>
            </w:r>
          </w:p>
        </w:tc>
        <w:tc>
          <w:tcPr>
            <w:tcW w:w="1134" w:type="dxa"/>
            <w:shd w:val="clear" w:color="auto" w:fill="auto"/>
          </w:tcPr>
          <w:p w:rsidR="004D1F77" w:rsidRPr="00B81C82" w:rsidRDefault="004D1F77" w:rsidP="004D1F77">
            <w:pPr>
              <w:spacing w:after="100" w:afterAutospacing="1"/>
              <w:jc w:val="center"/>
            </w:pPr>
            <w:r>
              <w:t>§7-9</w:t>
            </w:r>
          </w:p>
        </w:tc>
      </w:tr>
      <w:tr w:rsidR="004D1F77" w:rsidRPr="004D1F77" w:rsidTr="00DD7E9B">
        <w:trPr>
          <w:cantSplit/>
        </w:trPr>
        <w:tc>
          <w:tcPr>
            <w:tcW w:w="846" w:type="dxa"/>
            <w:shd w:val="clear" w:color="auto" w:fill="auto"/>
          </w:tcPr>
          <w:p w:rsidR="004D1F77" w:rsidRPr="004D1F77" w:rsidRDefault="004D1F77" w:rsidP="004D1F77">
            <w:pPr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4961" w:type="dxa"/>
            <w:gridSpan w:val="2"/>
            <w:shd w:val="clear" w:color="auto" w:fill="auto"/>
          </w:tcPr>
          <w:p w:rsidR="004D1F77" w:rsidRDefault="004D1F77" w:rsidP="004D1F77">
            <w:pPr>
              <w:rPr>
                <w:b/>
              </w:rPr>
            </w:pPr>
            <w:r w:rsidRPr="004D1F77">
              <w:rPr>
                <w:b/>
              </w:rPr>
              <w:t>Практическая работа 1.3.</w:t>
            </w:r>
            <w:r>
              <w:rPr>
                <w:b/>
              </w:rPr>
              <w:t xml:space="preserve"> </w:t>
            </w:r>
            <w:r w:rsidRPr="004D1F77">
              <w:rPr>
                <w:b/>
              </w:rPr>
              <w:t xml:space="preserve"> «Знакомство с СУБД» </w:t>
            </w:r>
          </w:p>
          <w:p w:rsidR="004D1F77" w:rsidRPr="004D1F77" w:rsidRDefault="004D1F77" w:rsidP="004D1F77">
            <w:pPr>
              <w:rPr>
                <w:b/>
              </w:rPr>
            </w:pPr>
            <w:r w:rsidRPr="004D1F77">
              <w:rPr>
                <w:b/>
              </w:rPr>
              <w:t>Практическая работа 1.4. «Создание баз данных»</w:t>
            </w:r>
          </w:p>
        </w:tc>
        <w:tc>
          <w:tcPr>
            <w:tcW w:w="851" w:type="dxa"/>
            <w:shd w:val="clear" w:color="auto" w:fill="auto"/>
          </w:tcPr>
          <w:p w:rsidR="004D1F77" w:rsidRPr="004D1F77" w:rsidRDefault="004D1F77" w:rsidP="004D1F77">
            <w:pPr>
              <w:spacing w:after="100" w:afterAutospacing="1"/>
              <w:ind w:left="34"/>
              <w:jc w:val="center"/>
            </w:pPr>
            <w:r w:rsidRPr="004D1F77">
              <w:t>1</w:t>
            </w:r>
          </w:p>
        </w:tc>
        <w:tc>
          <w:tcPr>
            <w:tcW w:w="1134" w:type="dxa"/>
            <w:shd w:val="clear" w:color="auto" w:fill="auto"/>
          </w:tcPr>
          <w:p w:rsidR="004D1F77" w:rsidRPr="004D1F77" w:rsidRDefault="007732E7" w:rsidP="004D1F77">
            <w:pPr>
              <w:spacing w:after="100" w:afterAutospacing="1"/>
              <w:jc w:val="center"/>
            </w:pPr>
            <w:r>
              <w:t>1</w:t>
            </w:r>
            <w:r w:rsidR="00755F7C">
              <w:t>3</w:t>
            </w:r>
            <w:r w:rsidR="004D1F77">
              <w:t>.10</w:t>
            </w:r>
          </w:p>
        </w:tc>
        <w:tc>
          <w:tcPr>
            <w:tcW w:w="1134" w:type="dxa"/>
            <w:shd w:val="clear" w:color="auto" w:fill="auto"/>
          </w:tcPr>
          <w:p w:rsidR="004D1F77" w:rsidRPr="00B81C82" w:rsidRDefault="004D1F77" w:rsidP="004D1F77">
            <w:pPr>
              <w:spacing w:after="100" w:afterAutospacing="1"/>
              <w:jc w:val="center"/>
            </w:pPr>
            <w:r>
              <w:t>§7-9</w:t>
            </w:r>
          </w:p>
        </w:tc>
      </w:tr>
      <w:tr w:rsidR="004D1F77" w:rsidRPr="00B81C82" w:rsidTr="00DD7E9B">
        <w:trPr>
          <w:cantSplit/>
        </w:trPr>
        <w:tc>
          <w:tcPr>
            <w:tcW w:w="846" w:type="dxa"/>
            <w:shd w:val="clear" w:color="auto" w:fill="auto"/>
          </w:tcPr>
          <w:p w:rsidR="004D1F77" w:rsidRPr="00B81C82" w:rsidRDefault="004D1F77" w:rsidP="004D1F77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961" w:type="dxa"/>
            <w:gridSpan w:val="2"/>
            <w:shd w:val="clear" w:color="auto" w:fill="auto"/>
          </w:tcPr>
          <w:p w:rsidR="004D1F77" w:rsidRPr="004D1F77" w:rsidRDefault="004D1F77" w:rsidP="004D1F77">
            <w:pPr>
              <w:rPr>
                <w:b/>
              </w:rPr>
            </w:pPr>
            <w:r w:rsidRPr="004D1F77">
              <w:rPr>
                <w:b/>
              </w:rPr>
              <w:t xml:space="preserve">Практическая работа 1.5. «Проектная разработка базы данных» </w:t>
            </w:r>
          </w:p>
        </w:tc>
        <w:tc>
          <w:tcPr>
            <w:tcW w:w="851" w:type="dxa"/>
            <w:shd w:val="clear" w:color="auto" w:fill="auto"/>
          </w:tcPr>
          <w:p w:rsidR="004D1F77" w:rsidRPr="00B81C82" w:rsidRDefault="004D1F77" w:rsidP="004D1F77">
            <w:pPr>
              <w:ind w:left="34"/>
              <w:jc w:val="center"/>
            </w:pPr>
            <w:r w:rsidRPr="00B81C82">
              <w:t>1</w:t>
            </w:r>
          </w:p>
        </w:tc>
        <w:tc>
          <w:tcPr>
            <w:tcW w:w="1134" w:type="dxa"/>
            <w:shd w:val="clear" w:color="auto" w:fill="auto"/>
          </w:tcPr>
          <w:p w:rsidR="004D1F77" w:rsidRPr="00B81C82" w:rsidRDefault="00937A47" w:rsidP="004D1F77">
            <w:pPr>
              <w:spacing w:after="100" w:afterAutospacing="1"/>
              <w:jc w:val="center"/>
            </w:pPr>
            <w:r>
              <w:t>2</w:t>
            </w:r>
            <w:r w:rsidR="00755F7C">
              <w:t>0</w:t>
            </w:r>
            <w:r>
              <w:t>.10</w:t>
            </w:r>
          </w:p>
        </w:tc>
        <w:tc>
          <w:tcPr>
            <w:tcW w:w="1134" w:type="dxa"/>
            <w:shd w:val="clear" w:color="auto" w:fill="auto"/>
          </w:tcPr>
          <w:p w:rsidR="004D1F77" w:rsidRPr="00B81C82" w:rsidRDefault="004D1F77" w:rsidP="004D1F77">
            <w:pPr>
              <w:spacing w:after="100" w:afterAutospacing="1"/>
              <w:jc w:val="center"/>
            </w:pPr>
            <w:r>
              <w:t>§7-9</w:t>
            </w:r>
          </w:p>
        </w:tc>
      </w:tr>
      <w:tr w:rsidR="004D1F77" w:rsidRPr="00B81C82" w:rsidTr="00DD7E9B">
        <w:trPr>
          <w:cantSplit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:rsidR="004D1F77" w:rsidRPr="00B81C82" w:rsidRDefault="004D1F77" w:rsidP="004D1F77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D1F77" w:rsidRPr="00D61515" w:rsidRDefault="004D1F77" w:rsidP="004D1F77">
            <w:pPr>
              <w:rPr>
                <w:b/>
              </w:rPr>
            </w:pPr>
            <w:r w:rsidRPr="00D61515">
              <w:rPr>
                <w:b/>
                <w:i/>
              </w:rPr>
              <w:t>Контрольная работа №1</w:t>
            </w:r>
            <w:r w:rsidRPr="00D61515">
              <w:rPr>
                <w:b/>
              </w:rPr>
              <w:t xml:space="preserve"> </w:t>
            </w:r>
            <w:r w:rsidR="00A0172C" w:rsidRPr="00D61515">
              <w:rPr>
                <w:b/>
              </w:rPr>
              <w:t>по теме</w:t>
            </w:r>
            <w:r w:rsidRPr="00D61515">
              <w:rPr>
                <w:b/>
              </w:rPr>
              <w:t xml:space="preserve"> «Информационные системы и базы данных»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D1F77" w:rsidRPr="00B81C82" w:rsidRDefault="004D1F77" w:rsidP="004D1F77">
            <w:pPr>
              <w:ind w:left="34"/>
              <w:jc w:val="center"/>
            </w:pPr>
            <w:r w:rsidRPr="00B81C82">
              <w:t>1</w:t>
            </w:r>
          </w:p>
        </w:tc>
        <w:tc>
          <w:tcPr>
            <w:tcW w:w="1134" w:type="dxa"/>
            <w:shd w:val="clear" w:color="auto" w:fill="auto"/>
          </w:tcPr>
          <w:p w:rsidR="004D1F77" w:rsidRPr="00B81C82" w:rsidRDefault="007732E7" w:rsidP="004D1F77">
            <w:pPr>
              <w:spacing w:after="100" w:afterAutospacing="1"/>
              <w:jc w:val="center"/>
            </w:pPr>
            <w:r>
              <w:t>2</w:t>
            </w:r>
            <w:r w:rsidR="00755F7C">
              <w:t>7</w:t>
            </w:r>
            <w:r>
              <w:t>.10</w:t>
            </w:r>
          </w:p>
        </w:tc>
        <w:tc>
          <w:tcPr>
            <w:tcW w:w="1134" w:type="dxa"/>
            <w:shd w:val="clear" w:color="auto" w:fill="auto"/>
          </w:tcPr>
          <w:p w:rsidR="004D1F77" w:rsidRPr="00B81C82" w:rsidRDefault="004D1F77" w:rsidP="004D1F77">
            <w:pPr>
              <w:spacing w:after="100" w:afterAutospacing="1"/>
              <w:jc w:val="center"/>
            </w:pPr>
          </w:p>
        </w:tc>
      </w:tr>
      <w:tr w:rsidR="004D1F77" w:rsidRPr="00B81C82" w:rsidTr="00DF4048">
        <w:trPr>
          <w:gridAfter w:val="2"/>
          <w:wAfter w:w="2268" w:type="dxa"/>
          <w:cantSplit/>
        </w:trPr>
        <w:tc>
          <w:tcPr>
            <w:tcW w:w="5807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4D1F77" w:rsidRPr="00B81C82" w:rsidRDefault="004D1F77" w:rsidP="004D1F77">
            <w:pPr>
              <w:ind w:firstLine="540"/>
              <w:jc w:val="center"/>
              <w:rPr>
                <w:b/>
                <w:bCs/>
              </w:rPr>
            </w:pPr>
            <w:r w:rsidRPr="00B81C82">
              <w:rPr>
                <w:b/>
                <w:bCs/>
              </w:rPr>
              <w:t>Интернет</w:t>
            </w:r>
            <w:r>
              <w:rPr>
                <w:b/>
                <w:bCs/>
              </w:rPr>
              <w:t xml:space="preserve"> (10)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</w:tcPr>
          <w:p w:rsidR="004D1F77" w:rsidRPr="00B81C82" w:rsidRDefault="004D1F77" w:rsidP="004D1F77">
            <w:pPr>
              <w:ind w:firstLine="540"/>
              <w:jc w:val="center"/>
              <w:rPr>
                <w:b/>
                <w:bCs/>
              </w:rPr>
            </w:pPr>
          </w:p>
        </w:tc>
      </w:tr>
      <w:tr w:rsidR="00D61515" w:rsidRPr="00B81C82" w:rsidTr="00DD7E9B">
        <w:trPr>
          <w:cantSplit/>
        </w:trPr>
        <w:tc>
          <w:tcPr>
            <w:tcW w:w="927" w:type="dxa"/>
            <w:gridSpan w:val="2"/>
            <w:shd w:val="clear" w:color="auto" w:fill="auto"/>
          </w:tcPr>
          <w:p w:rsidR="00D61515" w:rsidRPr="00B81C82" w:rsidRDefault="00D61515" w:rsidP="00D6151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80" w:type="dxa"/>
            <w:shd w:val="clear" w:color="auto" w:fill="auto"/>
          </w:tcPr>
          <w:p w:rsidR="00D61515" w:rsidRPr="00B81C82" w:rsidRDefault="00D61515" w:rsidP="00D61515">
            <w:pPr>
              <w:spacing w:after="100" w:afterAutospacing="1"/>
            </w:pPr>
            <w:r w:rsidRPr="00B81C82">
              <w:t>Организация глобальных сетей. Интернет как глобальная информационная система</w:t>
            </w:r>
          </w:p>
        </w:tc>
        <w:tc>
          <w:tcPr>
            <w:tcW w:w="851" w:type="dxa"/>
            <w:shd w:val="clear" w:color="auto" w:fill="auto"/>
          </w:tcPr>
          <w:p w:rsidR="00D61515" w:rsidRPr="00B81C82" w:rsidRDefault="00D61515" w:rsidP="00D61515">
            <w:pPr>
              <w:jc w:val="center"/>
            </w:pPr>
            <w:r w:rsidRPr="00B81C82">
              <w:t>1</w:t>
            </w:r>
          </w:p>
        </w:tc>
        <w:tc>
          <w:tcPr>
            <w:tcW w:w="1134" w:type="dxa"/>
            <w:shd w:val="clear" w:color="auto" w:fill="auto"/>
          </w:tcPr>
          <w:p w:rsidR="00D61515" w:rsidRPr="00B81C82" w:rsidRDefault="00937A47" w:rsidP="00D61515">
            <w:pPr>
              <w:spacing w:after="100" w:afterAutospacing="1"/>
              <w:ind w:firstLine="66"/>
              <w:jc w:val="center"/>
            </w:pPr>
            <w:r>
              <w:t>1</w:t>
            </w:r>
            <w:r w:rsidR="00755F7C">
              <w:t>0</w:t>
            </w:r>
            <w:r w:rsidR="00D61515">
              <w:t>.11</w:t>
            </w:r>
          </w:p>
        </w:tc>
        <w:tc>
          <w:tcPr>
            <w:tcW w:w="1134" w:type="dxa"/>
            <w:shd w:val="clear" w:color="auto" w:fill="auto"/>
          </w:tcPr>
          <w:p w:rsidR="00D61515" w:rsidRPr="00B81C82" w:rsidRDefault="00D61515" w:rsidP="00D61515">
            <w:pPr>
              <w:spacing w:after="100" w:afterAutospacing="1"/>
              <w:jc w:val="center"/>
            </w:pPr>
            <w:r>
              <w:t>§10,11</w:t>
            </w:r>
          </w:p>
        </w:tc>
      </w:tr>
      <w:tr w:rsidR="00D61515" w:rsidRPr="00B81C82" w:rsidTr="00DD7E9B">
        <w:trPr>
          <w:cantSplit/>
        </w:trPr>
        <w:tc>
          <w:tcPr>
            <w:tcW w:w="927" w:type="dxa"/>
            <w:gridSpan w:val="2"/>
            <w:shd w:val="clear" w:color="auto" w:fill="auto"/>
          </w:tcPr>
          <w:p w:rsidR="00D61515" w:rsidRPr="00B81C82" w:rsidRDefault="00D61515" w:rsidP="00D6151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80" w:type="dxa"/>
            <w:shd w:val="clear" w:color="auto" w:fill="auto"/>
          </w:tcPr>
          <w:p w:rsidR="00D61515" w:rsidRPr="00B81C82" w:rsidRDefault="00D61515" w:rsidP="00D61515">
            <w:pPr>
              <w:spacing w:after="100" w:afterAutospacing="1"/>
            </w:pPr>
            <w:r w:rsidRPr="00B81C82">
              <w:t xml:space="preserve">Всемирная паутина </w:t>
            </w:r>
            <w:r w:rsidRPr="00B81C82">
              <w:rPr>
                <w:lang w:val="en-US"/>
              </w:rPr>
              <w:t>WWW</w:t>
            </w:r>
          </w:p>
        </w:tc>
        <w:tc>
          <w:tcPr>
            <w:tcW w:w="851" w:type="dxa"/>
            <w:shd w:val="clear" w:color="auto" w:fill="auto"/>
          </w:tcPr>
          <w:p w:rsidR="00D61515" w:rsidRPr="00B81C82" w:rsidRDefault="00D61515" w:rsidP="00D61515">
            <w:pPr>
              <w:spacing w:after="100" w:afterAutospacing="1"/>
              <w:jc w:val="center"/>
            </w:pPr>
            <w:r w:rsidRPr="00B81C82">
              <w:t>1</w:t>
            </w:r>
          </w:p>
        </w:tc>
        <w:tc>
          <w:tcPr>
            <w:tcW w:w="1134" w:type="dxa"/>
            <w:shd w:val="clear" w:color="auto" w:fill="auto"/>
          </w:tcPr>
          <w:p w:rsidR="00D61515" w:rsidRPr="00B81C82" w:rsidRDefault="007732E7" w:rsidP="00D61515">
            <w:pPr>
              <w:spacing w:after="100" w:afterAutospacing="1"/>
              <w:ind w:firstLine="66"/>
              <w:jc w:val="center"/>
            </w:pPr>
            <w:r>
              <w:t>1</w:t>
            </w:r>
            <w:r w:rsidR="00755F7C">
              <w:t>7</w:t>
            </w:r>
            <w:r w:rsidR="00937A47">
              <w:t>.11</w:t>
            </w:r>
          </w:p>
        </w:tc>
        <w:tc>
          <w:tcPr>
            <w:tcW w:w="1134" w:type="dxa"/>
            <w:shd w:val="clear" w:color="auto" w:fill="auto"/>
          </w:tcPr>
          <w:p w:rsidR="00D61515" w:rsidRPr="00B81C82" w:rsidRDefault="00D61515" w:rsidP="00D61515">
            <w:pPr>
              <w:spacing w:after="100" w:afterAutospacing="1"/>
              <w:jc w:val="center"/>
            </w:pPr>
            <w:r>
              <w:t>§12</w:t>
            </w:r>
          </w:p>
        </w:tc>
      </w:tr>
      <w:tr w:rsidR="00755F7C" w:rsidRPr="00B81C82" w:rsidTr="00C76EFC">
        <w:trPr>
          <w:cantSplit/>
          <w:trHeight w:val="1656"/>
        </w:trPr>
        <w:tc>
          <w:tcPr>
            <w:tcW w:w="927" w:type="dxa"/>
            <w:gridSpan w:val="2"/>
            <w:shd w:val="clear" w:color="auto" w:fill="auto"/>
          </w:tcPr>
          <w:p w:rsidR="00755F7C" w:rsidRPr="00B81C82" w:rsidRDefault="00755F7C" w:rsidP="00D6151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80" w:type="dxa"/>
            <w:shd w:val="clear" w:color="auto" w:fill="auto"/>
          </w:tcPr>
          <w:p w:rsidR="00755F7C" w:rsidRPr="00D61515" w:rsidRDefault="00755F7C" w:rsidP="00D61515">
            <w:pPr>
              <w:rPr>
                <w:b/>
              </w:rPr>
            </w:pPr>
            <w:r w:rsidRPr="00D61515">
              <w:rPr>
                <w:b/>
              </w:rPr>
              <w:t>Практическая работа 2.1. «Интернет. Работа с эл. Почтой и телеконференциями»</w:t>
            </w:r>
            <w:r>
              <w:rPr>
                <w:b/>
              </w:rPr>
              <w:t xml:space="preserve">. </w:t>
            </w:r>
            <w:r w:rsidRPr="00D61515">
              <w:rPr>
                <w:b/>
              </w:rPr>
              <w:t xml:space="preserve">Практическая работа 2.2. «Интернет. Работа с браузером. Просмотр </w:t>
            </w:r>
            <w:r w:rsidRPr="00D61515">
              <w:rPr>
                <w:b/>
                <w:lang w:val="en-US"/>
              </w:rPr>
              <w:t>web</w:t>
            </w:r>
            <w:r w:rsidRPr="00D61515">
              <w:rPr>
                <w:b/>
              </w:rPr>
              <w:t>-страниц</w:t>
            </w:r>
            <w:proofErr w:type="gramStart"/>
            <w:r w:rsidRPr="00D61515">
              <w:rPr>
                <w:b/>
              </w:rPr>
              <w:t xml:space="preserve">» </w:t>
            </w:r>
            <w:r>
              <w:rPr>
                <w:b/>
              </w:rPr>
              <w:t>.</w:t>
            </w:r>
            <w:proofErr w:type="gramEnd"/>
            <w:r w:rsidRPr="00D61515">
              <w:rPr>
                <w:b/>
              </w:rPr>
              <w:t xml:space="preserve"> Практическая работа 2.3., 2.4. «Интернет. Сохранение загруженных страниц. Работа с поисковыми системами»</w:t>
            </w:r>
          </w:p>
        </w:tc>
        <w:tc>
          <w:tcPr>
            <w:tcW w:w="851" w:type="dxa"/>
            <w:shd w:val="clear" w:color="auto" w:fill="auto"/>
          </w:tcPr>
          <w:p w:rsidR="00755F7C" w:rsidRPr="00B81C82" w:rsidRDefault="00755F7C" w:rsidP="00D61515">
            <w:pPr>
              <w:jc w:val="center"/>
            </w:pPr>
            <w:r w:rsidRPr="00B81C82">
              <w:t>1</w:t>
            </w:r>
          </w:p>
          <w:p w:rsidR="00755F7C" w:rsidRPr="00B81C82" w:rsidRDefault="00755F7C" w:rsidP="00D61515">
            <w:pPr>
              <w:spacing w:after="100" w:afterAutospacing="1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755F7C" w:rsidRPr="00B81C82" w:rsidRDefault="00755F7C" w:rsidP="00D61515">
            <w:pPr>
              <w:spacing w:after="100" w:afterAutospacing="1"/>
              <w:ind w:firstLine="66"/>
              <w:jc w:val="center"/>
            </w:pPr>
            <w:r>
              <w:t>24.11</w:t>
            </w:r>
          </w:p>
          <w:p w:rsidR="00755F7C" w:rsidRPr="00B81C82" w:rsidRDefault="00755F7C" w:rsidP="00D61515">
            <w:pPr>
              <w:spacing w:after="100" w:afterAutospacing="1"/>
              <w:ind w:firstLine="66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755F7C" w:rsidRPr="00B81C82" w:rsidRDefault="00755F7C" w:rsidP="00D61515">
            <w:pPr>
              <w:spacing w:after="100" w:afterAutospacing="1"/>
              <w:jc w:val="center"/>
            </w:pPr>
            <w:r>
              <w:t>§10-12</w:t>
            </w:r>
          </w:p>
          <w:p w:rsidR="00755F7C" w:rsidRPr="00B81C82" w:rsidRDefault="00755F7C" w:rsidP="00D61515">
            <w:pPr>
              <w:spacing w:after="100" w:afterAutospacing="1"/>
              <w:jc w:val="center"/>
            </w:pPr>
          </w:p>
        </w:tc>
      </w:tr>
      <w:tr w:rsidR="00D61515" w:rsidRPr="00B81C82" w:rsidTr="00DD7E9B">
        <w:trPr>
          <w:cantSplit/>
        </w:trPr>
        <w:tc>
          <w:tcPr>
            <w:tcW w:w="927" w:type="dxa"/>
            <w:gridSpan w:val="2"/>
            <w:shd w:val="clear" w:color="auto" w:fill="auto"/>
          </w:tcPr>
          <w:p w:rsidR="00D61515" w:rsidRPr="00B81C82" w:rsidRDefault="00D61515" w:rsidP="00D6151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80" w:type="dxa"/>
            <w:shd w:val="clear" w:color="auto" w:fill="auto"/>
          </w:tcPr>
          <w:p w:rsidR="00D61515" w:rsidRPr="00B81C82" w:rsidRDefault="00D61515" w:rsidP="00D61515">
            <w:pPr>
              <w:spacing w:after="100" w:afterAutospacing="1"/>
            </w:pPr>
            <w:r w:rsidRPr="00B81C82">
              <w:t xml:space="preserve">Инструменты для разработки </w:t>
            </w:r>
            <w:r w:rsidRPr="00B81C82">
              <w:rPr>
                <w:lang w:val="en-US"/>
              </w:rPr>
              <w:t>Web</w:t>
            </w:r>
            <w:r w:rsidRPr="00B81C82">
              <w:t>-сайтов</w:t>
            </w:r>
          </w:p>
        </w:tc>
        <w:tc>
          <w:tcPr>
            <w:tcW w:w="851" w:type="dxa"/>
            <w:shd w:val="clear" w:color="auto" w:fill="auto"/>
          </w:tcPr>
          <w:p w:rsidR="00D61515" w:rsidRPr="00B81C82" w:rsidRDefault="00D61515" w:rsidP="00D61515">
            <w:pPr>
              <w:jc w:val="center"/>
            </w:pPr>
            <w:r w:rsidRPr="00B81C82">
              <w:t>1</w:t>
            </w:r>
          </w:p>
        </w:tc>
        <w:tc>
          <w:tcPr>
            <w:tcW w:w="1134" w:type="dxa"/>
            <w:shd w:val="clear" w:color="auto" w:fill="auto"/>
          </w:tcPr>
          <w:p w:rsidR="00D61515" w:rsidRPr="00B81C82" w:rsidRDefault="00755F7C" w:rsidP="00D61515">
            <w:pPr>
              <w:spacing w:after="100" w:afterAutospacing="1"/>
              <w:ind w:firstLine="66"/>
              <w:jc w:val="center"/>
            </w:pPr>
            <w:r>
              <w:t>01</w:t>
            </w:r>
            <w:r w:rsidR="00D61515">
              <w:t>.12</w:t>
            </w:r>
          </w:p>
        </w:tc>
        <w:tc>
          <w:tcPr>
            <w:tcW w:w="1134" w:type="dxa"/>
            <w:shd w:val="clear" w:color="auto" w:fill="auto"/>
          </w:tcPr>
          <w:p w:rsidR="00D61515" w:rsidRPr="00B81C82" w:rsidRDefault="00D61515" w:rsidP="00D61515">
            <w:pPr>
              <w:spacing w:after="100" w:afterAutospacing="1"/>
              <w:jc w:val="center"/>
            </w:pPr>
            <w:r>
              <w:t>§13</w:t>
            </w:r>
          </w:p>
        </w:tc>
      </w:tr>
      <w:tr w:rsidR="00D61515" w:rsidRPr="00B81C82" w:rsidTr="00DD7E9B">
        <w:trPr>
          <w:cantSplit/>
        </w:trPr>
        <w:tc>
          <w:tcPr>
            <w:tcW w:w="927" w:type="dxa"/>
            <w:gridSpan w:val="2"/>
            <w:shd w:val="clear" w:color="auto" w:fill="auto"/>
          </w:tcPr>
          <w:p w:rsidR="00D61515" w:rsidRPr="00B81C82" w:rsidRDefault="00D61515" w:rsidP="00D6151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80" w:type="dxa"/>
            <w:shd w:val="clear" w:color="auto" w:fill="auto"/>
          </w:tcPr>
          <w:p w:rsidR="00D61515" w:rsidRPr="00B81C82" w:rsidRDefault="00D61515" w:rsidP="00D61515">
            <w:pPr>
              <w:spacing w:after="100" w:afterAutospacing="1"/>
            </w:pPr>
            <w:r w:rsidRPr="00B81C82">
              <w:t xml:space="preserve">Создание сайта «Домашняя страница». Создание таблиц и списков на </w:t>
            </w:r>
            <w:r w:rsidRPr="00B81C82">
              <w:rPr>
                <w:lang w:val="en-US"/>
              </w:rPr>
              <w:t>web</w:t>
            </w:r>
            <w:r w:rsidRPr="00B81C82">
              <w:t>-странице</w:t>
            </w:r>
          </w:p>
        </w:tc>
        <w:tc>
          <w:tcPr>
            <w:tcW w:w="851" w:type="dxa"/>
            <w:shd w:val="clear" w:color="auto" w:fill="auto"/>
          </w:tcPr>
          <w:p w:rsidR="00D61515" w:rsidRPr="00B81C82" w:rsidRDefault="00D61515" w:rsidP="00D61515">
            <w:pPr>
              <w:jc w:val="center"/>
            </w:pPr>
            <w:r w:rsidRPr="00B81C82">
              <w:t>1</w:t>
            </w:r>
          </w:p>
        </w:tc>
        <w:tc>
          <w:tcPr>
            <w:tcW w:w="1134" w:type="dxa"/>
            <w:shd w:val="clear" w:color="auto" w:fill="auto"/>
          </w:tcPr>
          <w:p w:rsidR="00D61515" w:rsidRPr="00B81C82" w:rsidRDefault="00755F7C" w:rsidP="00D61515">
            <w:pPr>
              <w:spacing w:after="100" w:afterAutospacing="1"/>
              <w:ind w:firstLine="66"/>
              <w:jc w:val="center"/>
            </w:pPr>
            <w:r>
              <w:t>08</w:t>
            </w:r>
            <w:r w:rsidR="00937A47">
              <w:t>.12</w:t>
            </w:r>
          </w:p>
        </w:tc>
        <w:tc>
          <w:tcPr>
            <w:tcW w:w="1134" w:type="dxa"/>
            <w:shd w:val="clear" w:color="auto" w:fill="auto"/>
          </w:tcPr>
          <w:p w:rsidR="00D61515" w:rsidRPr="00B81C82" w:rsidRDefault="00D61515" w:rsidP="00D61515">
            <w:pPr>
              <w:spacing w:after="100" w:afterAutospacing="1"/>
              <w:jc w:val="center"/>
            </w:pPr>
            <w:r>
              <w:t>§14-15</w:t>
            </w:r>
          </w:p>
        </w:tc>
      </w:tr>
      <w:tr w:rsidR="00D61515" w:rsidRPr="00B81C82" w:rsidTr="00DD7E9B">
        <w:trPr>
          <w:cantSplit/>
        </w:trPr>
        <w:tc>
          <w:tcPr>
            <w:tcW w:w="927" w:type="dxa"/>
            <w:gridSpan w:val="2"/>
            <w:shd w:val="clear" w:color="auto" w:fill="auto"/>
          </w:tcPr>
          <w:p w:rsidR="00D61515" w:rsidRPr="00B81C82" w:rsidRDefault="00D61515" w:rsidP="00D6151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80" w:type="dxa"/>
            <w:shd w:val="clear" w:color="auto" w:fill="auto"/>
          </w:tcPr>
          <w:p w:rsidR="00D61515" w:rsidRPr="00D61515" w:rsidRDefault="00D61515" w:rsidP="00D61515">
            <w:pPr>
              <w:rPr>
                <w:b/>
              </w:rPr>
            </w:pPr>
            <w:r w:rsidRPr="00D61515">
              <w:rPr>
                <w:b/>
              </w:rPr>
              <w:t>Практическая работа 2.5. «Разработка сайта: моя семья»</w:t>
            </w:r>
          </w:p>
        </w:tc>
        <w:tc>
          <w:tcPr>
            <w:tcW w:w="851" w:type="dxa"/>
            <w:shd w:val="clear" w:color="auto" w:fill="auto"/>
          </w:tcPr>
          <w:p w:rsidR="00D61515" w:rsidRPr="00B81C82" w:rsidRDefault="00D61515" w:rsidP="00D61515">
            <w:pPr>
              <w:spacing w:after="100" w:afterAutospacing="1"/>
              <w:jc w:val="center"/>
            </w:pPr>
            <w:r w:rsidRPr="00B81C82">
              <w:t>1</w:t>
            </w:r>
          </w:p>
        </w:tc>
        <w:tc>
          <w:tcPr>
            <w:tcW w:w="1134" w:type="dxa"/>
            <w:shd w:val="clear" w:color="auto" w:fill="auto"/>
          </w:tcPr>
          <w:p w:rsidR="00D61515" w:rsidRPr="00B81C82" w:rsidRDefault="00755F7C" w:rsidP="00D61515">
            <w:pPr>
              <w:spacing w:after="100" w:afterAutospacing="1"/>
              <w:ind w:firstLine="66"/>
              <w:jc w:val="center"/>
            </w:pPr>
            <w:r>
              <w:t>15.</w:t>
            </w:r>
            <w:r w:rsidR="007732E7">
              <w:t>12</w:t>
            </w:r>
          </w:p>
        </w:tc>
        <w:tc>
          <w:tcPr>
            <w:tcW w:w="1134" w:type="dxa"/>
            <w:shd w:val="clear" w:color="auto" w:fill="auto"/>
          </w:tcPr>
          <w:p w:rsidR="00D61515" w:rsidRPr="00B81C82" w:rsidRDefault="00D61515" w:rsidP="00D61515">
            <w:pPr>
              <w:spacing w:after="100" w:afterAutospacing="1"/>
              <w:jc w:val="center"/>
            </w:pPr>
            <w:r>
              <w:t>§14-15</w:t>
            </w:r>
          </w:p>
        </w:tc>
      </w:tr>
      <w:tr w:rsidR="00D61515" w:rsidRPr="00B81C82" w:rsidTr="00DD7E9B">
        <w:trPr>
          <w:cantSplit/>
        </w:trPr>
        <w:tc>
          <w:tcPr>
            <w:tcW w:w="927" w:type="dxa"/>
            <w:gridSpan w:val="2"/>
            <w:shd w:val="clear" w:color="auto" w:fill="auto"/>
          </w:tcPr>
          <w:p w:rsidR="00D61515" w:rsidRPr="00B81C82" w:rsidRDefault="00D61515" w:rsidP="00D6151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80" w:type="dxa"/>
            <w:shd w:val="clear" w:color="auto" w:fill="auto"/>
          </w:tcPr>
          <w:p w:rsidR="00D61515" w:rsidRPr="00D61515" w:rsidRDefault="00D61515" w:rsidP="00D61515">
            <w:pPr>
              <w:rPr>
                <w:b/>
              </w:rPr>
            </w:pPr>
            <w:r w:rsidRPr="00D61515">
              <w:rPr>
                <w:b/>
              </w:rPr>
              <w:t xml:space="preserve">Практическая работа </w:t>
            </w:r>
            <w:proofErr w:type="gramStart"/>
            <w:r w:rsidRPr="00D61515">
              <w:rPr>
                <w:b/>
              </w:rPr>
              <w:t>2.6 .</w:t>
            </w:r>
            <w:proofErr w:type="gramEnd"/>
            <w:r w:rsidRPr="00D61515">
              <w:rPr>
                <w:b/>
              </w:rPr>
              <w:t xml:space="preserve"> «Разработка сайта: животный мир»</w:t>
            </w:r>
          </w:p>
        </w:tc>
        <w:tc>
          <w:tcPr>
            <w:tcW w:w="851" w:type="dxa"/>
            <w:shd w:val="clear" w:color="auto" w:fill="auto"/>
          </w:tcPr>
          <w:p w:rsidR="00D61515" w:rsidRPr="00B81C82" w:rsidRDefault="00D61515" w:rsidP="00D61515">
            <w:pPr>
              <w:spacing w:after="100" w:afterAutospacing="1"/>
              <w:jc w:val="center"/>
            </w:pPr>
            <w:r w:rsidRPr="00B81C82">
              <w:t>1</w:t>
            </w:r>
          </w:p>
        </w:tc>
        <w:tc>
          <w:tcPr>
            <w:tcW w:w="1134" w:type="dxa"/>
            <w:shd w:val="clear" w:color="auto" w:fill="auto"/>
          </w:tcPr>
          <w:p w:rsidR="00D61515" w:rsidRPr="00B81C82" w:rsidRDefault="00755F7C" w:rsidP="00D61515">
            <w:pPr>
              <w:spacing w:after="100" w:afterAutospacing="1"/>
              <w:ind w:firstLine="66"/>
              <w:jc w:val="center"/>
            </w:pPr>
            <w:r>
              <w:t>22</w:t>
            </w:r>
            <w:r w:rsidR="00D61515">
              <w:t>.1</w:t>
            </w:r>
            <w:r>
              <w:t>2</w:t>
            </w:r>
            <w:r w:rsidR="007732E7">
              <w:t>.</w:t>
            </w:r>
          </w:p>
        </w:tc>
        <w:tc>
          <w:tcPr>
            <w:tcW w:w="1134" w:type="dxa"/>
            <w:shd w:val="clear" w:color="auto" w:fill="auto"/>
          </w:tcPr>
          <w:p w:rsidR="00D61515" w:rsidRPr="00B81C82" w:rsidRDefault="00D61515" w:rsidP="00D61515">
            <w:pPr>
              <w:spacing w:after="100" w:afterAutospacing="1"/>
              <w:jc w:val="center"/>
            </w:pPr>
            <w:r>
              <w:t>§14-15</w:t>
            </w:r>
          </w:p>
        </w:tc>
      </w:tr>
      <w:tr w:rsidR="00D61515" w:rsidRPr="00D61515" w:rsidTr="00DD7E9B">
        <w:trPr>
          <w:cantSplit/>
        </w:trPr>
        <w:tc>
          <w:tcPr>
            <w:tcW w:w="9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61515" w:rsidRPr="00D61515" w:rsidRDefault="00D61515" w:rsidP="00D61515">
            <w:pPr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4880" w:type="dxa"/>
            <w:tcBorders>
              <w:bottom w:val="single" w:sz="4" w:space="0" w:color="auto"/>
            </w:tcBorders>
            <w:shd w:val="clear" w:color="auto" w:fill="auto"/>
          </w:tcPr>
          <w:p w:rsidR="00D61515" w:rsidRPr="00D61515" w:rsidRDefault="00D61515" w:rsidP="00D61515">
            <w:pPr>
              <w:rPr>
                <w:b/>
              </w:rPr>
            </w:pPr>
            <w:r w:rsidRPr="00D61515">
              <w:rPr>
                <w:b/>
              </w:rPr>
              <w:t xml:space="preserve"> </w:t>
            </w:r>
            <w:r w:rsidRPr="00D61515">
              <w:rPr>
                <w:b/>
                <w:i/>
              </w:rPr>
              <w:t>Контрольная работа №2</w:t>
            </w:r>
            <w:r w:rsidRPr="00D61515">
              <w:rPr>
                <w:b/>
              </w:rPr>
              <w:t xml:space="preserve"> по теме «Интернет»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D61515" w:rsidRPr="00D61515" w:rsidRDefault="00D61515" w:rsidP="00D61515">
            <w:pPr>
              <w:spacing w:after="100" w:afterAutospacing="1"/>
              <w:jc w:val="center"/>
            </w:pPr>
            <w:r w:rsidRPr="00D61515">
              <w:t>1</w:t>
            </w:r>
          </w:p>
        </w:tc>
        <w:tc>
          <w:tcPr>
            <w:tcW w:w="1134" w:type="dxa"/>
            <w:shd w:val="clear" w:color="auto" w:fill="auto"/>
          </w:tcPr>
          <w:p w:rsidR="00D61515" w:rsidRPr="00D61515" w:rsidRDefault="00E959C4" w:rsidP="00D61515">
            <w:pPr>
              <w:spacing w:after="100" w:afterAutospacing="1"/>
              <w:ind w:firstLine="66"/>
              <w:jc w:val="center"/>
            </w:pPr>
            <w:r>
              <w:t>2</w:t>
            </w:r>
            <w:r w:rsidR="00755F7C">
              <w:t>9</w:t>
            </w:r>
            <w:r>
              <w:t>.</w:t>
            </w:r>
            <w:r w:rsidR="00755F7C">
              <w:t>12</w:t>
            </w:r>
          </w:p>
        </w:tc>
        <w:tc>
          <w:tcPr>
            <w:tcW w:w="1134" w:type="dxa"/>
            <w:shd w:val="clear" w:color="auto" w:fill="auto"/>
          </w:tcPr>
          <w:p w:rsidR="00D61515" w:rsidRPr="00D61515" w:rsidRDefault="00D61515" w:rsidP="00D61515">
            <w:pPr>
              <w:spacing w:after="100" w:afterAutospacing="1"/>
              <w:ind w:firstLine="66"/>
              <w:jc w:val="center"/>
              <w:rPr>
                <w:b/>
              </w:rPr>
            </w:pPr>
          </w:p>
        </w:tc>
      </w:tr>
      <w:tr w:rsidR="00D61515" w:rsidRPr="00B81C82" w:rsidTr="00DF4048">
        <w:trPr>
          <w:gridAfter w:val="2"/>
          <w:wAfter w:w="2268" w:type="dxa"/>
          <w:cantSplit/>
        </w:trPr>
        <w:tc>
          <w:tcPr>
            <w:tcW w:w="5807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D61515" w:rsidRPr="00B81C82" w:rsidRDefault="00D61515" w:rsidP="00D61515">
            <w:pPr>
              <w:ind w:firstLine="540"/>
              <w:jc w:val="center"/>
              <w:rPr>
                <w:b/>
                <w:bCs/>
              </w:rPr>
            </w:pPr>
            <w:r w:rsidRPr="00B81C82">
              <w:rPr>
                <w:b/>
                <w:bCs/>
              </w:rPr>
              <w:t>Информационное моделирование</w:t>
            </w:r>
            <w:r>
              <w:rPr>
                <w:b/>
                <w:bCs/>
              </w:rPr>
              <w:t xml:space="preserve"> (10)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</w:tcPr>
          <w:p w:rsidR="00D61515" w:rsidRPr="00B81C82" w:rsidRDefault="00D61515" w:rsidP="00D61515">
            <w:pPr>
              <w:ind w:firstLine="66"/>
              <w:jc w:val="center"/>
              <w:rPr>
                <w:b/>
                <w:bCs/>
              </w:rPr>
            </w:pPr>
          </w:p>
        </w:tc>
      </w:tr>
      <w:tr w:rsidR="00D61515" w:rsidRPr="00B81C82" w:rsidTr="00DD7E9B">
        <w:trPr>
          <w:cantSplit/>
        </w:trPr>
        <w:tc>
          <w:tcPr>
            <w:tcW w:w="927" w:type="dxa"/>
            <w:gridSpan w:val="2"/>
            <w:shd w:val="clear" w:color="auto" w:fill="auto"/>
          </w:tcPr>
          <w:p w:rsidR="00D61515" w:rsidRPr="00B81C82" w:rsidRDefault="00D61515" w:rsidP="00D6151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80" w:type="dxa"/>
            <w:shd w:val="clear" w:color="auto" w:fill="auto"/>
          </w:tcPr>
          <w:p w:rsidR="00D61515" w:rsidRPr="00B81C82" w:rsidRDefault="00D61515" w:rsidP="00D61515">
            <w:r w:rsidRPr="00B81C82">
              <w:t xml:space="preserve">Компьютерное информационное моделирование </w:t>
            </w:r>
          </w:p>
        </w:tc>
        <w:tc>
          <w:tcPr>
            <w:tcW w:w="851" w:type="dxa"/>
            <w:shd w:val="clear" w:color="auto" w:fill="auto"/>
          </w:tcPr>
          <w:p w:rsidR="00D61515" w:rsidRPr="00B81C82" w:rsidRDefault="00D61515" w:rsidP="00D61515">
            <w:pPr>
              <w:spacing w:after="100" w:afterAutospacing="1"/>
              <w:jc w:val="center"/>
            </w:pPr>
            <w:r w:rsidRPr="00B81C82">
              <w:t>1</w:t>
            </w:r>
          </w:p>
        </w:tc>
        <w:tc>
          <w:tcPr>
            <w:tcW w:w="1134" w:type="dxa"/>
            <w:shd w:val="clear" w:color="auto" w:fill="auto"/>
          </w:tcPr>
          <w:p w:rsidR="00D61515" w:rsidRPr="00B81C82" w:rsidRDefault="00755F7C" w:rsidP="00D61515">
            <w:pPr>
              <w:spacing w:after="100" w:afterAutospacing="1"/>
              <w:ind w:firstLine="66"/>
              <w:jc w:val="center"/>
            </w:pPr>
            <w:r>
              <w:t>11</w:t>
            </w:r>
            <w:r w:rsidR="007732E7">
              <w:t>.01</w:t>
            </w:r>
            <w:r>
              <w:t>.2024</w:t>
            </w:r>
          </w:p>
        </w:tc>
        <w:tc>
          <w:tcPr>
            <w:tcW w:w="1134" w:type="dxa"/>
            <w:shd w:val="clear" w:color="auto" w:fill="auto"/>
          </w:tcPr>
          <w:p w:rsidR="00D61515" w:rsidRPr="00B81C82" w:rsidRDefault="00D61515" w:rsidP="00D61515">
            <w:pPr>
              <w:spacing w:after="100" w:afterAutospacing="1"/>
              <w:jc w:val="center"/>
            </w:pPr>
            <w:r>
              <w:t>§16</w:t>
            </w:r>
          </w:p>
        </w:tc>
      </w:tr>
      <w:tr w:rsidR="00D61515" w:rsidRPr="00B81C82" w:rsidTr="00DD7E9B">
        <w:trPr>
          <w:cantSplit/>
        </w:trPr>
        <w:tc>
          <w:tcPr>
            <w:tcW w:w="927" w:type="dxa"/>
            <w:gridSpan w:val="2"/>
            <w:shd w:val="clear" w:color="auto" w:fill="auto"/>
          </w:tcPr>
          <w:p w:rsidR="00D61515" w:rsidRPr="00B81C82" w:rsidRDefault="00D61515" w:rsidP="00D6151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80" w:type="dxa"/>
            <w:shd w:val="clear" w:color="auto" w:fill="auto"/>
          </w:tcPr>
          <w:p w:rsidR="00D61515" w:rsidRPr="00B81C82" w:rsidRDefault="00D61515" w:rsidP="00D61515">
            <w:r w:rsidRPr="00B81C82">
              <w:t xml:space="preserve">Моделирование зависимостей между величинами </w:t>
            </w:r>
          </w:p>
        </w:tc>
        <w:tc>
          <w:tcPr>
            <w:tcW w:w="851" w:type="dxa"/>
            <w:shd w:val="clear" w:color="auto" w:fill="auto"/>
          </w:tcPr>
          <w:p w:rsidR="00D61515" w:rsidRPr="00B81C82" w:rsidRDefault="00D61515" w:rsidP="00D61515">
            <w:pPr>
              <w:spacing w:after="100" w:afterAutospacing="1"/>
              <w:jc w:val="center"/>
            </w:pPr>
            <w:r w:rsidRPr="00B81C82">
              <w:t>1</w:t>
            </w:r>
          </w:p>
        </w:tc>
        <w:tc>
          <w:tcPr>
            <w:tcW w:w="1134" w:type="dxa"/>
            <w:shd w:val="clear" w:color="auto" w:fill="auto"/>
          </w:tcPr>
          <w:p w:rsidR="00D61515" w:rsidRPr="00B81C82" w:rsidRDefault="00755F7C" w:rsidP="00D61515">
            <w:pPr>
              <w:spacing w:after="100" w:afterAutospacing="1"/>
              <w:ind w:firstLine="66"/>
              <w:jc w:val="center"/>
            </w:pPr>
            <w:r>
              <w:t>19.01</w:t>
            </w:r>
          </w:p>
        </w:tc>
        <w:tc>
          <w:tcPr>
            <w:tcW w:w="1134" w:type="dxa"/>
            <w:shd w:val="clear" w:color="auto" w:fill="auto"/>
          </w:tcPr>
          <w:p w:rsidR="00D61515" w:rsidRPr="00B81C82" w:rsidRDefault="00D61515" w:rsidP="00D61515">
            <w:pPr>
              <w:spacing w:after="100" w:afterAutospacing="1"/>
              <w:jc w:val="center"/>
            </w:pPr>
            <w:r>
              <w:t>§17</w:t>
            </w:r>
          </w:p>
        </w:tc>
      </w:tr>
      <w:tr w:rsidR="00D61515" w:rsidRPr="00B81C82" w:rsidTr="00DD7E9B">
        <w:trPr>
          <w:cantSplit/>
        </w:trPr>
        <w:tc>
          <w:tcPr>
            <w:tcW w:w="927" w:type="dxa"/>
            <w:gridSpan w:val="2"/>
            <w:shd w:val="clear" w:color="auto" w:fill="auto"/>
          </w:tcPr>
          <w:p w:rsidR="00D61515" w:rsidRPr="00B81C82" w:rsidRDefault="00D61515" w:rsidP="00D6151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80" w:type="dxa"/>
            <w:shd w:val="clear" w:color="auto" w:fill="auto"/>
          </w:tcPr>
          <w:p w:rsidR="00D61515" w:rsidRPr="00D61515" w:rsidRDefault="00D61515" w:rsidP="00D61515">
            <w:pPr>
              <w:rPr>
                <w:b/>
              </w:rPr>
            </w:pPr>
            <w:r w:rsidRPr="00D61515">
              <w:rPr>
                <w:b/>
              </w:rPr>
              <w:t>Практическая работа 3.1. «Получение регрессионных моделей»</w:t>
            </w:r>
          </w:p>
        </w:tc>
        <w:tc>
          <w:tcPr>
            <w:tcW w:w="851" w:type="dxa"/>
            <w:shd w:val="clear" w:color="auto" w:fill="auto"/>
          </w:tcPr>
          <w:p w:rsidR="00D61515" w:rsidRPr="00B81C82" w:rsidRDefault="00D61515" w:rsidP="00D61515">
            <w:pPr>
              <w:spacing w:after="100" w:afterAutospacing="1"/>
              <w:jc w:val="center"/>
            </w:pPr>
            <w:r w:rsidRPr="00B81C82">
              <w:t>1</w:t>
            </w:r>
          </w:p>
        </w:tc>
        <w:tc>
          <w:tcPr>
            <w:tcW w:w="1134" w:type="dxa"/>
            <w:shd w:val="clear" w:color="auto" w:fill="auto"/>
          </w:tcPr>
          <w:p w:rsidR="00D61515" w:rsidRPr="00B81C82" w:rsidRDefault="00755F7C" w:rsidP="00D61515">
            <w:pPr>
              <w:spacing w:after="100" w:afterAutospacing="1"/>
              <w:ind w:firstLine="66"/>
              <w:jc w:val="center"/>
            </w:pPr>
            <w:r>
              <w:t>26.01</w:t>
            </w:r>
          </w:p>
        </w:tc>
        <w:tc>
          <w:tcPr>
            <w:tcW w:w="1134" w:type="dxa"/>
            <w:shd w:val="clear" w:color="auto" w:fill="auto"/>
          </w:tcPr>
          <w:p w:rsidR="00D61515" w:rsidRPr="00B81C82" w:rsidRDefault="00D61515" w:rsidP="00D61515">
            <w:pPr>
              <w:spacing w:after="100" w:afterAutospacing="1"/>
              <w:jc w:val="center"/>
            </w:pPr>
            <w:r>
              <w:t>§16-17</w:t>
            </w:r>
          </w:p>
        </w:tc>
      </w:tr>
      <w:tr w:rsidR="00D61515" w:rsidRPr="00B81C82" w:rsidTr="00DD7E9B">
        <w:trPr>
          <w:cantSplit/>
        </w:trPr>
        <w:tc>
          <w:tcPr>
            <w:tcW w:w="927" w:type="dxa"/>
            <w:gridSpan w:val="2"/>
            <w:shd w:val="clear" w:color="auto" w:fill="auto"/>
          </w:tcPr>
          <w:p w:rsidR="00D61515" w:rsidRPr="00B81C82" w:rsidRDefault="00D61515" w:rsidP="00D6151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80" w:type="dxa"/>
            <w:shd w:val="clear" w:color="auto" w:fill="auto"/>
          </w:tcPr>
          <w:p w:rsidR="00D61515" w:rsidRPr="00B81C82" w:rsidRDefault="00D61515" w:rsidP="00D61515">
            <w:r w:rsidRPr="00B81C82">
              <w:t xml:space="preserve">Модели статистического прогнозирования </w:t>
            </w:r>
          </w:p>
        </w:tc>
        <w:tc>
          <w:tcPr>
            <w:tcW w:w="851" w:type="dxa"/>
            <w:shd w:val="clear" w:color="auto" w:fill="auto"/>
          </w:tcPr>
          <w:p w:rsidR="00D61515" w:rsidRPr="00B81C82" w:rsidRDefault="00D61515" w:rsidP="00D61515">
            <w:pPr>
              <w:spacing w:after="100" w:afterAutospacing="1"/>
              <w:jc w:val="center"/>
            </w:pPr>
            <w:r w:rsidRPr="00B81C82">
              <w:t>1</w:t>
            </w:r>
          </w:p>
        </w:tc>
        <w:tc>
          <w:tcPr>
            <w:tcW w:w="1134" w:type="dxa"/>
            <w:shd w:val="clear" w:color="auto" w:fill="auto"/>
          </w:tcPr>
          <w:p w:rsidR="00D61515" w:rsidRPr="00B81C82" w:rsidRDefault="00755F7C" w:rsidP="00D61515">
            <w:pPr>
              <w:spacing w:after="100" w:afterAutospacing="1"/>
              <w:ind w:firstLine="66"/>
              <w:jc w:val="center"/>
            </w:pPr>
            <w:r>
              <w:t>02</w:t>
            </w:r>
            <w:r w:rsidR="007732E7">
              <w:t>.02</w:t>
            </w:r>
          </w:p>
        </w:tc>
        <w:tc>
          <w:tcPr>
            <w:tcW w:w="1134" w:type="dxa"/>
            <w:shd w:val="clear" w:color="auto" w:fill="auto"/>
          </w:tcPr>
          <w:p w:rsidR="00D61515" w:rsidRPr="00B81C82" w:rsidRDefault="00D61515" w:rsidP="00D61515">
            <w:pPr>
              <w:spacing w:after="100" w:afterAutospacing="1"/>
              <w:jc w:val="center"/>
            </w:pPr>
            <w:r>
              <w:t>§18</w:t>
            </w:r>
          </w:p>
        </w:tc>
      </w:tr>
      <w:tr w:rsidR="00D61515" w:rsidRPr="00B81C82" w:rsidTr="00DD7E9B">
        <w:trPr>
          <w:cantSplit/>
        </w:trPr>
        <w:tc>
          <w:tcPr>
            <w:tcW w:w="927" w:type="dxa"/>
            <w:gridSpan w:val="2"/>
            <w:shd w:val="clear" w:color="auto" w:fill="auto"/>
          </w:tcPr>
          <w:p w:rsidR="00D61515" w:rsidRPr="00B81C82" w:rsidRDefault="00D61515" w:rsidP="00D6151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80" w:type="dxa"/>
            <w:shd w:val="clear" w:color="auto" w:fill="auto"/>
          </w:tcPr>
          <w:p w:rsidR="00D61515" w:rsidRPr="00D61515" w:rsidRDefault="00D61515" w:rsidP="00D61515">
            <w:pPr>
              <w:rPr>
                <w:b/>
              </w:rPr>
            </w:pPr>
            <w:r w:rsidRPr="00D61515">
              <w:rPr>
                <w:b/>
              </w:rPr>
              <w:t>Практическая работа 3.2. «Прогнозирование»</w:t>
            </w:r>
          </w:p>
        </w:tc>
        <w:tc>
          <w:tcPr>
            <w:tcW w:w="851" w:type="dxa"/>
            <w:shd w:val="clear" w:color="auto" w:fill="auto"/>
          </w:tcPr>
          <w:p w:rsidR="00D61515" w:rsidRPr="00B81C82" w:rsidRDefault="00D61515" w:rsidP="00D61515">
            <w:pPr>
              <w:spacing w:after="100" w:afterAutospacing="1"/>
              <w:jc w:val="center"/>
            </w:pPr>
            <w:r w:rsidRPr="00B81C82">
              <w:t>1</w:t>
            </w:r>
          </w:p>
        </w:tc>
        <w:tc>
          <w:tcPr>
            <w:tcW w:w="1134" w:type="dxa"/>
            <w:shd w:val="clear" w:color="auto" w:fill="auto"/>
          </w:tcPr>
          <w:p w:rsidR="00D61515" w:rsidRPr="00B81C82" w:rsidRDefault="00755F7C" w:rsidP="00D61515">
            <w:pPr>
              <w:spacing w:after="100" w:afterAutospacing="1"/>
              <w:ind w:firstLine="66"/>
              <w:jc w:val="center"/>
            </w:pPr>
            <w:r>
              <w:t>09.02</w:t>
            </w:r>
          </w:p>
        </w:tc>
        <w:tc>
          <w:tcPr>
            <w:tcW w:w="1134" w:type="dxa"/>
            <w:shd w:val="clear" w:color="auto" w:fill="auto"/>
          </w:tcPr>
          <w:p w:rsidR="00D61515" w:rsidRPr="00B81C82" w:rsidRDefault="00D61515" w:rsidP="00D61515">
            <w:pPr>
              <w:spacing w:after="100" w:afterAutospacing="1"/>
              <w:jc w:val="center"/>
            </w:pPr>
            <w:r>
              <w:t>§18</w:t>
            </w:r>
          </w:p>
        </w:tc>
      </w:tr>
      <w:tr w:rsidR="00AC0F2B" w:rsidRPr="00B81C82" w:rsidTr="00B17687">
        <w:trPr>
          <w:cantSplit/>
          <w:trHeight w:val="1380"/>
        </w:trPr>
        <w:tc>
          <w:tcPr>
            <w:tcW w:w="927" w:type="dxa"/>
            <w:gridSpan w:val="2"/>
            <w:shd w:val="clear" w:color="auto" w:fill="auto"/>
          </w:tcPr>
          <w:p w:rsidR="00AC0F2B" w:rsidRPr="00B81C82" w:rsidRDefault="00AC0F2B" w:rsidP="00243B13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80" w:type="dxa"/>
            <w:shd w:val="clear" w:color="auto" w:fill="auto"/>
          </w:tcPr>
          <w:p w:rsidR="00AC0F2B" w:rsidRPr="00B81C82" w:rsidRDefault="00AC0F2B" w:rsidP="00243B13">
            <w:r w:rsidRPr="00B81C82">
              <w:t xml:space="preserve">Моделирование корреляционных зависимостей </w:t>
            </w:r>
          </w:p>
          <w:p w:rsidR="00AC0F2B" w:rsidRPr="00B81C82" w:rsidRDefault="00AC0F2B" w:rsidP="00243B13">
            <w:r w:rsidRPr="00243B13">
              <w:rPr>
                <w:b/>
              </w:rPr>
              <w:t>Практическая работа 3.3. «Проектные задания на получение регрессионных зависимостей»</w:t>
            </w:r>
          </w:p>
        </w:tc>
        <w:tc>
          <w:tcPr>
            <w:tcW w:w="851" w:type="dxa"/>
            <w:shd w:val="clear" w:color="auto" w:fill="auto"/>
          </w:tcPr>
          <w:p w:rsidR="00AC0F2B" w:rsidRPr="00B81C82" w:rsidRDefault="00AC0F2B" w:rsidP="00243B13">
            <w:pPr>
              <w:spacing w:after="100" w:afterAutospacing="1"/>
              <w:jc w:val="center"/>
            </w:pPr>
            <w:r w:rsidRPr="00B81C82">
              <w:t>1</w:t>
            </w:r>
          </w:p>
          <w:p w:rsidR="00AC0F2B" w:rsidRPr="00B81C82" w:rsidRDefault="00AC0F2B" w:rsidP="00243B13">
            <w:pPr>
              <w:spacing w:after="100" w:afterAutospacing="1"/>
              <w:jc w:val="center"/>
            </w:pPr>
            <w:r w:rsidRPr="00B81C82">
              <w:t>1</w:t>
            </w:r>
          </w:p>
        </w:tc>
        <w:tc>
          <w:tcPr>
            <w:tcW w:w="1134" w:type="dxa"/>
            <w:shd w:val="clear" w:color="auto" w:fill="auto"/>
          </w:tcPr>
          <w:p w:rsidR="00AC0F2B" w:rsidRPr="00B81C82" w:rsidRDefault="00AC0F2B" w:rsidP="00243B13">
            <w:pPr>
              <w:spacing w:after="100" w:afterAutospacing="1"/>
              <w:ind w:left="56" w:firstLine="66"/>
              <w:jc w:val="center"/>
            </w:pPr>
            <w:r>
              <w:t>16.02</w:t>
            </w:r>
          </w:p>
          <w:p w:rsidR="00AC0F2B" w:rsidRPr="00B81C82" w:rsidRDefault="00AC0F2B" w:rsidP="00243B13">
            <w:pPr>
              <w:spacing w:after="100" w:afterAutospacing="1"/>
              <w:ind w:left="56" w:firstLine="66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C0F2B" w:rsidRPr="00B81C82" w:rsidRDefault="00AC0F2B" w:rsidP="00243B13">
            <w:pPr>
              <w:spacing w:after="100" w:afterAutospacing="1"/>
              <w:jc w:val="center"/>
            </w:pPr>
            <w:r>
              <w:t>§19</w:t>
            </w:r>
          </w:p>
          <w:p w:rsidR="00AC0F2B" w:rsidRPr="00B81C82" w:rsidRDefault="00AC0F2B" w:rsidP="00243B13">
            <w:pPr>
              <w:spacing w:after="100" w:afterAutospacing="1"/>
              <w:jc w:val="center"/>
            </w:pPr>
          </w:p>
        </w:tc>
      </w:tr>
      <w:tr w:rsidR="00243B13" w:rsidRPr="00B81C82" w:rsidTr="00DD7E9B">
        <w:trPr>
          <w:cantSplit/>
        </w:trPr>
        <w:tc>
          <w:tcPr>
            <w:tcW w:w="927" w:type="dxa"/>
            <w:gridSpan w:val="2"/>
            <w:shd w:val="clear" w:color="auto" w:fill="auto"/>
          </w:tcPr>
          <w:p w:rsidR="00243B13" w:rsidRPr="00B81C82" w:rsidRDefault="00243B13" w:rsidP="00243B13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80" w:type="dxa"/>
            <w:shd w:val="clear" w:color="auto" w:fill="auto"/>
          </w:tcPr>
          <w:p w:rsidR="00243B13" w:rsidRPr="00B81C82" w:rsidRDefault="00243B13" w:rsidP="00243B13">
            <w:r w:rsidRPr="00B81C82">
              <w:t xml:space="preserve">Модели оптимального планирования </w:t>
            </w:r>
          </w:p>
        </w:tc>
        <w:tc>
          <w:tcPr>
            <w:tcW w:w="851" w:type="dxa"/>
            <w:shd w:val="clear" w:color="auto" w:fill="auto"/>
          </w:tcPr>
          <w:p w:rsidR="00243B13" w:rsidRPr="00B81C82" w:rsidRDefault="00243B13" w:rsidP="00243B13">
            <w:pPr>
              <w:spacing w:after="100" w:afterAutospacing="1"/>
              <w:jc w:val="center"/>
            </w:pPr>
            <w:r w:rsidRPr="00B81C82">
              <w:t>1</w:t>
            </w:r>
          </w:p>
        </w:tc>
        <w:tc>
          <w:tcPr>
            <w:tcW w:w="1134" w:type="dxa"/>
            <w:shd w:val="clear" w:color="auto" w:fill="auto"/>
          </w:tcPr>
          <w:p w:rsidR="00243B13" w:rsidRPr="00B81C82" w:rsidRDefault="00745D57" w:rsidP="00243B13">
            <w:pPr>
              <w:spacing w:after="100" w:afterAutospacing="1"/>
              <w:ind w:left="56" w:firstLine="66"/>
              <w:jc w:val="center"/>
            </w:pPr>
            <w:r>
              <w:t>01</w:t>
            </w:r>
            <w:r w:rsidR="007732E7">
              <w:t>.03</w:t>
            </w:r>
          </w:p>
        </w:tc>
        <w:tc>
          <w:tcPr>
            <w:tcW w:w="1134" w:type="dxa"/>
            <w:shd w:val="clear" w:color="auto" w:fill="auto"/>
          </w:tcPr>
          <w:p w:rsidR="00243B13" w:rsidRPr="00B81C82" w:rsidRDefault="00243B13" w:rsidP="00243B13">
            <w:pPr>
              <w:spacing w:after="100" w:afterAutospacing="1"/>
              <w:jc w:val="center"/>
            </w:pPr>
            <w:r>
              <w:t>§20</w:t>
            </w:r>
          </w:p>
        </w:tc>
      </w:tr>
      <w:tr w:rsidR="00243B13" w:rsidRPr="00B81C82" w:rsidTr="00DD7E9B">
        <w:trPr>
          <w:cantSplit/>
        </w:trPr>
        <w:tc>
          <w:tcPr>
            <w:tcW w:w="927" w:type="dxa"/>
            <w:gridSpan w:val="2"/>
            <w:shd w:val="clear" w:color="auto" w:fill="auto"/>
          </w:tcPr>
          <w:p w:rsidR="00243B13" w:rsidRPr="00B81C82" w:rsidRDefault="00243B13" w:rsidP="00243B13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80" w:type="dxa"/>
            <w:shd w:val="clear" w:color="auto" w:fill="auto"/>
          </w:tcPr>
          <w:p w:rsidR="00243B13" w:rsidRPr="00243B13" w:rsidRDefault="00243B13" w:rsidP="00243B13">
            <w:pPr>
              <w:rPr>
                <w:b/>
              </w:rPr>
            </w:pPr>
            <w:r w:rsidRPr="00243B13">
              <w:rPr>
                <w:b/>
              </w:rPr>
              <w:t xml:space="preserve">Практическая работа 3.4. «Расчет корреляционных зависимостей» </w:t>
            </w:r>
          </w:p>
        </w:tc>
        <w:tc>
          <w:tcPr>
            <w:tcW w:w="851" w:type="dxa"/>
            <w:shd w:val="clear" w:color="auto" w:fill="auto"/>
          </w:tcPr>
          <w:p w:rsidR="00243B13" w:rsidRPr="00B81C82" w:rsidRDefault="00243B13" w:rsidP="00243B13">
            <w:pPr>
              <w:spacing w:after="100" w:afterAutospacing="1"/>
              <w:ind w:left="56"/>
              <w:jc w:val="center"/>
            </w:pPr>
            <w:r w:rsidRPr="00B81C82">
              <w:t>1</w:t>
            </w:r>
          </w:p>
        </w:tc>
        <w:tc>
          <w:tcPr>
            <w:tcW w:w="1134" w:type="dxa"/>
            <w:shd w:val="clear" w:color="auto" w:fill="auto"/>
          </w:tcPr>
          <w:p w:rsidR="00243B13" w:rsidRPr="00B81C82" w:rsidRDefault="00745D57" w:rsidP="00243B13">
            <w:pPr>
              <w:spacing w:after="100" w:afterAutospacing="1"/>
              <w:ind w:left="56" w:firstLine="66"/>
              <w:jc w:val="center"/>
            </w:pPr>
            <w:r>
              <w:t>15.03</w:t>
            </w:r>
          </w:p>
        </w:tc>
        <w:tc>
          <w:tcPr>
            <w:tcW w:w="1134" w:type="dxa"/>
            <w:shd w:val="clear" w:color="auto" w:fill="auto"/>
          </w:tcPr>
          <w:p w:rsidR="00243B13" w:rsidRPr="00B81C82" w:rsidRDefault="00243B13" w:rsidP="00243B13">
            <w:pPr>
              <w:spacing w:after="100" w:afterAutospacing="1"/>
              <w:jc w:val="center"/>
            </w:pPr>
            <w:r>
              <w:t>§20</w:t>
            </w:r>
          </w:p>
        </w:tc>
      </w:tr>
      <w:tr w:rsidR="00243B13" w:rsidRPr="00B81C82" w:rsidTr="00DD7E9B">
        <w:trPr>
          <w:cantSplit/>
        </w:trPr>
        <w:tc>
          <w:tcPr>
            <w:tcW w:w="9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43B13" w:rsidRPr="00B81C82" w:rsidRDefault="00243B13" w:rsidP="00243B13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80" w:type="dxa"/>
            <w:tcBorders>
              <w:bottom w:val="single" w:sz="4" w:space="0" w:color="auto"/>
            </w:tcBorders>
            <w:shd w:val="clear" w:color="auto" w:fill="auto"/>
          </w:tcPr>
          <w:p w:rsidR="00243B13" w:rsidRPr="00243B13" w:rsidRDefault="00243B13" w:rsidP="00243B13">
            <w:pPr>
              <w:rPr>
                <w:b/>
              </w:rPr>
            </w:pPr>
            <w:r w:rsidRPr="00243B13">
              <w:rPr>
                <w:b/>
                <w:i/>
              </w:rPr>
              <w:t>Контрольная работа №3</w:t>
            </w:r>
            <w:r w:rsidRPr="00243B13">
              <w:rPr>
                <w:b/>
              </w:rPr>
              <w:t xml:space="preserve"> по теме «Информационное моделирование»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243B13" w:rsidRPr="00B81C82" w:rsidRDefault="00243B13" w:rsidP="00243B13">
            <w:pPr>
              <w:spacing w:after="100" w:afterAutospacing="1"/>
              <w:jc w:val="center"/>
            </w:pPr>
            <w:r w:rsidRPr="00B81C82">
              <w:t>1</w:t>
            </w:r>
          </w:p>
        </w:tc>
        <w:tc>
          <w:tcPr>
            <w:tcW w:w="1134" w:type="dxa"/>
            <w:shd w:val="clear" w:color="auto" w:fill="auto"/>
          </w:tcPr>
          <w:p w:rsidR="00243B13" w:rsidRPr="00B81C82" w:rsidRDefault="00745D57" w:rsidP="00243B13">
            <w:pPr>
              <w:spacing w:after="100" w:afterAutospacing="1"/>
              <w:ind w:firstLine="66"/>
              <w:jc w:val="center"/>
            </w:pPr>
            <w:r>
              <w:t>22</w:t>
            </w:r>
            <w:r w:rsidR="00937A47">
              <w:t>.0</w:t>
            </w:r>
            <w:r>
              <w:t>3</w:t>
            </w:r>
          </w:p>
        </w:tc>
        <w:tc>
          <w:tcPr>
            <w:tcW w:w="1134" w:type="dxa"/>
            <w:shd w:val="clear" w:color="auto" w:fill="auto"/>
          </w:tcPr>
          <w:p w:rsidR="00243B13" w:rsidRPr="00B81C82" w:rsidRDefault="00243B13" w:rsidP="00243B13">
            <w:pPr>
              <w:spacing w:after="100" w:afterAutospacing="1"/>
              <w:ind w:firstLine="66"/>
              <w:jc w:val="center"/>
            </w:pPr>
          </w:p>
        </w:tc>
      </w:tr>
      <w:tr w:rsidR="00243B13" w:rsidRPr="00B81C82" w:rsidTr="00DF4048">
        <w:trPr>
          <w:gridAfter w:val="2"/>
          <w:wAfter w:w="2268" w:type="dxa"/>
          <w:cantSplit/>
        </w:trPr>
        <w:tc>
          <w:tcPr>
            <w:tcW w:w="5807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243B13" w:rsidRPr="00B81C82" w:rsidRDefault="00243B13" w:rsidP="00243B13">
            <w:pPr>
              <w:ind w:firstLine="540"/>
              <w:jc w:val="center"/>
              <w:rPr>
                <w:b/>
                <w:bCs/>
              </w:rPr>
            </w:pPr>
            <w:r w:rsidRPr="00B81C82">
              <w:rPr>
                <w:b/>
                <w:bCs/>
              </w:rPr>
              <w:t>Социальная информатика</w:t>
            </w:r>
            <w:r>
              <w:rPr>
                <w:b/>
                <w:bCs/>
              </w:rPr>
              <w:t xml:space="preserve"> (3)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</w:tcPr>
          <w:p w:rsidR="00243B13" w:rsidRPr="00B81C82" w:rsidRDefault="00243B13" w:rsidP="00243B13">
            <w:pPr>
              <w:ind w:firstLine="66"/>
              <w:jc w:val="center"/>
              <w:rPr>
                <w:b/>
                <w:bCs/>
              </w:rPr>
            </w:pPr>
          </w:p>
        </w:tc>
      </w:tr>
      <w:tr w:rsidR="00243B13" w:rsidRPr="00B81C82" w:rsidTr="00745D57">
        <w:trPr>
          <w:cantSplit/>
          <w:trHeight w:val="330"/>
        </w:trPr>
        <w:tc>
          <w:tcPr>
            <w:tcW w:w="927" w:type="dxa"/>
            <w:gridSpan w:val="2"/>
            <w:shd w:val="clear" w:color="auto" w:fill="auto"/>
          </w:tcPr>
          <w:p w:rsidR="00243B13" w:rsidRPr="00B81C82" w:rsidRDefault="00243B13" w:rsidP="00243B13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80" w:type="dxa"/>
            <w:shd w:val="clear" w:color="auto" w:fill="auto"/>
          </w:tcPr>
          <w:p w:rsidR="00243B13" w:rsidRPr="00B81C82" w:rsidRDefault="00243B13" w:rsidP="00243B13">
            <w:r w:rsidRPr="00B81C82">
              <w:t xml:space="preserve">Информационные ресурсы. </w:t>
            </w:r>
          </w:p>
        </w:tc>
        <w:tc>
          <w:tcPr>
            <w:tcW w:w="851" w:type="dxa"/>
            <w:shd w:val="clear" w:color="auto" w:fill="auto"/>
          </w:tcPr>
          <w:p w:rsidR="00243B13" w:rsidRPr="00B81C82" w:rsidRDefault="00243B13" w:rsidP="00243B13">
            <w:pPr>
              <w:jc w:val="center"/>
            </w:pPr>
            <w:r w:rsidRPr="00B81C82">
              <w:t>1</w:t>
            </w:r>
          </w:p>
        </w:tc>
        <w:tc>
          <w:tcPr>
            <w:tcW w:w="1134" w:type="dxa"/>
            <w:shd w:val="clear" w:color="auto" w:fill="auto"/>
          </w:tcPr>
          <w:p w:rsidR="00243B13" w:rsidRPr="00B81C82" w:rsidRDefault="00745D57" w:rsidP="00243B13">
            <w:pPr>
              <w:spacing w:after="100" w:afterAutospacing="1"/>
              <w:ind w:firstLine="66"/>
              <w:jc w:val="center"/>
            </w:pPr>
            <w:r>
              <w:t>05</w:t>
            </w:r>
            <w:r w:rsidR="00937A47">
              <w:t>.04</w:t>
            </w:r>
          </w:p>
        </w:tc>
        <w:tc>
          <w:tcPr>
            <w:tcW w:w="1134" w:type="dxa"/>
            <w:shd w:val="clear" w:color="auto" w:fill="auto"/>
          </w:tcPr>
          <w:p w:rsidR="00243B13" w:rsidRPr="00B81C82" w:rsidRDefault="00443335" w:rsidP="00243B13">
            <w:pPr>
              <w:spacing w:after="100" w:afterAutospacing="1"/>
              <w:ind w:firstLine="66"/>
              <w:jc w:val="center"/>
            </w:pPr>
            <w:r>
              <w:t>§21</w:t>
            </w:r>
          </w:p>
        </w:tc>
      </w:tr>
      <w:tr w:rsidR="00745D57" w:rsidRPr="00B81C82" w:rsidTr="00DD7E9B">
        <w:trPr>
          <w:cantSplit/>
          <w:trHeight w:val="220"/>
        </w:trPr>
        <w:tc>
          <w:tcPr>
            <w:tcW w:w="927" w:type="dxa"/>
            <w:gridSpan w:val="2"/>
            <w:shd w:val="clear" w:color="auto" w:fill="auto"/>
          </w:tcPr>
          <w:p w:rsidR="00745D57" w:rsidRPr="00B81C82" w:rsidRDefault="00745D57" w:rsidP="00745D57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80" w:type="dxa"/>
            <w:shd w:val="clear" w:color="auto" w:fill="auto"/>
          </w:tcPr>
          <w:p w:rsidR="00745D57" w:rsidRPr="00B81C82" w:rsidRDefault="00745D57" w:rsidP="00745D57">
            <w:r w:rsidRPr="00B81C82">
              <w:t>Информационное общество</w:t>
            </w:r>
          </w:p>
        </w:tc>
        <w:tc>
          <w:tcPr>
            <w:tcW w:w="851" w:type="dxa"/>
            <w:shd w:val="clear" w:color="auto" w:fill="auto"/>
          </w:tcPr>
          <w:p w:rsidR="00745D57" w:rsidRPr="00B81C82" w:rsidRDefault="00745D57" w:rsidP="00745D57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745D57" w:rsidRDefault="00745D57" w:rsidP="00745D57">
            <w:pPr>
              <w:spacing w:after="100" w:afterAutospacing="1"/>
              <w:ind w:firstLine="66"/>
              <w:jc w:val="center"/>
            </w:pPr>
            <w:r>
              <w:t>12.04</w:t>
            </w:r>
          </w:p>
        </w:tc>
        <w:tc>
          <w:tcPr>
            <w:tcW w:w="1134" w:type="dxa"/>
            <w:shd w:val="clear" w:color="auto" w:fill="auto"/>
          </w:tcPr>
          <w:p w:rsidR="00745D57" w:rsidRPr="00B81C82" w:rsidRDefault="00745D57" w:rsidP="00745D57">
            <w:pPr>
              <w:spacing w:after="100" w:afterAutospacing="1"/>
              <w:ind w:firstLine="66"/>
              <w:jc w:val="center"/>
            </w:pPr>
            <w:r>
              <w:t>§22</w:t>
            </w:r>
          </w:p>
        </w:tc>
      </w:tr>
      <w:tr w:rsidR="00745D57" w:rsidRPr="00B81C82" w:rsidTr="00DD7E9B">
        <w:trPr>
          <w:cantSplit/>
        </w:trPr>
        <w:tc>
          <w:tcPr>
            <w:tcW w:w="927" w:type="dxa"/>
            <w:gridSpan w:val="2"/>
            <w:shd w:val="clear" w:color="auto" w:fill="auto"/>
          </w:tcPr>
          <w:p w:rsidR="00745D57" w:rsidRPr="00B81C82" w:rsidRDefault="00745D57" w:rsidP="00745D57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80" w:type="dxa"/>
            <w:shd w:val="clear" w:color="auto" w:fill="auto"/>
          </w:tcPr>
          <w:p w:rsidR="00745D57" w:rsidRPr="00B81C82" w:rsidRDefault="00745D57" w:rsidP="00745D57">
            <w:pPr>
              <w:rPr>
                <w:b/>
                <w:bCs/>
              </w:rPr>
            </w:pPr>
            <w:r w:rsidRPr="00B81C82">
              <w:t>Правовое регулирование в информационной сфере</w:t>
            </w:r>
          </w:p>
        </w:tc>
        <w:tc>
          <w:tcPr>
            <w:tcW w:w="851" w:type="dxa"/>
            <w:shd w:val="clear" w:color="auto" w:fill="auto"/>
          </w:tcPr>
          <w:p w:rsidR="00745D57" w:rsidRPr="00B81C82" w:rsidRDefault="00745D57" w:rsidP="00745D57">
            <w:pPr>
              <w:spacing w:after="100" w:afterAutospacing="1"/>
              <w:jc w:val="center"/>
            </w:pPr>
            <w:r w:rsidRPr="00B81C82">
              <w:t>1</w:t>
            </w:r>
          </w:p>
        </w:tc>
        <w:tc>
          <w:tcPr>
            <w:tcW w:w="1134" w:type="dxa"/>
            <w:shd w:val="clear" w:color="auto" w:fill="auto"/>
          </w:tcPr>
          <w:p w:rsidR="00745D57" w:rsidRPr="00B81C82" w:rsidRDefault="00745D57" w:rsidP="00745D57">
            <w:pPr>
              <w:spacing w:after="100" w:afterAutospacing="1"/>
              <w:ind w:firstLine="66"/>
              <w:jc w:val="center"/>
            </w:pPr>
            <w:r>
              <w:t>19.04</w:t>
            </w:r>
          </w:p>
        </w:tc>
        <w:tc>
          <w:tcPr>
            <w:tcW w:w="1134" w:type="dxa"/>
            <w:shd w:val="clear" w:color="auto" w:fill="auto"/>
          </w:tcPr>
          <w:p w:rsidR="00745D57" w:rsidRPr="00B81C82" w:rsidRDefault="00745D57" w:rsidP="00745D57">
            <w:pPr>
              <w:spacing w:after="100" w:afterAutospacing="1"/>
              <w:ind w:firstLine="66"/>
              <w:jc w:val="center"/>
            </w:pPr>
            <w:r>
              <w:t>§23</w:t>
            </w:r>
          </w:p>
        </w:tc>
      </w:tr>
      <w:tr w:rsidR="00745D57" w:rsidRPr="00B81C82" w:rsidTr="00DD7E9B">
        <w:trPr>
          <w:cantSplit/>
        </w:trPr>
        <w:tc>
          <w:tcPr>
            <w:tcW w:w="9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45D57" w:rsidRPr="00B81C82" w:rsidRDefault="00745D57" w:rsidP="00745D57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80" w:type="dxa"/>
            <w:tcBorders>
              <w:bottom w:val="single" w:sz="4" w:space="0" w:color="auto"/>
            </w:tcBorders>
            <w:shd w:val="clear" w:color="auto" w:fill="auto"/>
          </w:tcPr>
          <w:p w:rsidR="00745D57" w:rsidRPr="00B81C82" w:rsidRDefault="00745D57" w:rsidP="00745D57">
            <w:r w:rsidRPr="00B81C82">
              <w:t>Проблема информационной безопасности</w:t>
            </w:r>
            <w:r>
              <w:t>. П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745D57" w:rsidRPr="00B81C82" w:rsidRDefault="00745D57" w:rsidP="00745D57">
            <w:pPr>
              <w:spacing w:after="100" w:afterAutospacing="1"/>
              <w:jc w:val="center"/>
            </w:pPr>
            <w:r w:rsidRPr="00B81C82">
              <w:t>1</w:t>
            </w:r>
          </w:p>
        </w:tc>
        <w:tc>
          <w:tcPr>
            <w:tcW w:w="1134" w:type="dxa"/>
            <w:shd w:val="clear" w:color="auto" w:fill="auto"/>
          </w:tcPr>
          <w:p w:rsidR="00745D57" w:rsidRPr="00B81C82" w:rsidRDefault="00745D57" w:rsidP="00745D57">
            <w:pPr>
              <w:spacing w:after="100" w:afterAutospacing="1"/>
              <w:ind w:firstLine="66"/>
              <w:jc w:val="center"/>
            </w:pPr>
            <w:r>
              <w:t>26.04</w:t>
            </w:r>
          </w:p>
        </w:tc>
        <w:tc>
          <w:tcPr>
            <w:tcW w:w="1134" w:type="dxa"/>
            <w:shd w:val="clear" w:color="auto" w:fill="auto"/>
          </w:tcPr>
          <w:p w:rsidR="00745D57" w:rsidRPr="00B81C82" w:rsidRDefault="00745D57" w:rsidP="00745D57">
            <w:pPr>
              <w:spacing w:after="100" w:afterAutospacing="1"/>
              <w:ind w:firstLine="66"/>
              <w:jc w:val="center"/>
            </w:pPr>
            <w:r>
              <w:t>§1-24</w:t>
            </w:r>
          </w:p>
        </w:tc>
      </w:tr>
      <w:tr w:rsidR="00745D57" w:rsidRPr="00B81C82" w:rsidTr="00DD7E9B">
        <w:trPr>
          <w:cantSplit/>
        </w:trPr>
        <w:tc>
          <w:tcPr>
            <w:tcW w:w="9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45D57" w:rsidRPr="00B81C82" w:rsidRDefault="00745D57" w:rsidP="00745D57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80" w:type="dxa"/>
            <w:tcBorders>
              <w:bottom w:val="single" w:sz="4" w:space="0" w:color="auto"/>
            </w:tcBorders>
            <w:shd w:val="clear" w:color="auto" w:fill="auto"/>
          </w:tcPr>
          <w:p w:rsidR="00745D57" w:rsidRPr="00B81C82" w:rsidRDefault="00745D57" w:rsidP="00745D57">
            <w:r>
              <w:t>Повторение изученного материала за год.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745D57" w:rsidRPr="00B81C82" w:rsidRDefault="00745D57" w:rsidP="00745D57">
            <w:pPr>
              <w:spacing w:after="100" w:afterAutospacing="1"/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745D57" w:rsidRDefault="00745D57" w:rsidP="00745D57">
            <w:pPr>
              <w:spacing w:after="100" w:afterAutospacing="1"/>
              <w:ind w:firstLine="66"/>
              <w:jc w:val="center"/>
            </w:pPr>
            <w:r>
              <w:t>03.05</w:t>
            </w:r>
          </w:p>
        </w:tc>
        <w:tc>
          <w:tcPr>
            <w:tcW w:w="1134" w:type="dxa"/>
            <w:shd w:val="clear" w:color="auto" w:fill="auto"/>
          </w:tcPr>
          <w:p w:rsidR="00745D57" w:rsidRDefault="00745D57" w:rsidP="00745D57">
            <w:pPr>
              <w:spacing w:after="100" w:afterAutospacing="1"/>
              <w:ind w:firstLine="66"/>
              <w:jc w:val="center"/>
            </w:pPr>
            <w:r>
              <w:t>§1-24</w:t>
            </w:r>
          </w:p>
        </w:tc>
      </w:tr>
      <w:tr w:rsidR="00745D57" w:rsidRPr="00B81C82" w:rsidTr="00DF4048">
        <w:trPr>
          <w:gridAfter w:val="2"/>
          <w:wAfter w:w="2268" w:type="dxa"/>
          <w:cantSplit/>
        </w:trPr>
        <w:tc>
          <w:tcPr>
            <w:tcW w:w="5807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745D57" w:rsidRPr="00B81C82" w:rsidRDefault="00745D57" w:rsidP="00745D57">
            <w:pPr>
              <w:ind w:firstLine="540"/>
              <w:jc w:val="center"/>
              <w:rPr>
                <w:b/>
                <w:bCs/>
              </w:rPr>
            </w:pPr>
            <w:r w:rsidRPr="00B81C82">
              <w:rPr>
                <w:b/>
                <w:bCs/>
              </w:rPr>
              <w:t>Повторение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</w:tcPr>
          <w:p w:rsidR="00745D57" w:rsidRPr="00B81C82" w:rsidRDefault="00745D57" w:rsidP="00745D57">
            <w:pPr>
              <w:ind w:firstLine="66"/>
              <w:jc w:val="center"/>
              <w:rPr>
                <w:b/>
                <w:bCs/>
              </w:rPr>
            </w:pPr>
          </w:p>
        </w:tc>
      </w:tr>
      <w:tr w:rsidR="00745D57" w:rsidRPr="00B81C82" w:rsidTr="00DD7E9B">
        <w:trPr>
          <w:cantSplit/>
        </w:trPr>
        <w:tc>
          <w:tcPr>
            <w:tcW w:w="927" w:type="dxa"/>
            <w:gridSpan w:val="2"/>
            <w:shd w:val="clear" w:color="auto" w:fill="auto"/>
          </w:tcPr>
          <w:p w:rsidR="00745D57" w:rsidRPr="00B81C82" w:rsidRDefault="00745D57" w:rsidP="00745D57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80" w:type="dxa"/>
            <w:shd w:val="clear" w:color="auto" w:fill="auto"/>
          </w:tcPr>
          <w:p w:rsidR="00745D57" w:rsidRPr="00443335" w:rsidRDefault="00745D57" w:rsidP="00745D57">
            <w:pPr>
              <w:rPr>
                <w:bCs/>
              </w:rPr>
            </w:pPr>
            <w:r>
              <w:rPr>
                <w:b/>
                <w:i/>
              </w:rPr>
              <w:t>Итоговая контрольная работа</w:t>
            </w:r>
          </w:p>
        </w:tc>
        <w:tc>
          <w:tcPr>
            <w:tcW w:w="851" w:type="dxa"/>
            <w:shd w:val="clear" w:color="auto" w:fill="auto"/>
          </w:tcPr>
          <w:p w:rsidR="00745D57" w:rsidRPr="00B81C82" w:rsidRDefault="00745D57" w:rsidP="00745D57">
            <w:pPr>
              <w:spacing w:after="100" w:afterAutospacing="1"/>
              <w:jc w:val="center"/>
            </w:pPr>
            <w:r w:rsidRPr="00B81C82">
              <w:t>1</w:t>
            </w:r>
          </w:p>
        </w:tc>
        <w:tc>
          <w:tcPr>
            <w:tcW w:w="1134" w:type="dxa"/>
            <w:shd w:val="clear" w:color="auto" w:fill="auto"/>
          </w:tcPr>
          <w:p w:rsidR="00745D57" w:rsidRPr="00B81C82" w:rsidRDefault="00745D57" w:rsidP="00745D57">
            <w:pPr>
              <w:spacing w:after="100" w:afterAutospacing="1"/>
              <w:ind w:firstLine="66"/>
              <w:jc w:val="center"/>
            </w:pPr>
            <w:r>
              <w:t xml:space="preserve">17.05  </w:t>
            </w:r>
          </w:p>
        </w:tc>
        <w:tc>
          <w:tcPr>
            <w:tcW w:w="1134" w:type="dxa"/>
            <w:shd w:val="clear" w:color="auto" w:fill="auto"/>
          </w:tcPr>
          <w:p w:rsidR="00745D57" w:rsidRPr="00B81C82" w:rsidRDefault="00745D57" w:rsidP="00745D57">
            <w:pPr>
              <w:spacing w:after="100" w:afterAutospacing="1"/>
              <w:ind w:firstLine="66"/>
              <w:jc w:val="center"/>
            </w:pPr>
          </w:p>
        </w:tc>
      </w:tr>
      <w:tr w:rsidR="00745D57" w:rsidRPr="008B2150" w:rsidTr="00DD7E9B">
        <w:trPr>
          <w:cantSplit/>
        </w:trPr>
        <w:tc>
          <w:tcPr>
            <w:tcW w:w="927" w:type="dxa"/>
            <w:gridSpan w:val="2"/>
            <w:shd w:val="clear" w:color="auto" w:fill="auto"/>
          </w:tcPr>
          <w:p w:rsidR="00745D57" w:rsidRPr="00B81C82" w:rsidRDefault="00745D57" w:rsidP="00745D57">
            <w:pPr>
              <w:jc w:val="center"/>
              <w:rPr>
                <w:b/>
              </w:rPr>
            </w:pPr>
          </w:p>
        </w:tc>
        <w:tc>
          <w:tcPr>
            <w:tcW w:w="4880" w:type="dxa"/>
            <w:shd w:val="clear" w:color="auto" w:fill="auto"/>
          </w:tcPr>
          <w:p w:rsidR="00745D57" w:rsidRPr="00B81C82" w:rsidRDefault="00745D57" w:rsidP="00745D57">
            <w:pPr>
              <w:spacing w:after="100" w:afterAutospacing="1"/>
              <w:jc w:val="both"/>
              <w:rPr>
                <w:b/>
              </w:rPr>
            </w:pPr>
            <w:r w:rsidRPr="00B81C82">
              <w:rPr>
                <w:b/>
              </w:rPr>
              <w:t>Итого</w:t>
            </w:r>
          </w:p>
        </w:tc>
        <w:tc>
          <w:tcPr>
            <w:tcW w:w="851" w:type="dxa"/>
            <w:shd w:val="clear" w:color="auto" w:fill="auto"/>
          </w:tcPr>
          <w:p w:rsidR="00745D57" w:rsidRPr="008B2150" w:rsidRDefault="00745D57" w:rsidP="00745D57">
            <w:pPr>
              <w:spacing w:after="100" w:afterAutospacing="1"/>
              <w:jc w:val="center"/>
              <w:rPr>
                <w:b/>
              </w:rPr>
            </w:pPr>
            <w:r w:rsidRPr="00B81C82">
              <w:rPr>
                <w:b/>
              </w:rPr>
              <w:t>3</w:t>
            </w:r>
            <w:r w:rsidR="00153BFF">
              <w:rPr>
                <w:b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45D57" w:rsidRPr="008B2150" w:rsidRDefault="00745D57" w:rsidP="00745D57">
            <w:pPr>
              <w:spacing w:after="100" w:afterAutospacing="1"/>
              <w:ind w:firstLine="66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745D57" w:rsidRPr="008B2150" w:rsidRDefault="00745D57" w:rsidP="00745D57">
            <w:pPr>
              <w:spacing w:after="100" w:afterAutospacing="1"/>
              <w:ind w:firstLine="66"/>
              <w:jc w:val="center"/>
              <w:rPr>
                <w:b/>
              </w:rPr>
            </w:pPr>
          </w:p>
        </w:tc>
      </w:tr>
    </w:tbl>
    <w:p w:rsidR="0026432B" w:rsidRDefault="0026432B" w:rsidP="0045103E">
      <w:pPr>
        <w:jc w:val="center"/>
        <w:rPr>
          <w:b/>
          <w:bCs/>
          <w:u w:val="single"/>
        </w:rPr>
      </w:pPr>
    </w:p>
    <w:p w:rsidR="00A0172C" w:rsidRDefault="00A0172C" w:rsidP="00A0172C">
      <w:pPr>
        <w:rPr>
          <w:sz w:val="28"/>
        </w:rPr>
      </w:pPr>
    </w:p>
    <w:p w:rsidR="00A0172C" w:rsidRDefault="00A0172C" w:rsidP="00A0172C">
      <w:pPr>
        <w:rPr>
          <w:sz w:val="28"/>
        </w:rPr>
      </w:pPr>
    </w:p>
    <w:p w:rsidR="00A0172C" w:rsidRDefault="00A0172C" w:rsidP="00A0172C">
      <w:pPr>
        <w:tabs>
          <w:tab w:val="left" w:pos="6210"/>
        </w:tabs>
        <w:rPr>
          <w:sz w:val="28"/>
        </w:rPr>
      </w:pPr>
      <w:r>
        <w:rPr>
          <w:sz w:val="28"/>
        </w:rPr>
        <w:tab/>
      </w:r>
    </w:p>
    <w:p w:rsidR="00A0172C" w:rsidRDefault="00A0172C" w:rsidP="00A0172C">
      <w:pPr>
        <w:rPr>
          <w:b/>
          <w:sz w:val="32"/>
        </w:rPr>
      </w:pPr>
      <w:r w:rsidRPr="005A664B">
        <w:rPr>
          <w:b/>
          <w:sz w:val="32"/>
        </w:rPr>
        <w:t>СОГЛАСОВАНО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proofErr w:type="spellStart"/>
      <w:r w:rsidRPr="005A664B">
        <w:rPr>
          <w:b/>
          <w:sz w:val="32"/>
        </w:rPr>
        <w:t>СОГЛАСОВАНО</w:t>
      </w:r>
      <w:proofErr w:type="spellEnd"/>
      <w:r>
        <w:rPr>
          <w:b/>
          <w:sz w:val="32"/>
        </w:rPr>
        <w:tab/>
      </w:r>
    </w:p>
    <w:p w:rsidR="00A0172C" w:rsidRPr="005A664B" w:rsidRDefault="00A0172C" w:rsidP="00A0172C">
      <w:pPr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</w:p>
    <w:p w:rsidR="00A0172C" w:rsidRDefault="00A0172C" w:rsidP="00A0172C"/>
    <w:p w:rsidR="00A0172C" w:rsidRDefault="00A0172C" w:rsidP="00A0172C">
      <w:pPr>
        <w:rPr>
          <w:sz w:val="28"/>
        </w:rPr>
      </w:pPr>
      <w:r w:rsidRPr="005A664B">
        <w:rPr>
          <w:sz w:val="28"/>
        </w:rPr>
        <w:t>Протокол заседания</w:t>
      </w:r>
    </w:p>
    <w:p w:rsidR="00A0172C" w:rsidRDefault="00A0172C" w:rsidP="00A0172C">
      <w:pPr>
        <w:rPr>
          <w:sz w:val="28"/>
        </w:rPr>
      </w:pPr>
      <w:r>
        <w:rPr>
          <w:sz w:val="28"/>
        </w:rPr>
        <w:t>Методического совета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заместитель директора по УР</w:t>
      </w:r>
    </w:p>
    <w:p w:rsidR="00A0172C" w:rsidRDefault="00A0172C" w:rsidP="00A0172C">
      <w:pPr>
        <w:rPr>
          <w:sz w:val="28"/>
        </w:rPr>
      </w:pPr>
      <w:r>
        <w:rPr>
          <w:sz w:val="28"/>
        </w:rPr>
        <w:t xml:space="preserve">МБОУ </w:t>
      </w:r>
      <w:proofErr w:type="spellStart"/>
      <w:r>
        <w:rPr>
          <w:sz w:val="28"/>
        </w:rPr>
        <w:t>Большеремонтненской</w:t>
      </w:r>
      <w:proofErr w:type="spellEnd"/>
      <w:r>
        <w:rPr>
          <w:sz w:val="28"/>
        </w:rPr>
        <w:t xml:space="preserve"> СШ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_________</w:t>
      </w:r>
      <w:r w:rsidR="00561D10">
        <w:rPr>
          <w:sz w:val="28"/>
        </w:rPr>
        <w:t>Балабина Л.Н.</w:t>
      </w:r>
      <w:bookmarkStart w:id="7" w:name="_GoBack"/>
      <w:bookmarkEnd w:id="7"/>
    </w:p>
    <w:p w:rsidR="00A0172C" w:rsidRDefault="00A0172C" w:rsidP="00A0172C">
      <w:pPr>
        <w:rPr>
          <w:sz w:val="28"/>
        </w:rPr>
      </w:pPr>
      <w:r>
        <w:rPr>
          <w:sz w:val="28"/>
        </w:rPr>
        <w:t>От _________202</w:t>
      </w:r>
      <w:r w:rsidR="00561D10">
        <w:rPr>
          <w:sz w:val="28"/>
        </w:rPr>
        <w:t>3</w:t>
      </w:r>
      <w:r>
        <w:rPr>
          <w:sz w:val="28"/>
        </w:rPr>
        <w:t xml:space="preserve"> года № _______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_____________ 202</w:t>
      </w:r>
      <w:r w:rsidR="00561D10">
        <w:rPr>
          <w:sz w:val="28"/>
        </w:rPr>
        <w:t>3</w:t>
      </w:r>
      <w:r>
        <w:rPr>
          <w:sz w:val="28"/>
        </w:rPr>
        <w:t xml:space="preserve"> г.</w:t>
      </w:r>
    </w:p>
    <w:p w:rsidR="00A0172C" w:rsidRDefault="00A0172C" w:rsidP="00A0172C">
      <w:pPr>
        <w:rPr>
          <w:sz w:val="28"/>
        </w:rPr>
      </w:pPr>
      <w:r>
        <w:rPr>
          <w:sz w:val="28"/>
        </w:rPr>
        <w:t xml:space="preserve">____________ </w:t>
      </w:r>
      <w:proofErr w:type="spellStart"/>
      <w:r>
        <w:rPr>
          <w:sz w:val="28"/>
        </w:rPr>
        <w:t>Скиданова</w:t>
      </w:r>
      <w:proofErr w:type="spellEnd"/>
      <w:r>
        <w:rPr>
          <w:sz w:val="28"/>
        </w:rPr>
        <w:t xml:space="preserve"> Л.В.</w:t>
      </w:r>
    </w:p>
    <w:p w:rsidR="00A0172C" w:rsidRDefault="00A0172C" w:rsidP="00A0172C"/>
    <w:p w:rsidR="0026432B" w:rsidRDefault="0026432B" w:rsidP="009D0F51">
      <w:pPr>
        <w:spacing w:line="360" w:lineRule="auto"/>
        <w:rPr>
          <w:sz w:val="28"/>
          <w:szCs w:val="28"/>
        </w:rPr>
      </w:pPr>
    </w:p>
    <w:sectPr w:rsidR="0026432B" w:rsidSect="00982BC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0CD6" w:rsidRDefault="00DE0CD6" w:rsidP="009D0F51">
      <w:r>
        <w:separator/>
      </w:r>
    </w:p>
  </w:endnote>
  <w:endnote w:type="continuationSeparator" w:id="0">
    <w:p w:rsidR="00DE0CD6" w:rsidRDefault="00DE0CD6" w:rsidP="009D0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0CD6" w:rsidRDefault="00DE0CD6" w:rsidP="009D0F51">
      <w:r>
        <w:separator/>
      </w:r>
    </w:p>
  </w:footnote>
  <w:footnote w:type="continuationSeparator" w:id="0">
    <w:p w:rsidR="00DE0CD6" w:rsidRDefault="00DE0CD6" w:rsidP="009D0F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Cs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74"/>
        </w:tabs>
        <w:ind w:left="454" w:hanging="284"/>
      </w:pPr>
      <w:rPr>
        <w:rFonts w:ascii="Symbol" w:hAnsi="Symbol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iCs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74"/>
        </w:tabs>
        <w:ind w:left="454" w:hanging="284"/>
      </w:pPr>
      <w:rPr>
        <w:rFonts w:ascii="Symbol" w:hAnsi="Symbol"/>
        <w:sz w:val="32"/>
        <w:szCs w:val="32"/>
      </w:r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32"/>
        <w:szCs w:val="32"/>
      </w:rPr>
    </w:lvl>
    <w:lvl w:ilvl="1">
      <w:start w:val="1"/>
      <w:numFmt w:val="bullet"/>
      <w:lvlText w:val=""/>
      <w:lvlJc w:val="left"/>
      <w:pPr>
        <w:tabs>
          <w:tab w:val="num" w:pos="1284"/>
        </w:tabs>
        <w:ind w:left="1364" w:hanging="284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8"/>
    <w:multiLevelType w:val="singleLevel"/>
    <w:tmpl w:val="00000008"/>
    <w:name w:val="WW8Num8"/>
    <w:lvl w:ilvl="0">
      <w:numFmt w:val="bullet"/>
      <w:lvlText w:val=""/>
      <w:lvlJc w:val="left"/>
      <w:pPr>
        <w:tabs>
          <w:tab w:val="num" w:pos="0"/>
        </w:tabs>
        <w:ind w:left="567" w:hanging="283"/>
      </w:pPr>
      <w:rPr>
        <w:rFonts w:ascii="Symbol" w:hAnsi="Symbol" w:cs="Symbol" w:hint="default"/>
      </w:r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/>
        <w:iCs/>
        <w:color w:val="333333"/>
        <w:shd w:val="clear" w:color="auto" w:fill="FFFFFF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Cs/>
        <w:iCs/>
        <w:color w:val="333333"/>
        <w:shd w:val="clear" w:color="auto" w:fill="FFFFFF"/>
        <w:lang w:val="ru-RU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Cs/>
        <w:iCs/>
        <w:color w:val="333333"/>
        <w:shd w:val="clear" w:color="auto" w:fill="FFFFFF"/>
        <w:lang w:val="ru-RU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80970E5"/>
    <w:multiLevelType w:val="hybridMultilevel"/>
    <w:tmpl w:val="9A9AAC4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0B3F16E4"/>
    <w:multiLevelType w:val="hybridMultilevel"/>
    <w:tmpl w:val="B588A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0E9C1E2D"/>
    <w:multiLevelType w:val="hybridMultilevel"/>
    <w:tmpl w:val="2FA29E4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0EBD092E"/>
    <w:multiLevelType w:val="hybridMultilevel"/>
    <w:tmpl w:val="CA34D2F6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4F05C9B"/>
    <w:multiLevelType w:val="hybridMultilevel"/>
    <w:tmpl w:val="726C2BAA"/>
    <w:lvl w:ilvl="0" w:tplc="5D74C9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7F25DF"/>
    <w:multiLevelType w:val="hybridMultilevel"/>
    <w:tmpl w:val="6FFA2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1C28FC"/>
    <w:multiLevelType w:val="hybridMultilevel"/>
    <w:tmpl w:val="726C2BAA"/>
    <w:lvl w:ilvl="0" w:tplc="5D74C9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E51D9F"/>
    <w:multiLevelType w:val="hybridMultilevel"/>
    <w:tmpl w:val="256867D0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A5F5305"/>
    <w:multiLevelType w:val="hybridMultilevel"/>
    <w:tmpl w:val="4E28B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3A1E67"/>
    <w:multiLevelType w:val="multilevel"/>
    <w:tmpl w:val="0366D83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25170E1F"/>
    <w:multiLevelType w:val="hybridMultilevel"/>
    <w:tmpl w:val="12ACC330"/>
    <w:lvl w:ilvl="0" w:tplc="94169D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61231FB"/>
    <w:multiLevelType w:val="hybridMultilevel"/>
    <w:tmpl w:val="25103956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393592D"/>
    <w:multiLevelType w:val="hybridMultilevel"/>
    <w:tmpl w:val="3FDC5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096A2D"/>
    <w:multiLevelType w:val="hybridMultilevel"/>
    <w:tmpl w:val="1696F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C12F72"/>
    <w:multiLevelType w:val="hybridMultilevel"/>
    <w:tmpl w:val="A6AA43C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384024DD"/>
    <w:multiLevelType w:val="hybridMultilevel"/>
    <w:tmpl w:val="131C83D8"/>
    <w:lvl w:ilvl="0" w:tplc="3B8822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3F23650F"/>
    <w:multiLevelType w:val="hybridMultilevel"/>
    <w:tmpl w:val="284AE7DC"/>
    <w:lvl w:ilvl="0" w:tplc="60644942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3F585B28"/>
    <w:multiLevelType w:val="hybridMultilevel"/>
    <w:tmpl w:val="69DEEE2E"/>
    <w:lvl w:ilvl="0" w:tplc="028AA6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41EC3235"/>
    <w:multiLevelType w:val="hybridMultilevel"/>
    <w:tmpl w:val="3DD2EE70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9" w15:restartNumberingAfterBreak="0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52357D7B"/>
    <w:multiLevelType w:val="hybridMultilevel"/>
    <w:tmpl w:val="3036DC1C"/>
    <w:lvl w:ilvl="0" w:tplc="5734BF6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2" w15:restartNumberingAfterBreak="0">
    <w:nsid w:val="5D5B441E"/>
    <w:multiLevelType w:val="hybridMultilevel"/>
    <w:tmpl w:val="ECCAB5FC"/>
    <w:lvl w:ilvl="0" w:tplc="6714FE0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3" w15:restartNumberingAfterBreak="0">
    <w:nsid w:val="5FEB130F"/>
    <w:multiLevelType w:val="hybridMultilevel"/>
    <w:tmpl w:val="9E7442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7A03EB2"/>
    <w:multiLevelType w:val="hybridMultilevel"/>
    <w:tmpl w:val="CBDC67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691F1A7C"/>
    <w:multiLevelType w:val="hybridMultilevel"/>
    <w:tmpl w:val="93F83EB4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34D1D67"/>
    <w:multiLevelType w:val="hybridMultilevel"/>
    <w:tmpl w:val="726C2BAA"/>
    <w:lvl w:ilvl="0" w:tplc="5D74C9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DC1E20"/>
    <w:multiLevelType w:val="hybridMultilevel"/>
    <w:tmpl w:val="726C2BAA"/>
    <w:lvl w:ilvl="0" w:tplc="5D74C9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F04BFA"/>
    <w:multiLevelType w:val="hybridMultilevel"/>
    <w:tmpl w:val="DECAA368"/>
    <w:lvl w:ilvl="0" w:tplc="3DA8CB9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6376392"/>
    <w:multiLevelType w:val="multilevel"/>
    <w:tmpl w:val="28D61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66E1904"/>
    <w:multiLevelType w:val="hybridMultilevel"/>
    <w:tmpl w:val="A6C44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925B15"/>
    <w:multiLevelType w:val="hybridMultilevel"/>
    <w:tmpl w:val="8D988D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CD67A36"/>
    <w:multiLevelType w:val="hybridMultilevel"/>
    <w:tmpl w:val="3FDC5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41"/>
  </w:num>
  <w:num w:numId="3">
    <w:abstractNumId w:val="30"/>
  </w:num>
  <w:num w:numId="4">
    <w:abstractNumId w:val="9"/>
  </w:num>
  <w:num w:numId="5">
    <w:abstractNumId w:val="11"/>
  </w:num>
  <w:num w:numId="6">
    <w:abstractNumId w:val="26"/>
  </w:num>
  <w:num w:numId="7">
    <w:abstractNumId w:val="14"/>
  </w:num>
  <w:num w:numId="8">
    <w:abstractNumId w:val="18"/>
  </w:num>
  <w:num w:numId="9">
    <w:abstractNumId w:val="20"/>
  </w:num>
  <w:num w:numId="10">
    <w:abstractNumId w:val="23"/>
  </w:num>
  <w:num w:numId="11">
    <w:abstractNumId w:val="10"/>
  </w:num>
  <w:num w:numId="12">
    <w:abstractNumId w:val="34"/>
  </w:num>
  <w:num w:numId="13">
    <w:abstractNumId w:val="15"/>
  </w:num>
  <w:num w:numId="14">
    <w:abstractNumId w:val="22"/>
  </w:num>
  <w:num w:numId="15">
    <w:abstractNumId w:val="42"/>
  </w:num>
  <w:num w:numId="16">
    <w:abstractNumId w:val="40"/>
  </w:num>
  <w:num w:numId="17">
    <w:abstractNumId w:val="39"/>
  </w:num>
  <w:num w:numId="18">
    <w:abstractNumId w:val="27"/>
  </w:num>
  <w:num w:numId="19">
    <w:abstractNumId w:val="25"/>
  </w:num>
  <w:num w:numId="20">
    <w:abstractNumId w:val="31"/>
  </w:num>
  <w:num w:numId="21">
    <w:abstractNumId w:val="19"/>
  </w:num>
  <w:num w:numId="22">
    <w:abstractNumId w:val="33"/>
  </w:num>
  <w:num w:numId="23">
    <w:abstractNumId w:val="28"/>
  </w:num>
  <w:num w:numId="24">
    <w:abstractNumId w:val="29"/>
  </w:num>
  <w:num w:numId="25">
    <w:abstractNumId w:val="38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1"/>
  </w:num>
  <w:num w:numId="29">
    <w:abstractNumId w:val="2"/>
  </w:num>
  <w:num w:numId="30">
    <w:abstractNumId w:val="3"/>
  </w:num>
  <w:num w:numId="31">
    <w:abstractNumId w:val="4"/>
  </w:num>
  <w:num w:numId="32">
    <w:abstractNumId w:val="5"/>
  </w:num>
  <w:num w:numId="33">
    <w:abstractNumId w:val="6"/>
  </w:num>
  <w:num w:numId="34">
    <w:abstractNumId w:val="7"/>
  </w:num>
  <w:num w:numId="35">
    <w:abstractNumId w:val="8"/>
  </w:num>
  <w:num w:numId="36">
    <w:abstractNumId w:val="36"/>
  </w:num>
  <w:num w:numId="37">
    <w:abstractNumId w:val="16"/>
  </w:num>
  <w:num w:numId="38">
    <w:abstractNumId w:val="37"/>
  </w:num>
  <w:num w:numId="39">
    <w:abstractNumId w:val="12"/>
  </w:num>
  <w:num w:numId="40">
    <w:abstractNumId w:val="35"/>
  </w:num>
  <w:num w:numId="41">
    <w:abstractNumId w:val="21"/>
  </w:num>
  <w:num w:numId="42">
    <w:abstractNumId w:val="13"/>
  </w:num>
  <w:num w:numId="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779"/>
    <w:rsid w:val="00001EC1"/>
    <w:rsid w:val="00003E27"/>
    <w:rsid w:val="00010238"/>
    <w:rsid w:val="00012550"/>
    <w:rsid w:val="00044432"/>
    <w:rsid w:val="00063DAD"/>
    <w:rsid w:val="00067C6B"/>
    <w:rsid w:val="000802EB"/>
    <w:rsid w:val="00085567"/>
    <w:rsid w:val="000A6E8B"/>
    <w:rsid w:val="000B575C"/>
    <w:rsid w:val="000D3B01"/>
    <w:rsid w:val="000E5E74"/>
    <w:rsid w:val="000F1DB4"/>
    <w:rsid w:val="00125A89"/>
    <w:rsid w:val="0012684F"/>
    <w:rsid w:val="00153BFF"/>
    <w:rsid w:val="00172FD9"/>
    <w:rsid w:val="00176E25"/>
    <w:rsid w:val="00180721"/>
    <w:rsid w:val="00182D77"/>
    <w:rsid w:val="001A196C"/>
    <w:rsid w:val="001B1FA0"/>
    <w:rsid w:val="001C0EC8"/>
    <w:rsid w:val="001C48D6"/>
    <w:rsid w:val="00201E3A"/>
    <w:rsid w:val="0020340E"/>
    <w:rsid w:val="00223F36"/>
    <w:rsid w:val="00243B13"/>
    <w:rsid w:val="00247471"/>
    <w:rsid w:val="002534B7"/>
    <w:rsid w:val="0026432B"/>
    <w:rsid w:val="00276482"/>
    <w:rsid w:val="00276B6F"/>
    <w:rsid w:val="002854E5"/>
    <w:rsid w:val="002A65BC"/>
    <w:rsid w:val="002C157A"/>
    <w:rsid w:val="002F066D"/>
    <w:rsid w:val="002F3707"/>
    <w:rsid w:val="00303671"/>
    <w:rsid w:val="003144DD"/>
    <w:rsid w:val="00324F0B"/>
    <w:rsid w:val="00333485"/>
    <w:rsid w:val="003457B6"/>
    <w:rsid w:val="00371922"/>
    <w:rsid w:val="00373D52"/>
    <w:rsid w:val="003912C5"/>
    <w:rsid w:val="003B740C"/>
    <w:rsid w:val="003C0FD2"/>
    <w:rsid w:val="00401BBD"/>
    <w:rsid w:val="00433126"/>
    <w:rsid w:val="0043327E"/>
    <w:rsid w:val="00443335"/>
    <w:rsid w:val="0045103E"/>
    <w:rsid w:val="004623D1"/>
    <w:rsid w:val="0046294D"/>
    <w:rsid w:val="004A28DB"/>
    <w:rsid w:val="004B7248"/>
    <w:rsid w:val="004D1F77"/>
    <w:rsid w:val="004E377C"/>
    <w:rsid w:val="00561D10"/>
    <w:rsid w:val="00575BAC"/>
    <w:rsid w:val="00584B39"/>
    <w:rsid w:val="005C0095"/>
    <w:rsid w:val="005C78F1"/>
    <w:rsid w:val="005E5ABB"/>
    <w:rsid w:val="005F404A"/>
    <w:rsid w:val="00602D5B"/>
    <w:rsid w:val="00613780"/>
    <w:rsid w:val="00685028"/>
    <w:rsid w:val="006C36BB"/>
    <w:rsid w:val="006D36FD"/>
    <w:rsid w:val="006D4094"/>
    <w:rsid w:val="00711BEF"/>
    <w:rsid w:val="007131ED"/>
    <w:rsid w:val="00745D57"/>
    <w:rsid w:val="00755F7C"/>
    <w:rsid w:val="0076338B"/>
    <w:rsid w:val="00771312"/>
    <w:rsid w:val="007732E7"/>
    <w:rsid w:val="0078735A"/>
    <w:rsid w:val="00794E42"/>
    <w:rsid w:val="007959A5"/>
    <w:rsid w:val="007A5F05"/>
    <w:rsid w:val="007F0709"/>
    <w:rsid w:val="00807A91"/>
    <w:rsid w:val="00852779"/>
    <w:rsid w:val="00863289"/>
    <w:rsid w:val="0087459F"/>
    <w:rsid w:val="00880A63"/>
    <w:rsid w:val="008A4290"/>
    <w:rsid w:val="008B2150"/>
    <w:rsid w:val="008B3B58"/>
    <w:rsid w:val="008F55A2"/>
    <w:rsid w:val="0090418D"/>
    <w:rsid w:val="00931E2A"/>
    <w:rsid w:val="00937A47"/>
    <w:rsid w:val="009557BE"/>
    <w:rsid w:val="00982BC6"/>
    <w:rsid w:val="00986C97"/>
    <w:rsid w:val="009A0AC3"/>
    <w:rsid w:val="009A1CB2"/>
    <w:rsid w:val="009B6382"/>
    <w:rsid w:val="009C19B1"/>
    <w:rsid w:val="009C3F8D"/>
    <w:rsid w:val="009D0F51"/>
    <w:rsid w:val="00A0172C"/>
    <w:rsid w:val="00A350CB"/>
    <w:rsid w:val="00A629C5"/>
    <w:rsid w:val="00A766EF"/>
    <w:rsid w:val="00AA227C"/>
    <w:rsid w:val="00AB03F3"/>
    <w:rsid w:val="00AB50FE"/>
    <w:rsid w:val="00AB7A53"/>
    <w:rsid w:val="00AC0F2B"/>
    <w:rsid w:val="00AE405F"/>
    <w:rsid w:val="00AE7EE0"/>
    <w:rsid w:val="00B215F1"/>
    <w:rsid w:val="00B27DDB"/>
    <w:rsid w:val="00B56FF2"/>
    <w:rsid w:val="00B67C5C"/>
    <w:rsid w:val="00B75E64"/>
    <w:rsid w:val="00B769EB"/>
    <w:rsid w:val="00B81C82"/>
    <w:rsid w:val="00BA6157"/>
    <w:rsid w:val="00BC2FE8"/>
    <w:rsid w:val="00BD4929"/>
    <w:rsid w:val="00BD5DAB"/>
    <w:rsid w:val="00BF7B3C"/>
    <w:rsid w:val="00C17AF0"/>
    <w:rsid w:val="00C35843"/>
    <w:rsid w:val="00C81463"/>
    <w:rsid w:val="00CD6C93"/>
    <w:rsid w:val="00CE2867"/>
    <w:rsid w:val="00D05C82"/>
    <w:rsid w:val="00D61515"/>
    <w:rsid w:val="00D639EF"/>
    <w:rsid w:val="00D74702"/>
    <w:rsid w:val="00DA77E3"/>
    <w:rsid w:val="00DB2BE9"/>
    <w:rsid w:val="00DB5132"/>
    <w:rsid w:val="00DC6800"/>
    <w:rsid w:val="00DD7E9B"/>
    <w:rsid w:val="00DE0CD6"/>
    <w:rsid w:val="00DE45B7"/>
    <w:rsid w:val="00DE7834"/>
    <w:rsid w:val="00DF4048"/>
    <w:rsid w:val="00E045F8"/>
    <w:rsid w:val="00E25F8A"/>
    <w:rsid w:val="00E73DB6"/>
    <w:rsid w:val="00E7431C"/>
    <w:rsid w:val="00E959C4"/>
    <w:rsid w:val="00EA0C59"/>
    <w:rsid w:val="00EA2C3D"/>
    <w:rsid w:val="00EA3122"/>
    <w:rsid w:val="00EB076C"/>
    <w:rsid w:val="00EB341A"/>
    <w:rsid w:val="00ED183D"/>
    <w:rsid w:val="00EF0607"/>
    <w:rsid w:val="00EF1B4E"/>
    <w:rsid w:val="00F061FD"/>
    <w:rsid w:val="00FB6542"/>
    <w:rsid w:val="00FE4838"/>
    <w:rsid w:val="00FF3579"/>
    <w:rsid w:val="00FF5453"/>
    <w:rsid w:val="00FF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D57B10"/>
  <w15:docId w15:val="{A59B00D0-7230-4598-A691-AC41FF8AF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rsid w:val="00852779"/>
    <w:rPr>
      <w:rFonts w:ascii="Times New Roman" w:hAnsi="Times New Roman"/>
      <w:sz w:val="24"/>
      <w:szCs w:val="24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2643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qFormat/>
    <w:locked/>
    <w:rsid w:val="0026432B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Знак1"/>
    <w:basedOn w:val="a0"/>
    <w:rsid w:val="0085277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 Indent"/>
    <w:basedOn w:val="a0"/>
    <w:link w:val="a5"/>
    <w:rsid w:val="00852779"/>
    <w:pPr>
      <w:spacing w:after="120"/>
      <w:ind w:left="283"/>
    </w:pPr>
  </w:style>
  <w:style w:type="character" w:customStyle="1" w:styleId="a5">
    <w:name w:val="Основной текст с отступом Знак"/>
    <w:basedOn w:val="a1"/>
    <w:link w:val="a4"/>
    <w:locked/>
    <w:rsid w:val="00852779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0"/>
    <w:link w:val="a7"/>
    <w:rsid w:val="00852779"/>
    <w:pPr>
      <w:spacing w:after="120"/>
    </w:pPr>
  </w:style>
  <w:style w:type="character" w:customStyle="1" w:styleId="a7">
    <w:name w:val="Основной текст Знак"/>
    <w:basedOn w:val="a1"/>
    <w:link w:val="a6"/>
    <w:locked/>
    <w:rsid w:val="00852779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0"/>
    <w:qFormat/>
    <w:rsid w:val="00DE45B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DE45B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0"/>
    <w:rsid w:val="00DE45B7"/>
    <w:pPr>
      <w:ind w:left="720" w:firstLine="700"/>
      <w:jc w:val="both"/>
    </w:pPr>
    <w:rPr>
      <w:rFonts w:eastAsia="Times New Roman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DE45B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0"/>
    <w:rsid w:val="00DE45B7"/>
    <w:pPr>
      <w:spacing w:after="120"/>
      <w:ind w:left="280"/>
    </w:pPr>
    <w:rPr>
      <w:rFonts w:eastAsia="Times New Roman"/>
    </w:rPr>
  </w:style>
  <w:style w:type="table" w:styleId="a9">
    <w:name w:val="Table Grid"/>
    <w:basedOn w:val="a2"/>
    <w:uiPriority w:val="59"/>
    <w:locked/>
    <w:rsid w:val="00DE45B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Hyperlink"/>
    <w:uiPriority w:val="99"/>
    <w:unhideWhenUsed/>
    <w:rsid w:val="00067C6B"/>
    <w:rPr>
      <w:color w:val="6300FF"/>
      <w:u w:val="single"/>
    </w:rPr>
  </w:style>
  <w:style w:type="paragraph" w:styleId="ab">
    <w:name w:val="No Spacing"/>
    <w:uiPriority w:val="1"/>
    <w:qFormat/>
    <w:rsid w:val="00B81C82"/>
    <w:rPr>
      <w:rFonts w:eastAsia="Times New Roman" w:cs="Calibri"/>
      <w:sz w:val="22"/>
      <w:szCs w:val="22"/>
    </w:rPr>
  </w:style>
  <w:style w:type="paragraph" w:styleId="ac">
    <w:name w:val="Balloon Text"/>
    <w:basedOn w:val="a0"/>
    <w:link w:val="ad"/>
    <w:rsid w:val="00201E3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rsid w:val="00201E3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1"/>
    <w:link w:val="3"/>
    <w:rsid w:val="0026432B"/>
    <w:rPr>
      <w:rFonts w:ascii="Arial" w:eastAsia="Times New Roman" w:hAnsi="Arial" w:cs="Arial"/>
      <w:b/>
      <w:bCs/>
      <w:sz w:val="26"/>
      <w:szCs w:val="26"/>
    </w:rPr>
  </w:style>
  <w:style w:type="character" w:customStyle="1" w:styleId="20">
    <w:name w:val="Заголовок 2 Знак"/>
    <w:basedOn w:val="a1"/>
    <w:link w:val="2"/>
    <w:semiHidden/>
    <w:rsid w:val="002643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Normal (Web)"/>
    <w:basedOn w:val="a0"/>
    <w:uiPriority w:val="99"/>
    <w:unhideWhenUsed/>
    <w:rsid w:val="0026432B"/>
    <w:pPr>
      <w:spacing w:before="100" w:beforeAutospacing="1" w:after="119"/>
    </w:pPr>
    <w:rPr>
      <w:rFonts w:eastAsia="Times New Roman"/>
    </w:rPr>
  </w:style>
  <w:style w:type="character" w:styleId="af">
    <w:name w:val="Emphasis"/>
    <w:uiPriority w:val="20"/>
    <w:qFormat/>
    <w:locked/>
    <w:rsid w:val="0026432B"/>
    <w:rPr>
      <w:i/>
      <w:iCs/>
    </w:rPr>
  </w:style>
  <w:style w:type="character" w:customStyle="1" w:styleId="apple-converted-space">
    <w:name w:val="apple-converted-space"/>
    <w:basedOn w:val="a1"/>
    <w:rsid w:val="0026432B"/>
  </w:style>
  <w:style w:type="paragraph" w:styleId="21">
    <w:name w:val="Body Text Indent 2"/>
    <w:basedOn w:val="a0"/>
    <w:link w:val="22"/>
    <w:rsid w:val="0026432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26432B"/>
    <w:rPr>
      <w:rFonts w:ascii="Times New Roman" w:hAnsi="Times New Roman"/>
      <w:sz w:val="24"/>
      <w:szCs w:val="24"/>
    </w:rPr>
  </w:style>
  <w:style w:type="paragraph" w:styleId="a">
    <w:name w:val="List"/>
    <w:basedOn w:val="a0"/>
    <w:rsid w:val="0026432B"/>
    <w:pPr>
      <w:numPr>
        <w:numId w:val="21"/>
      </w:numPr>
    </w:pPr>
    <w:rPr>
      <w:rFonts w:eastAsia="Times New Roman"/>
    </w:rPr>
  </w:style>
  <w:style w:type="character" w:styleId="af0">
    <w:name w:val="Strong"/>
    <w:uiPriority w:val="22"/>
    <w:qFormat/>
    <w:locked/>
    <w:rsid w:val="0026432B"/>
    <w:rPr>
      <w:b/>
      <w:bCs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1"/>
    <w:rsid w:val="0026432B"/>
    <w:rPr>
      <w:rFonts w:ascii="Times New Roman" w:hAnsi="Times New Roman" w:cs="Times New Roman" w:hint="default"/>
      <w:strike w:val="0"/>
      <w:dstrike w:val="0"/>
      <w:sz w:val="24"/>
      <w:szCs w:val="24"/>
      <w:u w:val="none"/>
    </w:rPr>
  </w:style>
  <w:style w:type="character" w:customStyle="1" w:styleId="FontStyle26">
    <w:name w:val="Font Style26"/>
    <w:rsid w:val="006D4094"/>
    <w:rPr>
      <w:rFonts w:ascii="Times New Roman" w:hAnsi="Times New Roman" w:cs="Times New Roman"/>
      <w:sz w:val="22"/>
      <w:szCs w:val="22"/>
    </w:rPr>
  </w:style>
  <w:style w:type="paragraph" w:styleId="af1">
    <w:name w:val="header"/>
    <w:basedOn w:val="a0"/>
    <w:link w:val="af2"/>
    <w:unhideWhenUsed/>
    <w:rsid w:val="009D0F51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rsid w:val="009D0F51"/>
    <w:rPr>
      <w:rFonts w:ascii="Times New Roman" w:hAnsi="Times New Roman"/>
      <w:sz w:val="24"/>
      <w:szCs w:val="24"/>
    </w:rPr>
  </w:style>
  <w:style w:type="paragraph" w:styleId="af3">
    <w:name w:val="footer"/>
    <w:basedOn w:val="a0"/>
    <w:link w:val="af4"/>
    <w:unhideWhenUsed/>
    <w:rsid w:val="009D0F5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rsid w:val="009D0F51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5484</Words>
  <Characters>31262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 КУРСА «ИНФОРМАТИКА»</vt:lpstr>
    </vt:vector>
  </TitlesOfParts>
  <Company>Grizli777</Company>
  <LinksUpToDate>false</LinksUpToDate>
  <CharactersWithSpaces>36673</CharactersWithSpaces>
  <SharedDoc>false</SharedDoc>
  <HLinks>
    <vt:vector size="12" baseType="variant">
      <vt:variant>
        <vt:i4>1769549</vt:i4>
      </vt:variant>
      <vt:variant>
        <vt:i4>3</vt:i4>
      </vt:variant>
      <vt:variant>
        <vt:i4>0</vt:i4>
      </vt:variant>
      <vt:variant>
        <vt:i4>5</vt:i4>
      </vt:variant>
      <vt:variant>
        <vt:lpwstr>http://www.fcior.edu.ru/</vt:lpwstr>
      </vt:variant>
      <vt:variant>
        <vt:lpwstr/>
      </vt:variant>
      <vt:variant>
        <vt:i4>4784136</vt:i4>
      </vt:variant>
      <vt:variant>
        <vt:i4>0</vt:i4>
      </vt:variant>
      <vt:variant>
        <vt:i4>0</vt:i4>
      </vt:variant>
      <vt:variant>
        <vt:i4>5</vt:i4>
      </vt:variant>
      <vt:variant>
        <vt:lpwstr>http://sc.edu.ru/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 КУРСА «ИНФОРМАТИКА»</dc:title>
  <dc:creator>Samsung</dc:creator>
  <cp:lastModifiedBy>2</cp:lastModifiedBy>
  <cp:revision>4</cp:revision>
  <cp:lastPrinted>2022-11-02T10:11:00Z</cp:lastPrinted>
  <dcterms:created xsi:type="dcterms:W3CDTF">2023-09-15T07:04:00Z</dcterms:created>
  <dcterms:modified xsi:type="dcterms:W3CDTF">2023-09-25T09:33:00Z</dcterms:modified>
</cp:coreProperties>
</file>